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Toc420597606"/>
      <w:bookmarkStart w:id="1" w:name="_Toc420598525"/>
      <w:bookmarkStart w:id="2" w:name="_Toc422496168"/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327FBB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327FBB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327FBB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327FBB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3" w:name="_GoBack"/>
      <w:bookmarkEnd w:id="3"/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7FBB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209030" cy="8781789"/>
            <wp:effectExtent l="0" t="0" r="0" b="0"/>
            <wp:docPr id="1" name="Рисунок 1" descr="C:\Users\1\Desktop\Сайт 2021 год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2021 год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87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7FBB" w:rsidRDefault="00327FBB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3D3" w:rsidRPr="00AA4BBB" w:rsidRDefault="00E363D3" w:rsidP="00E363D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E363D3" w:rsidRPr="00AA4BBB" w:rsidRDefault="00E363D3" w:rsidP="00E363D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регламентирует деятельность рабочей группы по разработке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="00AA4BBB" w:rsidRPr="00AA4BBB">
        <w:rPr>
          <w:rFonts w:ascii="Times New Roman" w:hAnsi="Times New Roman" w:cs="Times New Roman"/>
          <w:color w:val="000000"/>
          <w:sz w:val="26"/>
          <w:szCs w:val="26"/>
        </w:rPr>
        <w:t>Дошкольного образов</w:t>
      </w:r>
      <w:r w:rsidR="00AA4BBB">
        <w:rPr>
          <w:rFonts w:ascii="Times New Roman" w:hAnsi="Times New Roman" w:cs="Times New Roman"/>
          <w:color w:val="000000"/>
          <w:sz w:val="26"/>
          <w:szCs w:val="26"/>
        </w:rPr>
        <w:t xml:space="preserve">ательного учреждения Линевского </w:t>
      </w:r>
      <w:r w:rsidR="00AA4BBB" w:rsidRPr="00AA4BBB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AA4BBB">
        <w:rPr>
          <w:rFonts w:ascii="Times New Roman" w:hAnsi="Times New Roman" w:cs="Times New Roman"/>
          <w:color w:val="000000"/>
          <w:sz w:val="26"/>
          <w:szCs w:val="26"/>
        </w:rPr>
        <w:t xml:space="preserve">ного детского сада №2 «Ромашка» </w:t>
      </w:r>
      <w:r w:rsidR="00AA4BBB" w:rsidRPr="00AA4BBB">
        <w:rPr>
          <w:rFonts w:ascii="Times New Roman" w:hAnsi="Times New Roman" w:cs="Times New Roman"/>
          <w:color w:val="000000"/>
          <w:sz w:val="26"/>
          <w:szCs w:val="26"/>
        </w:rPr>
        <w:t>Жирновского района Волгоградской области</w:t>
      </w:r>
      <w:r w:rsidR="004B79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7967" w:rsidRPr="00AA4BBB">
        <w:rPr>
          <w:rFonts w:ascii="Times New Roman" w:hAnsi="Times New Roman" w:cs="Times New Roman"/>
          <w:color w:val="000000"/>
          <w:sz w:val="26"/>
          <w:szCs w:val="26"/>
        </w:rPr>
        <w:t>(далее –</w:t>
      </w:r>
      <w:r w:rsidR="004B79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7967" w:rsidRPr="00AA4BBB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4B796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B7967" w:rsidRPr="00AA4BB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B79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1.2. Положение разработано в соответствии с Федеральным законом № 273-ФЗ от 29.12.2012 «Об образовании в Российской Федерации».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1.3. Деятельнос</w:t>
      </w:r>
      <w:r w:rsidR="004B7967">
        <w:rPr>
          <w:rFonts w:ascii="Times New Roman" w:hAnsi="Times New Roman" w:cs="Times New Roman"/>
          <w:color w:val="000000"/>
          <w:sz w:val="26"/>
          <w:szCs w:val="26"/>
        </w:rPr>
        <w:t xml:space="preserve">ть рабочей группы по разработке 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программы воспитания и календарного плана воспитательной работы</w:t>
      </w:r>
      <w:r w:rsidR="00AA4BBB" w:rsidRPr="00AA4BBB">
        <w:t xml:space="preserve"> </w:t>
      </w:r>
      <w:r w:rsidR="00AA4BBB" w:rsidRPr="00AA4BBB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AA4BBB">
        <w:rPr>
          <w:rFonts w:ascii="Times New Roman" w:hAnsi="Times New Roman" w:cs="Times New Roman"/>
          <w:color w:val="000000"/>
          <w:sz w:val="26"/>
          <w:szCs w:val="26"/>
        </w:rPr>
        <w:t>ОУ</w:t>
      </w:r>
      <w:r w:rsidR="00AA4BBB"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 Линевского муниципального детского сада №2 «Ромашка» Жирновского района Волгоградской области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1.4. В состав рабочей группы входят педагогические работники ДОУ в соответствии с приказом заведующего.</w:t>
      </w:r>
    </w:p>
    <w:p w:rsidR="00E363D3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программы воспитания и календарного плана воспитательной работы </w:t>
      </w:r>
      <w:r w:rsidR="004B7967">
        <w:rPr>
          <w:rFonts w:ascii="Times New Roman" w:hAnsi="Times New Roman" w:cs="Times New Roman"/>
          <w:color w:val="000000"/>
          <w:sz w:val="26"/>
          <w:szCs w:val="26"/>
        </w:rPr>
        <w:t>ДОУ.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Default="00E363D3" w:rsidP="00AA4BB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Задачи рабочей группы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2.1. Анализ содержания ООП ДО с целью выделить в ней воспитательные задачи.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2.2. Мониторинг качества воспитательной работы с детьми в ДОУ посредством анализа воспитательно-образовательной деятельности педагогов и анкетирования родителей воспитанников.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2.3. Разработка программы воспитания и календарного плана воспитательной работы как структурного компонента ООП ДО ДОУ</w:t>
      </w:r>
      <w:r w:rsidR="004B7967" w:rsidRPr="004B7967">
        <w:t xml:space="preserve"> </w:t>
      </w:r>
      <w:r w:rsidR="004B7967" w:rsidRPr="004B7967">
        <w:rPr>
          <w:rFonts w:ascii="Times New Roman" w:hAnsi="Times New Roman" w:cs="Times New Roman"/>
          <w:color w:val="000000"/>
          <w:sz w:val="26"/>
          <w:szCs w:val="26"/>
        </w:rPr>
        <w:t>Линевского муниципального детского сада №2 «Ромашка» Жирновского района Волгоградской области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, не противоречащего федеральному государственному образовательному стандарту дошкольного образования.</w:t>
      </w:r>
    </w:p>
    <w:p w:rsidR="00E363D3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Разработка методических рекомендаций по реализации программы воспитания и интеграции воспитательных задач в рабочие программы педагогических работников.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Default="00E363D3" w:rsidP="00AA4BB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Функции рабочей группы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3.2. Проведение проблемно-ориентированного анализа воспитательно-образовательной деятельности ДОУ за последние три года.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3.3. Определение структуры, целей и задач, содержания программы воспитания ДОУ.</w:t>
      </w:r>
    </w:p>
    <w:p w:rsidR="00E363D3" w:rsidRPr="00AA4BBB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3.4. Выбор содержания и направлений педагогической деятельности в ДОУ в соответствии с приоритетными направлениями государственной политики в сфере образования.</w:t>
      </w:r>
    </w:p>
    <w:p w:rsidR="00E363D3" w:rsidRDefault="00E363D3" w:rsidP="004B796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3.5. Выработка управленческих решений по реализации программы воспитания ДОУ.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Default="00E363D3" w:rsidP="00AA4BB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Права и ответственность рабочей группы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Pr="00AA4BBB" w:rsidRDefault="00AE4399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E363D3" w:rsidRPr="00AA4BBB">
        <w:rPr>
          <w:rFonts w:ascii="Times New Roman" w:hAnsi="Times New Roman" w:cs="Times New Roman"/>
          <w:color w:val="000000"/>
          <w:sz w:val="26"/>
          <w:szCs w:val="26"/>
        </w:rPr>
        <w:t>4.1. Рабочая группа имеет право:</w:t>
      </w:r>
    </w:p>
    <w:p w:rsidR="00E363D3" w:rsidRPr="00AA4BBB" w:rsidRDefault="00E363D3" w:rsidP="00AA4BBB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E363D3" w:rsidRPr="00AA4BBB" w:rsidRDefault="00E363D3" w:rsidP="00AA4BBB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запрашивать у работников ДОУ необходимую для анализа воспитательно-образовательного процесса информацию;</w:t>
      </w:r>
    </w:p>
    <w:p w:rsidR="00E363D3" w:rsidRPr="00AA4BBB" w:rsidRDefault="00E363D3" w:rsidP="00AA4BBB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ind w:left="780" w:right="180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при необходимости приглашать на заседание рабочей группы представителей общественных организаций, </w:t>
      </w:r>
      <w:r w:rsidR="00FB40A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2D4832">
        <w:rPr>
          <w:rFonts w:ascii="Times New Roman" w:hAnsi="Times New Roman" w:cs="Times New Roman"/>
          <w:color w:val="000000"/>
          <w:sz w:val="26"/>
          <w:szCs w:val="26"/>
        </w:rPr>
        <w:t>одительского К</w:t>
      </w:r>
      <w:r w:rsidR="00AE4399">
        <w:rPr>
          <w:rFonts w:ascii="Times New Roman" w:hAnsi="Times New Roman" w:cs="Times New Roman"/>
          <w:color w:val="000000"/>
          <w:sz w:val="26"/>
          <w:szCs w:val="26"/>
        </w:rPr>
        <w:t>омитета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3D3" w:rsidRPr="00AA4BBB" w:rsidRDefault="00AE4399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E363D3" w:rsidRPr="00AA4BBB">
        <w:rPr>
          <w:rFonts w:ascii="Times New Roman" w:hAnsi="Times New Roman" w:cs="Times New Roman"/>
          <w:color w:val="000000"/>
          <w:sz w:val="26"/>
          <w:szCs w:val="26"/>
        </w:rPr>
        <w:t>4.2. Рабочая группа несет ответственность:</w:t>
      </w:r>
    </w:p>
    <w:p w:rsidR="00E363D3" w:rsidRPr="00AA4BBB" w:rsidRDefault="00E363D3" w:rsidP="00AA4BBB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за выполнение плана работы по разработке программы воспитания и календарного плана воспитательной работы в срок, установленный заведующим;</w:t>
      </w:r>
    </w:p>
    <w:p w:rsidR="00E363D3" w:rsidRPr="00AA4BBB" w:rsidRDefault="00E363D3" w:rsidP="00AA4BBB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разработку в полном объеме программы воспитания;</w:t>
      </w:r>
    </w:p>
    <w:p w:rsidR="00E363D3" w:rsidRPr="00AA4BBB" w:rsidRDefault="00E363D3" w:rsidP="00AA4BBB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соблюдение соответствия форм, методов и средств организации воспитательно-образовательного процесса, предусмотренных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E363D3" w:rsidRPr="00AA4BBB" w:rsidRDefault="00E363D3" w:rsidP="00AA4BBB"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ind w:left="780" w:right="180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соблюдение соответствия разрабатываемой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E363D3" w:rsidRDefault="00E363D3" w:rsidP="00AA4BB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Организация деятельности рабочей группы</w:t>
      </w:r>
    </w:p>
    <w:p w:rsidR="00AA4BBB" w:rsidRPr="00AA4BBB" w:rsidRDefault="00AA4BBB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5.1. Руководитель и члены рабочей группы утверждаются заведующим на период разработки программы воспитания и календарного плана воспитательной работы.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5.2. Рабочая группа проводит оперативные совещания по мере необходимости, но не реже 1–2 раз в месяц.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5.4. Готовые проекты программы воспитания и календарного плана воспитательной работы ДОУ рассматриваются на заседании педагогического совета ДОУ</w:t>
      </w:r>
      <w:r w:rsidR="00AE4399" w:rsidRPr="00AE4399">
        <w:t xml:space="preserve"> </w:t>
      </w:r>
      <w:r w:rsidR="00AE4399" w:rsidRPr="00AE4399">
        <w:rPr>
          <w:rFonts w:ascii="Times New Roman" w:hAnsi="Times New Roman" w:cs="Times New Roman"/>
          <w:color w:val="000000"/>
          <w:sz w:val="26"/>
          <w:szCs w:val="26"/>
        </w:rPr>
        <w:t>Линевского муниципального детского сада №2 «Ромашка» Жирновского района Волгоградской области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5.5. Одобренные на заседании педагогического совета ДОУ проекты программы воспитания и календарного плана воспитательной работы направляются для ознакомления </w:t>
      </w:r>
      <w:r w:rsidR="00AE4399">
        <w:rPr>
          <w:rFonts w:ascii="Times New Roman" w:hAnsi="Times New Roman" w:cs="Times New Roman"/>
          <w:color w:val="000000"/>
          <w:sz w:val="26"/>
          <w:szCs w:val="26"/>
        </w:rPr>
        <w:t>Родительскому</w:t>
      </w:r>
      <w:r w:rsidR="002D4832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AE4399">
        <w:rPr>
          <w:rFonts w:ascii="Times New Roman" w:hAnsi="Times New Roman" w:cs="Times New Roman"/>
          <w:color w:val="000000"/>
          <w:sz w:val="26"/>
          <w:szCs w:val="26"/>
        </w:rPr>
        <w:t>омитету</w:t>
      </w:r>
      <w:r w:rsidR="00AE4399" w:rsidRPr="00AE43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ДОУ </w:t>
      </w:r>
      <w:r w:rsidR="00AE4399" w:rsidRPr="00AE4399">
        <w:rPr>
          <w:rFonts w:ascii="Times New Roman" w:hAnsi="Times New Roman" w:cs="Times New Roman"/>
          <w:color w:val="000000"/>
          <w:sz w:val="26"/>
          <w:szCs w:val="26"/>
        </w:rPr>
        <w:t xml:space="preserve">Линевского муниципального детского сада №2 «Ромашка» Жирновского района Волгоградской области 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в течение 7 календарных дней.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5.6. </w:t>
      </w:r>
      <w:r w:rsidR="00FB40A6">
        <w:rPr>
          <w:rFonts w:ascii="Times New Roman" w:hAnsi="Times New Roman" w:cs="Times New Roman"/>
          <w:color w:val="000000"/>
          <w:sz w:val="26"/>
          <w:szCs w:val="26"/>
        </w:rPr>
        <w:t>Родительский</w:t>
      </w:r>
      <w:r w:rsidR="002D4832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="00FB40A6">
        <w:rPr>
          <w:rFonts w:ascii="Times New Roman" w:hAnsi="Times New Roman" w:cs="Times New Roman"/>
          <w:color w:val="000000"/>
          <w:sz w:val="26"/>
          <w:szCs w:val="26"/>
        </w:rPr>
        <w:t>омитет</w:t>
      </w:r>
      <w:r w:rsidR="00FB40A6" w:rsidRPr="00FB40A6">
        <w:rPr>
          <w:rFonts w:ascii="Times New Roman" w:hAnsi="Times New Roman" w:cs="Times New Roman"/>
          <w:color w:val="000000"/>
          <w:sz w:val="26"/>
          <w:szCs w:val="26"/>
        </w:rPr>
        <w:t xml:space="preserve"> ДОУ Линевского муниципального детского сада №2 «Ромашка» Жирновского района Волгоградской области 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вправе направить замечания и предложения по проектам программы воспитания и календарного плана воспитательной работы в течение 10 календарных дней с момента направления проектов </w:t>
      </w:r>
      <w:r w:rsidR="002D4832">
        <w:rPr>
          <w:rFonts w:ascii="Times New Roman" w:hAnsi="Times New Roman" w:cs="Times New Roman"/>
          <w:color w:val="000000"/>
          <w:sz w:val="26"/>
          <w:szCs w:val="26"/>
        </w:rPr>
        <w:t>Родительскому К</w:t>
      </w:r>
      <w:r w:rsidR="00FB40A6" w:rsidRPr="00FB40A6">
        <w:rPr>
          <w:rFonts w:ascii="Times New Roman" w:hAnsi="Times New Roman" w:cs="Times New Roman"/>
          <w:color w:val="000000"/>
          <w:sz w:val="26"/>
          <w:szCs w:val="26"/>
        </w:rPr>
        <w:t>омитету ДОУ</w:t>
      </w:r>
      <w:r w:rsidR="00FB40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 xml:space="preserve">5.7. Рабочая группа рассматривает полученные от </w:t>
      </w:r>
      <w:r w:rsidR="002D4832" w:rsidRPr="002D4832">
        <w:rPr>
          <w:rFonts w:ascii="Times New Roman" w:hAnsi="Times New Roman" w:cs="Times New Roman"/>
          <w:color w:val="000000"/>
          <w:sz w:val="26"/>
          <w:szCs w:val="26"/>
        </w:rPr>
        <w:t>Ро</w:t>
      </w:r>
      <w:r w:rsidR="002D4832">
        <w:rPr>
          <w:rFonts w:ascii="Times New Roman" w:hAnsi="Times New Roman" w:cs="Times New Roman"/>
          <w:color w:val="000000"/>
          <w:sz w:val="26"/>
          <w:szCs w:val="26"/>
        </w:rPr>
        <w:t>дительского Комитета</w:t>
      </w:r>
      <w:r w:rsidR="002D4832" w:rsidRPr="002D4832">
        <w:rPr>
          <w:rFonts w:ascii="Times New Roman" w:hAnsi="Times New Roman" w:cs="Times New Roman"/>
          <w:color w:val="000000"/>
          <w:sz w:val="26"/>
          <w:szCs w:val="26"/>
        </w:rPr>
        <w:t xml:space="preserve"> ДОУ 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замечания и предложения (при наличии) и корректирует при необходимости проекты программы воспитания и календарного плана воспитательной работы.</w:t>
      </w:r>
    </w:p>
    <w:p w:rsidR="00E363D3" w:rsidRPr="00AA4BBB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5.8. Окончательные версии проектов программы воспитания и календарного плана воспитательной работы рассматриваются на зас</w:t>
      </w:r>
      <w:r w:rsidR="002D4832">
        <w:rPr>
          <w:rFonts w:ascii="Times New Roman" w:hAnsi="Times New Roman" w:cs="Times New Roman"/>
          <w:color w:val="000000"/>
          <w:sz w:val="26"/>
          <w:szCs w:val="26"/>
        </w:rPr>
        <w:t xml:space="preserve">едании педагогического совета </w:t>
      </w:r>
      <w:r w:rsidRPr="00AA4BBB">
        <w:rPr>
          <w:rFonts w:ascii="Times New Roman" w:hAnsi="Times New Roman" w:cs="Times New Roman"/>
          <w:color w:val="000000"/>
          <w:sz w:val="26"/>
          <w:szCs w:val="26"/>
        </w:rPr>
        <w:t>ДОУ.</w:t>
      </w:r>
    </w:p>
    <w:p w:rsidR="00E363D3" w:rsidRDefault="00E363D3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5.9. Контроль за деятельностью рабочей группы осуществляет руководитель рабочей группы.</w:t>
      </w:r>
    </w:p>
    <w:p w:rsidR="002D4832" w:rsidRPr="00AA4BBB" w:rsidRDefault="002D4832" w:rsidP="00AE439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Default="00E363D3" w:rsidP="002D4832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Делопроизводство</w:t>
      </w:r>
    </w:p>
    <w:p w:rsidR="002D4832" w:rsidRPr="00AA4BBB" w:rsidRDefault="002D4832" w:rsidP="00AA4BB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63D3" w:rsidRPr="00AA4BBB" w:rsidRDefault="00E363D3" w:rsidP="0082153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6.1. Заседания рабочей группы оформляются протоколом.</w:t>
      </w:r>
    </w:p>
    <w:p w:rsidR="00E363D3" w:rsidRPr="00AA4BBB" w:rsidRDefault="00E363D3" w:rsidP="0082153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4BBB">
        <w:rPr>
          <w:rFonts w:ascii="Times New Roman" w:hAnsi="Times New Roman" w:cs="Times New Roman"/>
          <w:color w:val="000000"/>
          <w:sz w:val="26"/>
          <w:szCs w:val="26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bookmarkEnd w:id="0"/>
    <w:bookmarkEnd w:id="1"/>
    <w:bookmarkEnd w:id="2"/>
    <w:p w:rsidR="00E363D3" w:rsidRDefault="00E363D3" w:rsidP="00AA4BBB">
      <w:pPr>
        <w:shd w:val="clear" w:color="auto" w:fill="FFFFFF"/>
        <w:tabs>
          <w:tab w:val="left" w:leader="dot" w:pos="9346"/>
        </w:tabs>
        <w:rPr>
          <w:rFonts w:ascii="Times New Roman" w:hAnsi="Times New Roman" w:cs="Times New Roman"/>
          <w:b/>
          <w:sz w:val="22"/>
          <w:szCs w:val="22"/>
        </w:rPr>
      </w:pPr>
    </w:p>
    <w:sectPr w:rsidR="00E363D3" w:rsidSect="0058037B">
      <w:footerReference w:type="default" r:id="rId9"/>
      <w:footnotePr>
        <w:pos w:val="beneathText"/>
      </w:footnotePr>
      <w:type w:val="continuous"/>
      <w:pgSz w:w="11905" w:h="16837" w:code="9"/>
      <w:pgMar w:top="851" w:right="70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DA" w:rsidRDefault="00BC31DA" w:rsidP="008A481F">
      <w:r>
        <w:separator/>
      </w:r>
    </w:p>
  </w:endnote>
  <w:endnote w:type="continuationSeparator" w:id="0">
    <w:p w:rsidR="00BC31DA" w:rsidRDefault="00BC31DA" w:rsidP="008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3D" w:rsidRDefault="00AD683D">
    <w:pPr>
      <w:pStyle w:val="af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27FBB">
      <w:rPr>
        <w:noProof/>
      </w:rPr>
      <w:t>1</w:t>
    </w:r>
    <w:r>
      <w:rPr>
        <w:noProof/>
      </w:rPr>
      <w:fldChar w:fldCharType="end"/>
    </w:r>
  </w:p>
  <w:p w:rsidR="00AD683D" w:rsidRDefault="00AD683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DA" w:rsidRDefault="00BC31DA" w:rsidP="008A481F">
      <w:r>
        <w:separator/>
      </w:r>
    </w:p>
  </w:footnote>
  <w:footnote w:type="continuationSeparator" w:id="0">
    <w:p w:rsidR="00BC31DA" w:rsidRDefault="00BC31DA" w:rsidP="008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"/>
      <w:lvlJc w:val="left"/>
      <w:pPr>
        <w:tabs>
          <w:tab w:val="num" w:pos="198"/>
        </w:tabs>
        <w:ind w:left="198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918"/>
        </w:tabs>
        <w:ind w:left="918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638"/>
        </w:tabs>
        <w:ind w:left="163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358"/>
        </w:tabs>
        <w:ind w:left="2358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078"/>
        </w:tabs>
        <w:ind w:left="3078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3798"/>
        </w:tabs>
        <w:ind w:left="379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518"/>
        </w:tabs>
        <w:ind w:left="4518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238"/>
        </w:tabs>
        <w:ind w:left="5238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5958"/>
        </w:tabs>
        <w:ind w:left="5958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0034096E"/>
    <w:multiLevelType w:val="multilevel"/>
    <w:tmpl w:val="CAEAEDC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C00074"/>
    <w:multiLevelType w:val="multilevel"/>
    <w:tmpl w:val="4E1E5E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513546"/>
    <w:multiLevelType w:val="multilevel"/>
    <w:tmpl w:val="0444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D6016C7"/>
    <w:multiLevelType w:val="multilevel"/>
    <w:tmpl w:val="24C05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0C0762"/>
    <w:multiLevelType w:val="multilevel"/>
    <w:tmpl w:val="D130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D03AB3"/>
    <w:multiLevelType w:val="hybridMultilevel"/>
    <w:tmpl w:val="58D0AFD8"/>
    <w:lvl w:ilvl="0" w:tplc="42B0B5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350B1653"/>
    <w:multiLevelType w:val="multilevel"/>
    <w:tmpl w:val="2F8EC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BC2398"/>
    <w:multiLevelType w:val="multilevel"/>
    <w:tmpl w:val="70E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8246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0F0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82251B"/>
    <w:multiLevelType w:val="multilevel"/>
    <w:tmpl w:val="4B8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E65082E"/>
    <w:multiLevelType w:val="multilevel"/>
    <w:tmpl w:val="469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00F58"/>
    <w:multiLevelType w:val="multilevel"/>
    <w:tmpl w:val="BE24F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C2E"/>
    <w:multiLevelType w:val="multilevel"/>
    <w:tmpl w:val="FE9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5"/>
  </w:num>
  <w:num w:numId="4">
    <w:abstractNumId w:val="27"/>
  </w:num>
  <w:num w:numId="5">
    <w:abstractNumId w:val="43"/>
  </w:num>
  <w:num w:numId="6">
    <w:abstractNumId w:val="32"/>
  </w:num>
  <w:num w:numId="7">
    <w:abstractNumId w:val="39"/>
  </w:num>
  <w:num w:numId="8">
    <w:abstractNumId w:val="24"/>
  </w:num>
  <w:num w:numId="9">
    <w:abstractNumId w:val="25"/>
  </w:num>
  <w:num w:numId="10">
    <w:abstractNumId w:val="33"/>
  </w:num>
  <w:num w:numId="11">
    <w:abstractNumId w:val="28"/>
  </w:num>
  <w:num w:numId="12">
    <w:abstractNumId w:val="26"/>
  </w:num>
  <w:num w:numId="13">
    <w:abstractNumId w:val="23"/>
  </w:num>
  <w:num w:numId="14">
    <w:abstractNumId w:val="30"/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34"/>
  </w:num>
  <w:num w:numId="18">
    <w:abstractNumId w:val="31"/>
  </w:num>
  <w:num w:numId="19">
    <w:abstractNumId w:val="36"/>
  </w:num>
  <w:num w:numId="20">
    <w:abstractNumId w:val="44"/>
  </w:num>
  <w:num w:numId="21">
    <w:abstractNumId w:val="29"/>
  </w:num>
  <w:num w:numId="22">
    <w:abstractNumId w:val="45"/>
  </w:num>
  <w:num w:numId="23">
    <w:abstractNumId w:val="41"/>
  </w:num>
  <w:num w:numId="24">
    <w:abstractNumId w:val="42"/>
  </w:num>
  <w:num w:numId="25">
    <w:abstractNumId w:val="37"/>
  </w:num>
  <w:num w:numId="26">
    <w:abstractNumId w:val="40"/>
  </w:num>
  <w:num w:numId="27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422D"/>
    <w:rsid w:val="000032DB"/>
    <w:rsid w:val="00006946"/>
    <w:rsid w:val="00007FD1"/>
    <w:rsid w:val="00014CB6"/>
    <w:rsid w:val="00022AAC"/>
    <w:rsid w:val="00022AF4"/>
    <w:rsid w:val="00024281"/>
    <w:rsid w:val="00041F15"/>
    <w:rsid w:val="00050307"/>
    <w:rsid w:val="00054FB8"/>
    <w:rsid w:val="00057B94"/>
    <w:rsid w:val="000648C5"/>
    <w:rsid w:val="00064FA2"/>
    <w:rsid w:val="000660AD"/>
    <w:rsid w:val="00067BB9"/>
    <w:rsid w:val="00073BEA"/>
    <w:rsid w:val="00087DFD"/>
    <w:rsid w:val="00090190"/>
    <w:rsid w:val="00091E92"/>
    <w:rsid w:val="00095030"/>
    <w:rsid w:val="00096868"/>
    <w:rsid w:val="000A2EAA"/>
    <w:rsid w:val="000A5B81"/>
    <w:rsid w:val="000A6E24"/>
    <w:rsid w:val="000B204F"/>
    <w:rsid w:val="000B56A5"/>
    <w:rsid w:val="000C14D4"/>
    <w:rsid w:val="000C32FB"/>
    <w:rsid w:val="000C5B76"/>
    <w:rsid w:val="000C74A8"/>
    <w:rsid w:val="000D1507"/>
    <w:rsid w:val="000D1A4F"/>
    <w:rsid w:val="000D1B0F"/>
    <w:rsid w:val="000D33F4"/>
    <w:rsid w:val="000D41DE"/>
    <w:rsid w:val="000D7BA1"/>
    <w:rsid w:val="000E0C21"/>
    <w:rsid w:val="000E3D67"/>
    <w:rsid w:val="000E58C5"/>
    <w:rsid w:val="000E5F79"/>
    <w:rsid w:val="000F0CDD"/>
    <w:rsid w:val="000F0DD5"/>
    <w:rsid w:val="000F1199"/>
    <w:rsid w:val="000F1A0E"/>
    <w:rsid w:val="000F26FA"/>
    <w:rsid w:val="000F7C45"/>
    <w:rsid w:val="00100941"/>
    <w:rsid w:val="001014A0"/>
    <w:rsid w:val="00106189"/>
    <w:rsid w:val="001111FE"/>
    <w:rsid w:val="00112DCF"/>
    <w:rsid w:val="001141EC"/>
    <w:rsid w:val="001143C5"/>
    <w:rsid w:val="001144A5"/>
    <w:rsid w:val="00114A8E"/>
    <w:rsid w:val="00114F6C"/>
    <w:rsid w:val="001203C0"/>
    <w:rsid w:val="00140336"/>
    <w:rsid w:val="00143926"/>
    <w:rsid w:val="0015147C"/>
    <w:rsid w:val="00154788"/>
    <w:rsid w:val="0015654C"/>
    <w:rsid w:val="00162DAF"/>
    <w:rsid w:val="00164159"/>
    <w:rsid w:val="0016672D"/>
    <w:rsid w:val="00166C98"/>
    <w:rsid w:val="001707C2"/>
    <w:rsid w:val="00174622"/>
    <w:rsid w:val="0017483E"/>
    <w:rsid w:val="00180303"/>
    <w:rsid w:val="001834D7"/>
    <w:rsid w:val="00186B06"/>
    <w:rsid w:val="00186FFB"/>
    <w:rsid w:val="00187408"/>
    <w:rsid w:val="001922C4"/>
    <w:rsid w:val="0019281C"/>
    <w:rsid w:val="00193AE3"/>
    <w:rsid w:val="001A2C56"/>
    <w:rsid w:val="001A5876"/>
    <w:rsid w:val="001A6335"/>
    <w:rsid w:val="001B0805"/>
    <w:rsid w:val="001B756F"/>
    <w:rsid w:val="001B7A13"/>
    <w:rsid w:val="001C1C3B"/>
    <w:rsid w:val="001C53A9"/>
    <w:rsid w:val="001C5EB1"/>
    <w:rsid w:val="001D10D2"/>
    <w:rsid w:val="001D39A0"/>
    <w:rsid w:val="001E0D63"/>
    <w:rsid w:val="001E2E11"/>
    <w:rsid w:val="001E4630"/>
    <w:rsid w:val="001E6453"/>
    <w:rsid w:val="001E6737"/>
    <w:rsid w:val="001F4216"/>
    <w:rsid w:val="001F4334"/>
    <w:rsid w:val="001F5429"/>
    <w:rsid w:val="001F7BD6"/>
    <w:rsid w:val="002058B0"/>
    <w:rsid w:val="0020791C"/>
    <w:rsid w:val="002110F5"/>
    <w:rsid w:val="0021122A"/>
    <w:rsid w:val="00222E02"/>
    <w:rsid w:val="00223FA4"/>
    <w:rsid w:val="00223FDA"/>
    <w:rsid w:val="00225B89"/>
    <w:rsid w:val="00232495"/>
    <w:rsid w:val="00235AD6"/>
    <w:rsid w:val="00236BEB"/>
    <w:rsid w:val="00237CEE"/>
    <w:rsid w:val="00247882"/>
    <w:rsid w:val="00247FEC"/>
    <w:rsid w:val="00251487"/>
    <w:rsid w:val="00252F30"/>
    <w:rsid w:val="00253521"/>
    <w:rsid w:val="00256567"/>
    <w:rsid w:val="002617F9"/>
    <w:rsid w:val="00262735"/>
    <w:rsid w:val="002715D9"/>
    <w:rsid w:val="002851CC"/>
    <w:rsid w:val="002908AB"/>
    <w:rsid w:val="00292941"/>
    <w:rsid w:val="00293C38"/>
    <w:rsid w:val="002950FE"/>
    <w:rsid w:val="0029603C"/>
    <w:rsid w:val="00296553"/>
    <w:rsid w:val="00297627"/>
    <w:rsid w:val="002A1AF3"/>
    <w:rsid w:val="002B1C78"/>
    <w:rsid w:val="002B3A78"/>
    <w:rsid w:val="002B5162"/>
    <w:rsid w:val="002B5726"/>
    <w:rsid w:val="002C03A2"/>
    <w:rsid w:val="002C510F"/>
    <w:rsid w:val="002C564E"/>
    <w:rsid w:val="002D4832"/>
    <w:rsid w:val="002D4F20"/>
    <w:rsid w:val="002E1CEB"/>
    <w:rsid w:val="002E2406"/>
    <w:rsid w:val="002E42EA"/>
    <w:rsid w:val="002E6EAE"/>
    <w:rsid w:val="002F4348"/>
    <w:rsid w:val="002F43EB"/>
    <w:rsid w:val="002F699D"/>
    <w:rsid w:val="002F731B"/>
    <w:rsid w:val="0030093F"/>
    <w:rsid w:val="0030386C"/>
    <w:rsid w:val="00304826"/>
    <w:rsid w:val="003051CC"/>
    <w:rsid w:val="003072A0"/>
    <w:rsid w:val="00307747"/>
    <w:rsid w:val="00313BC7"/>
    <w:rsid w:val="003147BE"/>
    <w:rsid w:val="00315878"/>
    <w:rsid w:val="003160D0"/>
    <w:rsid w:val="00320691"/>
    <w:rsid w:val="003217B1"/>
    <w:rsid w:val="00323BD2"/>
    <w:rsid w:val="003241AB"/>
    <w:rsid w:val="00327FBB"/>
    <w:rsid w:val="003319A7"/>
    <w:rsid w:val="00332135"/>
    <w:rsid w:val="00347F49"/>
    <w:rsid w:val="00351DA4"/>
    <w:rsid w:val="00355CA2"/>
    <w:rsid w:val="00357749"/>
    <w:rsid w:val="00362059"/>
    <w:rsid w:val="00364239"/>
    <w:rsid w:val="0036553D"/>
    <w:rsid w:val="0037485A"/>
    <w:rsid w:val="00374F19"/>
    <w:rsid w:val="0037565C"/>
    <w:rsid w:val="00380130"/>
    <w:rsid w:val="00384205"/>
    <w:rsid w:val="003937C9"/>
    <w:rsid w:val="00393ADF"/>
    <w:rsid w:val="003A4286"/>
    <w:rsid w:val="003A4729"/>
    <w:rsid w:val="003A595A"/>
    <w:rsid w:val="003A7493"/>
    <w:rsid w:val="003B06C1"/>
    <w:rsid w:val="003B0EC9"/>
    <w:rsid w:val="003B1786"/>
    <w:rsid w:val="003B569D"/>
    <w:rsid w:val="003B6CBD"/>
    <w:rsid w:val="003C07E9"/>
    <w:rsid w:val="003C11E3"/>
    <w:rsid w:val="003C4D65"/>
    <w:rsid w:val="003C53AD"/>
    <w:rsid w:val="003C5B19"/>
    <w:rsid w:val="003C7270"/>
    <w:rsid w:val="003C7386"/>
    <w:rsid w:val="003D0D87"/>
    <w:rsid w:val="003D7C7E"/>
    <w:rsid w:val="003E70CA"/>
    <w:rsid w:val="003E7ED5"/>
    <w:rsid w:val="003F6B8C"/>
    <w:rsid w:val="003F78A4"/>
    <w:rsid w:val="003F799E"/>
    <w:rsid w:val="0040462B"/>
    <w:rsid w:val="00405270"/>
    <w:rsid w:val="00405857"/>
    <w:rsid w:val="0040702E"/>
    <w:rsid w:val="00410FB9"/>
    <w:rsid w:val="00414BF7"/>
    <w:rsid w:val="004157EC"/>
    <w:rsid w:val="004216DC"/>
    <w:rsid w:val="0042193C"/>
    <w:rsid w:val="0042314B"/>
    <w:rsid w:val="004272ED"/>
    <w:rsid w:val="00431E3C"/>
    <w:rsid w:val="00442FB7"/>
    <w:rsid w:val="004455B6"/>
    <w:rsid w:val="00446195"/>
    <w:rsid w:val="00446539"/>
    <w:rsid w:val="00455893"/>
    <w:rsid w:val="004605EC"/>
    <w:rsid w:val="004713FD"/>
    <w:rsid w:val="00471A0E"/>
    <w:rsid w:val="00473E12"/>
    <w:rsid w:val="00475AC2"/>
    <w:rsid w:val="00476017"/>
    <w:rsid w:val="00477B98"/>
    <w:rsid w:val="004821DA"/>
    <w:rsid w:val="00485B78"/>
    <w:rsid w:val="0048761A"/>
    <w:rsid w:val="00491563"/>
    <w:rsid w:val="0049615B"/>
    <w:rsid w:val="0049688F"/>
    <w:rsid w:val="004978FD"/>
    <w:rsid w:val="004A6913"/>
    <w:rsid w:val="004A723B"/>
    <w:rsid w:val="004A7C6F"/>
    <w:rsid w:val="004B14F1"/>
    <w:rsid w:val="004B1DFB"/>
    <w:rsid w:val="004B3401"/>
    <w:rsid w:val="004B7967"/>
    <w:rsid w:val="004B7D06"/>
    <w:rsid w:val="004C2519"/>
    <w:rsid w:val="004C3E00"/>
    <w:rsid w:val="004C49EC"/>
    <w:rsid w:val="004C5E03"/>
    <w:rsid w:val="004D477A"/>
    <w:rsid w:val="004D4ED8"/>
    <w:rsid w:val="004E2164"/>
    <w:rsid w:val="004E2CF5"/>
    <w:rsid w:val="004E3AEB"/>
    <w:rsid w:val="004E4C6A"/>
    <w:rsid w:val="004E6245"/>
    <w:rsid w:val="004E641C"/>
    <w:rsid w:val="004F1A48"/>
    <w:rsid w:val="004F392B"/>
    <w:rsid w:val="004F6D5F"/>
    <w:rsid w:val="00500565"/>
    <w:rsid w:val="00501944"/>
    <w:rsid w:val="00502F2E"/>
    <w:rsid w:val="00505CA6"/>
    <w:rsid w:val="0051297C"/>
    <w:rsid w:val="005135E0"/>
    <w:rsid w:val="00513826"/>
    <w:rsid w:val="00514117"/>
    <w:rsid w:val="005168C3"/>
    <w:rsid w:val="005205A7"/>
    <w:rsid w:val="005232FD"/>
    <w:rsid w:val="005243D1"/>
    <w:rsid w:val="00531E9E"/>
    <w:rsid w:val="00540814"/>
    <w:rsid w:val="00540D2D"/>
    <w:rsid w:val="005415E3"/>
    <w:rsid w:val="00545A33"/>
    <w:rsid w:val="00550CF6"/>
    <w:rsid w:val="00550FE8"/>
    <w:rsid w:val="00553BA6"/>
    <w:rsid w:val="00555A9B"/>
    <w:rsid w:val="00557430"/>
    <w:rsid w:val="0056006F"/>
    <w:rsid w:val="00561C53"/>
    <w:rsid w:val="005665BF"/>
    <w:rsid w:val="00575EE7"/>
    <w:rsid w:val="0058037B"/>
    <w:rsid w:val="00582392"/>
    <w:rsid w:val="00583859"/>
    <w:rsid w:val="005849A7"/>
    <w:rsid w:val="00584DFD"/>
    <w:rsid w:val="0058604B"/>
    <w:rsid w:val="0058613A"/>
    <w:rsid w:val="00591CEB"/>
    <w:rsid w:val="00596F97"/>
    <w:rsid w:val="00597340"/>
    <w:rsid w:val="0059798C"/>
    <w:rsid w:val="005A4157"/>
    <w:rsid w:val="005B5D6F"/>
    <w:rsid w:val="005B6BEB"/>
    <w:rsid w:val="005C2E5D"/>
    <w:rsid w:val="005C381F"/>
    <w:rsid w:val="005D0BE8"/>
    <w:rsid w:val="005E13FE"/>
    <w:rsid w:val="005E4812"/>
    <w:rsid w:val="005E66B1"/>
    <w:rsid w:val="005E7396"/>
    <w:rsid w:val="005F1054"/>
    <w:rsid w:val="005F1255"/>
    <w:rsid w:val="005F1323"/>
    <w:rsid w:val="005F3E4C"/>
    <w:rsid w:val="005F41B6"/>
    <w:rsid w:val="005F71F0"/>
    <w:rsid w:val="006005E1"/>
    <w:rsid w:val="006017A5"/>
    <w:rsid w:val="0060243F"/>
    <w:rsid w:val="00603682"/>
    <w:rsid w:val="00606D27"/>
    <w:rsid w:val="00606E2C"/>
    <w:rsid w:val="006147E2"/>
    <w:rsid w:val="00615397"/>
    <w:rsid w:val="00615405"/>
    <w:rsid w:val="00620032"/>
    <w:rsid w:val="00620A26"/>
    <w:rsid w:val="00623B40"/>
    <w:rsid w:val="006263A4"/>
    <w:rsid w:val="00632496"/>
    <w:rsid w:val="00642010"/>
    <w:rsid w:val="00646D08"/>
    <w:rsid w:val="006475C7"/>
    <w:rsid w:val="00651188"/>
    <w:rsid w:val="0065281E"/>
    <w:rsid w:val="006553F5"/>
    <w:rsid w:val="006637DE"/>
    <w:rsid w:val="00664475"/>
    <w:rsid w:val="00665169"/>
    <w:rsid w:val="00676B0F"/>
    <w:rsid w:val="00677589"/>
    <w:rsid w:val="006777B3"/>
    <w:rsid w:val="00680A93"/>
    <w:rsid w:val="00680F8D"/>
    <w:rsid w:val="006834DD"/>
    <w:rsid w:val="00684979"/>
    <w:rsid w:val="00685880"/>
    <w:rsid w:val="006859EC"/>
    <w:rsid w:val="00690822"/>
    <w:rsid w:val="0069680F"/>
    <w:rsid w:val="00696942"/>
    <w:rsid w:val="006A0EB4"/>
    <w:rsid w:val="006A419B"/>
    <w:rsid w:val="006A51B2"/>
    <w:rsid w:val="006A694C"/>
    <w:rsid w:val="006A6CB6"/>
    <w:rsid w:val="006A7027"/>
    <w:rsid w:val="006B195F"/>
    <w:rsid w:val="006B2361"/>
    <w:rsid w:val="006B27E0"/>
    <w:rsid w:val="006B5FF7"/>
    <w:rsid w:val="006C23F4"/>
    <w:rsid w:val="006C66F9"/>
    <w:rsid w:val="006D2474"/>
    <w:rsid w:val="006D389D"/>
    <w:rsid w:val="006D74DA"/>
    <w:rsid w:val="006E1DD2"/>
    <w:rsid w:val="006E5280"/>
    <w:rsid w:val="006E6DEE"/>
    <w:rsid w:val="006F428A"/>
    <w:rsid w:val="006F50DC"/>
    <w:rsid w:val="00701F2B"/>
    <w:rsid w:val="00707C49"/>
    <w:rsid w:val="007104D3"/>
    <w:rsid w:val="0071679D"/>
    <w:rsid w:val="00716AD9"/>
    <w:rsid w:val="007207B5"/>
    <w:rsid w:val="00720B74"/>
    <w:rsid w:val="00721B8A"/>
    <w:rsid w:val="00725FDF"/>
    <w:rsid w:val="00726526"/>
    <w:rsid w:val="00727712"/>
    <w:rsid w:val="00730AE5"/>
    <w:rsid w:val="00732795"/>
    <w:rsid w:val="00734B20"/>
    <w:rsid w:val="00752E3E"/>
    <w:rsid w:val="007635F4"/>
    <w:rsid w:val="00764960"/>
    <w:rsid w:val="00766F2E"/>
    <w:rsid w:val="00767243"/>
    <w:rsid w:val="00767882"/>
    <w:rsid w:val="00771206"/>
    <w:rsid w:val="00771DA5"/>
    <w:rsid w:val="00777804"/>
    <w:rsid w:val="0078642F"/>
    <w:rsid w:val="00787AD0"/>
    <w:rsid w:val="00787CF6"/>
    <w:rsid w:val="00790AC6"/>
    <w:rsid w:val="00796F22"/>
    <w:rsid w:val="00797355"/>
    <w:rsid w:val="007A078D"/>
    <w:rsid w:val="007A0886"/>
    <w:rsid w:val="007A5A50"/>
    <w:rsid w:val="007A6496"/>
    <w:rsid w:val="007A7014"/>
    <w:rsid w:val="007B1098"/>
    <w:rsid w:val="007B2527"/>
    <w:rsid w:val="007B4E32"/>
    <w:rsid w:val="007C1A67"/>
    <w:rsid w:val="007C2EEA"/>
    <w:rsid w:val="007C48B1"/>
    <w:rsid w:val="007C71AF"/>
    <w:rsid w:val="007D016F"/>
    <w:rsid w:val="007D1064"/>
    <w:rsid w:val="007D4406"/>
    <w:rsid w:val="007D6926"/>
    <w:rsid w:val="007D6B17"/>
    <w:rsid w:val="007E4743"/>
    <w:rsid w:val="007F29EA"/>
    <w:rsid w:val="007F2A60"/>
    <w:rsid w:val="007F34E2"/>
    <w:rsid w:val="007F51E3"/>
    <w:rsid w:val="007F6576"/>
    <w:rsid w:val="00800321"/>
    <w:rsid w:val="008020F7"/>
    <w:rsid w:val="0080277F"/>
    <w:rsid w:val="0080755F"/>
    <w:rsid w:val="00807884"/>
    <w:rsid w:val="00807C57"/>
    <w:rsid w:val="008204E2"/>
    <w:rsid w:val="00821533"/>
    <w:rsid w:val="00821988"/>
    <w:rsid w:val="008245DC"/>
    <w:rsid w:val="008259CD"/>
    <w:rsid w:val="00830E88"/>
    <w:rsid w:val="00833973"/>
    <w:rsid w:val="00833BF4"/>
    <w:rsid w:val="0083487F"/>
    <w:rsid w:val="00835597"/>
    <w:rsid w:val="00835FF1"/>
    <w:rsid w:val="008369AF"/>
    <w:rsid w:val="0084369D"/>
    <w:rsid w:val="00843A2B"/>
    <w:rsid w:val="00851992"/>
    <w:rsid w:val="00854141"/>
    <w:rsid w:val="00855407"/>
    <w:rsid w:val="00863263"/>
    <w:rsid w:val="00865D25"/>
    <w:rsid w:val="00872509"/>
    <w:rsid w:val="00872C37"/>
    <w:rsid w:val="00877E77"/>
    <w:rsid w:val="0088469F"/>
    <w:rsid w:val="00884787"/>
    <w:rsid w:val="00887033"/>
    <w:rsid w:val="00892434"/>
    <w:rsid w:val="00892985"/>
    <w:rsid w:val="0089576D"/>
    <w:rsid w:val="008A481F"/>
    <w:rsid w:val="008A67BA"/>
    <w:rsid w:val="008A7957"/>
    <w:rsid w:val="008B09FB"/>
    <w:rsid w:val="008B0E69"/>
    <w:rsid w:val="008B2300"/>
    <w:rsid w:val="008B263C"/>
    <w:rsid w:val="008B5D4C"/>
    <w:rsid w:val="008B79DF"/>
    <w:rsid w:val="008B7B8A"/>
    <w:rsid w:val="008C08A6"/>
    <w:rsid w:val="008C2D36"/>
    <w:rsid w:val="008C434C"/>
    <w:rsid w:val="008D080D"/>
    <w:rsid w:val="008D0C36"/>
    <w:rsid w:val="008D15D8"/>
    <w:rsid w:val="008D58CA"/>
    <w:rsid w:val="008D6408"/>
    <w:rsid w:val="008E0CB1"/>
    <w:rsid w:val="008E1DCB"/>
    <w:rsid w:val="008E1F31"/>
    <w:rsid w:val="008E574E"/>
    <w:rsid w:val="008F1A46"/>
    <w:rsid w:val="008F20CA"/>
    <w:rsid w:val="008F2FB1"/>
    <w:rsid w:val="00900056"/>
    <w:rsid w:val="0091215E"/>
    <w:rsid w:val="00913932"/>
    <w:rsid w:val="00915538"/>
    <w:rsid w:val="009204B9"/>
    <w:rsid w:val="00921E40"/>
    <w:rsid w:val="0092373D"/>
    <w:rsid w:val="009254EB"/>
    <w:rsid w:val="00930BD9"/>
    <w:rsid w:val="0093311A"/>
    <w:rsid w:val="00933845"/>
    <w:rsid w:val="00934C38"/>
    <w:rsid w:val="00937D65"/>
    <w:rsid w:val="0094274B"/>
    <w:rsid w:val="00945784"/>
    <w:rsid w:val="00947C49"/>
    <w:rsid w:val="00954E4E"/>
    <w:rsid w:val="009610DF"/>
    <w:rsid w:val="00962B7A"/>
    <w:rsid w:val="009670AB"/>
    <w:rsid w:val="00974FAE"/>
    <w:rsid w:val="00976FC9"/>
    <w:rsid w:val="00980D09"/>
    <w:rsid w:val="00985DDB"/>
    <w:rsid w:val="00987214"/>
    <w:rsid w:val="009878DD"/>
    <w:rsid w:val="00987960"/>
    <w:rsid w:val="00990287"/>
    <w:rsid w:val="00995207"/>
    <w:rsid w:val="009A65B7"/>
    <w:rsid w:val="009B3378"/>
    <w:rsid w:val="009C24B7"/>
    <w:rsid w:val="009C62AE"/>
    <w:rsid w:val="009C6C13"/>
    <w:rsid w:val="009D6B2E"/>
    <w:rsid w:val="009D7695"/>
    <w:rsid w:val="009E0D87"/>
    <w:rsid w:val="009F2860"/>
    <w:rsid w:val="009F3025"/>
    <w:rsid w:val="00A007AB"/>
    <w:rsid w:val="00A00DC4"/>
    <w:rsid w:val="00A045EB"/>
    <w:rsid w:val="00A04ED8"/>
    <w:rsid w:val="00A07F14"/>
    <w:rsid w:val="00A17DE1"/>
    <w:rsid w:val="00A21F1A"/>
    <w:rsid w:val="00A22F21"/>
    <w:rsid w:val="00A2416A"/>
    <w:rsid w:val="00A244F8"/>
    <w:rsid w:val="00A274B3"/>
    <w:rsid w:val="00A32B62"/>
    <w:rsid w:val="00A32E5F"/>
    <w:rsid w:val="00A33E1E"/>
    <w:rsid w:val="00A35974"/>
    <w:rsid w:val="00A4003D"/>
    <w:rsid w:val="00A409F9"/>
    <w:rsid w:val="00A41B98"/>
    <w:rsid w:val="00A43780"/>
    <w:rsid w:val="00A4487F"/>
    <w:rsid w:val="00A44C99"/>
    <w:rsid w:val="00A50962"/>
    <w:rsid w:val="00A5351C"/>
    <w:rsid w:val="00A53D4E"/>
    <w:rsid w:val="00A54ACE"/>
    <w:rsid w:val="00A60190"/>
    <w:rsid w:val="00A64615"/>
    <w:rsid w:val="00A653C1"/>
    <w:rsid w:val="00A66348"/>
    <w:rsid w:val="00A6743E"/>
    <w:rsid w:val="00A67BF2"/>
    <w:rsid w:val="00A711E1"/>
    <w:rsid w:val="00A717A4"/>
    <w:rsid w:val="00A727C0"/>
    <w:rsid w:val="00A741EF"/>
    <w:rsid w:val="00A761DD"/>
    <w:rsid w:val="00A8634A"/>
    <w:rsid w:val="00A91261"/>
    <w:rsid w:val="00A914FF"/>
    <w:rsid w:val="00A92D57"/>
    <w:rsid w:val="00A97242"/>
    <w:rsid w:val="00A972DC"/>
    <w:rsid w:val="00A9750B"/>
    <w:rsid w:val="00AA36DE"/>
    <w:rsid w:val="00AA4BBB"/>
    <w:rsid w:val="00AA5116"/>
    <w:rsid w:val="00AA5FF5"/>
    <w:rsid w:val="00AB129D"/>
    <w:rsid w:val="00AB1EB0"/>
    <w:rsid w:val="00AB2152"/>
    <w:rsid w:val="00AB7624"/>
    <w:rsid w:val="00AC151F"/>
    <w:rsid w:val="00AC1F47"/>
    <w:rsid w:val="00AC3217"/>
    <w:rsid w:val="00AC3696"/>
    <w:rsid w:val="00AC47DF"/>
    <w:rsid w:val="00AC4EA3"/>
    <w:rsid w:val="00AC5087"/>
    <w:rsid w:val="00AC78A2"/>
    <w:rsid w:val="00AD04B2"/>
    <w:rsid w:val="00AD4161"/>
    <w:rsid w:val="00AD683D"/>
    <w:rsid w:val="00AE0693"/>
    <w:rsid w:val="00AE4399"/>
    <w:rsid w:val="00AE448A"/>
    <w:rsid w:val="00AE4914"/>
    <w:rsid w:val="00AE62FE"/>
    <w:rsid w:val="00AE71B9"/>
    <w:rsid w:val="00AE7F0D"/>
    <w:rsid w:val="00AF0C8A"/>
    <w:rsid w:val="00AF516D"/>
    <w:rsid w:val="00AF5B42"/>
    <w:rsid w:val="00AF6965"/>
    <w:rsid w:val="00B02D36"/>
    <w:rsid w:val="00B05E35"/>
    <w:rsid w:val="00B0604B"/>
    <w:rsid w:val="00B12382"/>
    <w:rsid w:val="00B14A77"/>
    <w:rsid w:val="00B15CE2"/>
    <w:rsid w:val="00B16CC1"/>
    <w:rsid w:val="00B2002C"/>
    <w:rsid w:val="00B27FC0"/>
    <w:rsid w:val="00B317D1"/>
    <w:rsid w:val="00B32BB8"/>
    <w:rsid w:val="00B346AF"/>
    <w:rsid w:val="00B35F5A"/>
    <w:rsid w:val="00B424AA"/>
    <w:rsid w:val="00B4332D"/>
    <w:rsid w:val="00B4471A"/>
    <w:rsid w:val="00B473CD"/>
    <w:rsid w:val="00B51040"/>
    <w:rsid w:val="00B523D8"/>
    <w:rsid w:val="00B53697"/>
    <w:rsid w:val="00B5436C"/>
    <w:rsid w:val="00B54451"/>
    <w:rsid w:val="00B55518"/>
    <w:rsid w:val="00B563F3"/>
    <w:rsid w:val="00B64C9F"/>
    <w:rsid w:val="00B67B28"/>
    <w:rsid w:val="00B708F6"/>
    <w:rsid w:val="00B71090"/>
    <w:rsid w:val="00B722C1"/>
    <w:rsid w:val="00B80B17"/>
    <w:rsid w:val="00B84154"/>
    <w:rsid w:val="00B85F5A"/>
    <w:rsid w:val="00B9274E"/>
    <w:rsid w:val="00B93FA0"/>
    <w:rsid w:val="00BA57A5"/>
    <w:rsid w:val="00BA7720"/>
    <w:rsid w:val="00BB0358"/>
    <w:rsid w:val="00BB2A64"/>
    <w:rsid w:val="00BB4050"/>
    <w:rsid w:val="00BC208A"/>
    <w:rsid w:val="00BC31DA"/>
    <w:rsid w:val="00BC6ECA"/>
    <w:rsid w:val="00BD2107"/>
    <w:rsid w:val="00BD6069"/>
    <w:rsid w:val="00BD629F"/>
    <w:rsid w:val="00BE2068"/>
    <w:rsid w:val="00BE3458"/>
    <w:rsid w:val="00BF194F"/>
    <w:rsid w:val="00BF3FA1"/>
    <w:rsid w:val="00BF53C4"/>
    <w:rsid w:val="00C0039D"/>
    <w:rsid w:val="00C047E0"/>
    <w:rsid w:val="00C059E8"/>
    <w:rsid w:val="00C105C5"/>
    <w:rsid w:val="00C13AFA"/>
    <w:rsid w:val="00C165B7"/>
    <w:rsid w:val="00C17821"/>
    <w:rsid w:val="00C2072E"/>
    <w:rsid w:val="00C21443"/>
    <w:rsid w:val="00C21B43"/>
    <w:rsid w:val="00C21F33"/>
    <w:rsid w:val="00C2219B"/>
    <w:rsid w:val="00C2229F"/>
    <w:rsid w:val="00C22B78"/>
    <w:rsid w:val="00C23853"/>
    <w:rsid w:val="00C23E2F"/>
    <w:rsid w:val="00C33DC3"/>
    <w:rsid w:val="00C428BC"/>
    <w:rsid w:val="00C42EEC"/>
    <w:rsid w:val="00C43569"/>
    <w:rsid w:val="00C4398A"/>
    <w:rsid w:val="00C44636"/>
    <w:rsid w:val="00C44700"/>
    <w:rsid w:val="00C54446"/>
    <w:rsid w:val="00C62A7A"/>
    <w:rsid w:val="00C66FA8"/>
    <w:rsid w:val="00C70053"/>
    <w:rsid w:val="00C7422D"/>
    <w:rsid w:val="00C75FF7"/>
    <w:rsid w:val="00C772B2"/>
    <w:rsid w:val="00C817B0"/>
    <w:rsid w:val="00C84E93"/>
    <w:rsid w:val="00C91A1C"/>
    <w:rsid w:val="00C93DAA"/>
    <w:rsid w:val="00C9470E"/>
    <w:rsid w:val="00C96C90"/>
    <w:rsid w:val="00CA0805"/>
    <w:rsid w:val="00CA2579"/>
    <w:rsid w:val="00CA5543"/>
    <w:rsid w:val="00CB0589"/>
    <w:rsid w:val="00CB11BA"/>
    <w:rsid w:val="00CB2DD2"/>
    <w:rsid w:val="00CB3A58"/>
    <w:rsid w:val="00CC4622"/>
    <w:rsid w:val="00CD3595"/>
    <w:rsid w:val="00CD7D64"/>
    <w:rsid w:val="00CF5120"/>
    <w:rsid w:val="00D00DDD"/>
    <w:rsid w:val="00D01B9E"/>
    <w:rsid w:val="00D11C38"/>
    <w:rsid w:val="00D11F5F"/>
    <w:rsid w:val="00D14D83"/>
    <w:rsid w:val="00D2175B"/>
    <w:rsid w:val="00D248E7"/>
    <w:rsid w:val="00D2602E"/>
    <w:rsid w:val="00D276AB"/>
    <w:rsid w:val="00D27A27"/>
    <w:rsid w:val="00D32A77"/>
    <w:rsid w:val="00D344FA"/>
    <w:rsid w:val="00D46C16"/>
    <w:rsid w:val="00D47557"/>
    <w:rsid w:val="00D569B6"/>
    <w:rsid w:val="00D608B3"/>
    <w:rsid w:val="00D72ABE"/>
    <w:rsid w:val="00D74EF4"/>
    <w:rsid w:val="00D7588A"/>
    <w:rsid w:val="00D75F3F"/>
    <w:rsid w:val="00D75F68"/>
    <w:rsid w:val="00D80C40"/>
    <w:rsid w:val="00D823F0"/>
    <w:rsid w:val="00D827CF"/>
    <w:rsid w:val="00D853C9"/>
    <w:rsid w:val="00D8797B"/>
    <w:rsid w:val="00D91691"/>
    <w:rsid w:val="00D96CA0"/>
    <w:rsid w:val="00D97B4A"/>
    <w:rsid w:val="00DA0B57"/>
    <w:rsid w:val="00DA2E13"/>
    <w:rsid w:val="00DA3156"/>
    <w:rsid w:val="00DA5C7D"/>
    <w:rsid w:val="00DA75D5"/>
    <w:rsid w:val="00DB5B5E"/>
    <w:rsid w:val="00DB5B6B"/>
    <w:rsid w:val="00DB6D08"/>
    <w:rsid w:val="00DC1B6C"/>
    <w:rsid w:val="00DC25D2"/>
    <w:rsid w:val="00DC365B"/>
    <w:rsid w:val="00DC6892"/>
    <w:rsid w:val="00DC7F69"/>
    <w:rsid w:val="00DD4A90"/>
    <w:rsid w:val="00DD6BB1"/>
    <w:rsid w:val="00DD6DCF"/>
    <w:rsid w:val="00DE0A40"/>
    <w:rsid w:val="00DE0FEB"/>
    <w:rsid w:val="00DE64E4"/>
    <w:rsid w:val="00DE7EAE"/>
    <w:rsid w:val="00DF1C16"/>
    <w:rsid w:val="00DF1E60"/>
    <w:rsid w:val="00DF3BDA"/>
    <w:rsid w:val="00DF5F2E"/>
    <w:rsid w:val="00E07D27"/>
    <w:rsid w:val="00E118CF"/>
    <w:rsid w:val="00E179D6"/>
    <w:rsid w:val="00E23863"/>
    <w:rsid w:val="00E23A65"/>
    <w:rsid w:val="00E23D65"/>
    <w:rsid w:val="00E241FD"/>
    <w:rsid w:val="00E24B2F"/>
    <w:rsid w:val="00E3199F"/>
    <w:rsid w:val="00E324D3"/>
    <w:rsid w:val="00E363D3"/>
    <w:rsid w:val="00E37ABC"/>
    <w:rsid w:val="00E41337"/>
    <w:rsid w:val="00E44DC1"/>
    <w:rsid w:val="00E46468"/>
    <w:rsid w:val="00E46EEC"/>
    <w:rsid w:val="00E47875"/>
    <w:rsid w:val="00E52C6A"/>
    <w:rsid w:val="00E52F97"/>
    <w:rsid w:val="00E55A3F"/>
    <w:rsid w:val="00E60AF8"/>
    <w:rsid w:val="00E62AF8"/>
    <w:rsid w:val="00E70900"/>
    <w:rsid w:val="00E712F4"/>
    <w:rsid w:val="00E71F52"/>
    <w:rsid w:val="00E77A93"/>
    <w:rsid w:val="00E80458"/>
    <w:rsid w:val="00E808D9"/>
    <w:rsid w:val="00E8232D"/>
    <w:rsid w:val="00E82E0B"/>
    <w:rsid w:val="00E83182"/>
    <w:rsid w:val="00E879CC"/>
    <w:rsid w:val="00E943AB"/>
    <w:rsid w:val="00E946EA"/>
    <w:rsid w:val="00E955C0"/>
    <w:rsid w:val="00E95B34"/>
    <w:rsid w:val="00E9639A"/>
    <w:rsid w:val="00EA0388"/>
    <w:rsid w:val="00EA3335"/>
    <w:rsid w:val="00EA3BFA"/>
    <w:rsid w:val="00EA4567"/>
    <w:rsid w:val="00EA45F2"/>
    <w:rsid w:val="00EA696B"/>
    <w:rsid w:val="00EB37E8"/>
    <w:rsid w:val="00EB3CC7"/>
    <w:rsid w:val="00EB473E"/>
    <w:rsid w:val="00EB5331"/>
    <w:rsid w:val="00EC2C53"/>
    <w:rsid w:val="00EC2E62"/>
    <w:rsid w:val="00EC2FC6"/>
    <w:rsid w:val="00ED0ABF"/>
    <w:rsid w:val="00ED0DA4"/>
    <w:rsid w:val="00ED2C78"/>
    <w:rsid w:val="00EE05F4"/>
    <w:rsid w:val="00EE0E14"/>
    <w:rsid w:val="00EE2A9C"/>
    <w:rsid w:val="00EF0494"/>
    <w:rsid w:val="00EF1A9D"/>
    <w:rsid w:val="00EF2FE3"/>
    <w:rsid w:val="00EF6746"/>
    <w:rsid w:val="00EF6969"/>
    <w:rsid w:val="00F044A1"/>
    <w:rsid w:val="00F04624"/>
    <w:rsid w:val="00F04FD1"/>
    <w:rsid w:val="00F1081E"/>
    <w:rsid w:val="00F114B1"/>
    <w:rsid w:val="00F11A36"/>
    <w:rsid w:val="00F16E39"/>
    <w:rsid w:val="00F2110B"/>
    <w:rsid w:val="00F2464B"/>
    <w:rsid w:val="00F2525D"/>
    <w:rsid w:val="00F2733E"/>
    <w:rsid w:val="00F35FBF"/>
    <w:rsid w:val="00F379A8"/>
    <w:rsid w:val="00F402D9"/>
    <w:rsid w:val="00F415E1"/>
    <w:rsid w:val="00F42B20"/>
    <w:rsid w:val="00F42BBF"/>
    <w:rsid w:val="00F43516"/>
    <w:rsid w:val="00F4586A"/>
    <w:rsid w:val="00F550EE"/>
    <w:rsid w:val="00F6145E"/>
    <w:rsid w:val="00F61DB0"/>
    <w:rsid w:val="00F6585F"/>
    <w:rsid w:val="00F674B0"/>
    <w:rsid w:val="00F7266E"/>
    <w:rsid w:val="00F758AE"/>
    <w:rsid w:val="00F775C2"/>
    <w:rsid w:val="00F81734"/>
    <w:rsid w:val="00F91DAB"/>
    <w:rsid w:val="00F951E2"/>
    <w:rsid w:val="00F951FD"/>
    <w:rsid w:val="00FA12CB"/>
    <w:rsid w:val="00FA27CB"/>
    <w:rsid w:val="00FB033B"/>
    <w:rsid w:val="00FB081F"/>
    <w:rsid w:val="00FB2B97"/>
    <w:rsid w:val="00FB34C4"/>
    <w:rsid w:val="00FB40A6"/>
    <w:rsid w:val="00FB4A68"/>
    <w:rsid w:val="00FB5483"/>
    <w:rsid w:val="00FC467B"/>
    <w:rsid w:val="00FD10A1"/>
    <w:rsid w:val="00FD1BBA"/>
    <w:rsid w:val="00FD3277"/>
    <w:rsid w:val="00FD67F4"/>
    <w:rsid w:val="00FD7B02"/>
    <w:rsid w:val="00FE4BBE"/>
    <w:rsid w:val="00FE6844"/>
    <w:rsid w:val="00FE7711"/>
    <w:rsid w:val="00FF2929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66E58-5FFD-4B78-BBD6-22219F07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14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6453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04624"/>
    <w:pPr>
      <w:keepNext/>
      <w:widowControl/>
      <w:suppressAutoHyphens w:val="0"/>
      <w:spacing w:before="240" w:after="60"/>
      <w:textAlignment w:val="auto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04624"/>
    <w:pPr>
      <w:keepNext/>
      <w:widowControl/>
      <w:suppressAutoHyphens w:val="0"/>
      <w:autoSpaceDE w:val="0"/>
      <w:autoSpaceDN w:val="0"/>
      <w:adjustRightInd w:val="0"/>
      <w:spacing w:before="40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1E6453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4624"/>
    <w:pPr>
      <w:widowControl/>
      <w:suppressAutoHyphens w:val="0"/>
      <w:spacing w:before="240" w:after="60"/>
      <w:textAlignment w:val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4624"/>
    <w:pPr>
      <w:widowControl/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F04624"/>
    <w:pPr>
      <w:widowControl/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6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4624"/>
    <w:rPr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F04624"/>
    <w:rPr>
      <w:rFonts w:eastAsia="Lucida Sans Unicode" w:cs="Tahoma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046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46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04624"/>
    <w:rPr>
      <w:sz w:val="24"/>
      <w:szCs w:val="24"/>
    </w:rPr>
  </w:style>
  <w:style w:type="character" w:customStyle="1" w:styleId="WW8Num3z0">
    <w:name w:val="WW8Num3z0"/>
    <w:rsid w:val="001E6453"/>
    <w:rPr>
      <w:rFonts w:ascii="Symbol" w:hAnsi="Symbol"/>
    </w:rPr>
  </w:style>
  <w:style w:type="character" w:customStyle="1" w:styleId="WW8Num5z0">
    <w:name w:val="WW8Num5z0"/>
    <w:rsid w:val="001E6453"/>
    <w:rPr>
      <w:b w:val="0"/>
      <w:color w:val="000000"/>
    </w:rPr>
  </w:style>
  <w:style w:type="character" w:customStyle="1" w:styleId="WW8Num6z0">
    <w:name w:val="WW8Num6z0"/>
    <w:rsid w:val="001E6453"/>
    <w:rPr>
      <w:rFonts w:ascii="Symbol" w:hAnsi="Symbol"/>
    </w:rPr>
  </w:style>
  <w:style w:type="character" w:customStyle="1" w:styleId="WW8Num7z0">
    <w:name w:val="WW8Num7z0"/>
    <w:rsid w:val="001E6453"/>
    <w:rPr>
      <w:rFonts w:ascii="Symbol" w:hAnsi="Symbol"/>
    </w:rPr>
  </w:style>
  <w:style w:type="character" w:customStyle="1" w:styleId="WW8Num8z0">
    <w:name w:val="WW8Num8z0"/>
    <w:rsid w:val="001E6453"/>
    <w:rPr>
      <w:rFonts w:ascii="Symbol" w:hAnsi="Symbol"/>
    </w:rPr>
  </w:style>
  <w:style w:type="character" w:customStyle="1" w:styleId="WW8Num10z0">
    <w:name w:val="WW8Num10z0"/>
    <w:rsid w:val="001E6453"/>
    <w:rPr>
      <w:rFonts w:ascii="Times New Roman" w:hAnsi="Times New Roman"/>
    </w:rPr>
  </w:style>
  <w:style w:type="character" w:customStyle="1" w:styleId="WW8Num11z0">
    <w:name w:val="WW8Num11z0"/>
    <w:rsid w:val="001E6453"/>
    <w:rPr>
      <w:rFonts w:ascii="Symbol" w:hAnsi="Symbol"/>
      <w:sz w:val="20"/>
    </w:rPr>
  </w:style>
  <w:style w:type="character" w:customStyle="1" w:styleId="WW8Num11z1">
    <w:name w:val="WW8Num11z1"/>
    <w:rsid w:val="001E6453"/>
    <w:rPr>
      <w:rFonts w:ascii="Wingdings 2" w:hAnsi="Wingdings 2"/>
      <w:sz w:val="20"/>
    </w:rPr>
  </w:style>
  <w:style w:type="character" w:customStyle="1" w:styleId="WW8Num11z2">
    <w:name w:val="WW8Num11z2"/>
    <w:rsid w:val="001E6453"/>
    <w:rPr>
      <w:rFonts w:ascii="StarSymbol" w:hAnsi="StarSymbol"/>
      <w:sz w:val="20"/>
    </w:rPr>
  </w:style>
  <w:style w:type="character" w:customStyle="1" w:styleId="WW8Num12z0">
    <w:name w:val="WW8Num12z0"/>
    <w:rsid w:val="001E6453"/>
    <w:rPr>
      <w:rFonts w:ascii="Symbol" w:hAnsi="Symbol"/>
      <w:sz w:val="20"/>
    </w:rPr>
  </w:style>
  <w:style w:type="character" w:customStyle="1" w:styleId="WW8Num12z1">
    <w:name w:val="WW8Num12z1"/>
    <w:rsid w:val="001E6453"/>
    <w:rPr>
      <w:rFonts w:ascii="Courier New" w:hAnsi="Courier New"/>
      <w:sz w:val="20"/>
    </w:rPr>
  </w:style>
  <w:style w:type="character" w:customStyle="1" w:styleId="WW8Num12z2">
    <w:name w:val="WW8Num12z2"/>
    <w:rsid w:val="001E6453"/>
    <w:rPr>
      <w:rFonts w:ascii="Wingdings" w:hAnsi="Wingdings"/>
      <w:sz w:val="20"/>
    </w:rPr>
  </w:style>
  <w:style w:type="character" w:customStyle="1" w:styleId="WW8Num13z0">
    <w:name w:val="WW8Num13z0"/>
    <w:rsid w:val="001E6453"/>
    <w:rPr>
      <w:rFonts w:ascii="Symbol" w:hAnsi="Symbol"/>
      <w:sz w:val="20"/>
    </w:rPr>
  </w:style>
  <w:style w:type="character" w:customStyle="1" w:styleId="WW8Num14z0">
    <w:name w:val="WW8Num14z0"/>
    <w:rsid w:val="001E6453"/>
    <w:rPr>
      <w:rFonts w:ascii="Wingdings" w:hAnsi="Wingdings"/>
    </w:rPr>
  </w:style>
  <w:style w:type="character" w:customStyle="1" w:styleId="WW8Num14z1">
    <w:name w:val="WW8Num14z1"/>
    <w:rsid w:val="001E6453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1E6453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1E6453"/>
    <w:rPr>
      <w:rFonts w:ascii="Times New Roman" w:hAnsi="Times New Roman"/>
    </w:rPr>
  </w:style>
  <w:style w:type="character" w:customStyle="1" w:styleId="WW8Num16z0">
    <w:name w:val="WW8Num16z0"/>
    <w:rsid w:val="001E6453"/>
    <w:rPr>
      <w:rFonts w:ascii="Symbol" w:hAnsi="Symbol"/>
    </w:rPr>
  </w:style>
  <w:style w:type="character" w:customStyle="1" w:styleId="WW8Num18z0">
    <w:name w:val="WW8Num18z0"/>
    <w:rsid w:val="001E6453"/>
    <w:rPr>
      <w:rFonts w:ascii="Symbol" w:hAnsi="Symbol"/>
    </w:rPr>
  </w:style>
  <w:style w:type="character" w:customStyle="1" w:styleId="WW8Num18z1">
    <w:name w:val="WW8Num18z1"/>
    <w:rsid w:val="001E6453"/>
    <w:rPr>
      <w:rFonts w:ascii="Symbol" w:hAnsi="Symbol"/>
    </w:rPr>
  </w:style>
  <w:style w:type="character" w:customStyle="1" w:styleId="WW8Num18z2">
    <w:name w:val="WW8Num18z2"/>
    <w:rsid w:val="001E6453"/>
    <w:rPr>
      <w:rFonts w:ascii="StarSymbol" w:hAnsi="StarSymbol"/>
    </w:rPr>
  </w:style>
  <w:style w:type="character" w:customStyle="1" w:styleId="WW8Num19z0">
    <w:name w:val="WW8Num19z0"/>
    <w:rsid w:val="001E6453"/>
    <w:rPr>
      <w:rFonts w:ascii="Wingdings" w:hAnsi="Wingdings"/>
    </w:rPr>
  </w:style>
  <w:style w:type="character" w:customStyle="1" w:styleId="WW8Num20z0">
    <w:name w:val="WW8Num20z0"/>
    <w:rsid w:val="001E6453"/>
    <w:rPr>
      <w:rFonts w:ascii="Symbol" w:hAnsi="Symbol"/>
    </w:rPr>
  </w:style>
  <w:style w:type="character" w:customStyle="1" w:styleId="WW8Num21z0">
    <w:name w:val="WW8Num21z0"/>
    <w:rsid w:val="001E6453"/>
    <w:rPr>
      <w:rFonts w:ascii="Symbol" w:hAnsi="Symbol"/>
    </w:rPr>
  </w:style>
  <w:style w:type="character" w:customStyle="1" w:styleId="WW8Num22z0">
    <w:name w:val="WW8Num22z0"/>
    <w:rsid w:val="001E6453"/>
    <w:rPr>
      <w:rFonts w:ascii="Symbol" w:hAnsi="Symbol"/>
    </w:rPr>
  </w:style>
  <w:style w:type="character" w:customStyle="1" w:styleId="WW8Num22z1">
    <w:name w:val="WW8Num22z1"/>
    <w:rsid w:val="001E6453"/>
    <w:rPr>
      <w:rFonts w:ascii="Courier New" w:hAnsi="Courier New" w:cs="Courier New"/>
    </w:rPr>
  </w:style>
  <w:style w:type="character" w:customStyle="1" w:styleId="WW8Num22z2">
    <w:name w:val="WW8Num22z2"/>
    <w:rsid w:val="001E6453"/>
    <w:rPr>
      <w:rFonts w:ascii="Wingdings" w:hAnsi="Wingdings"/>
    </w:rPr>
  </w:style>
  <w:style w:type="character" w:customStyle="1" w:styleId="WW8Num23z0">
    <w:name w:val="WW8Num23z0"/>
    <w:rsid w:val="001E6453"/>
    <w:rPr>
      <w:rFonts w:ascii="Times New Roman" w:hAnsi="Times New Roman"/>
    </w:rPr>
  </w:style>
  <w:style w:type="character" w:customStyle="1" w:styleId="WW8Num23z1">
    <w:name w:val="WW8Num23z1"/>
    <w:rsid w:val="001E6453"/>
    <w:rPr>
      <w:rFonts w:ascii="Courier New" w:hAnsi="Courier New" w:cs="Courier New"/>
    </w:rPr>
  </w:style>
  <w:style w:type="character" w:customStyle="1" w:styleId="WW8Num23z2">
    <w:name w:val="WW8Num23z2"/>
    <w:rsid w:val="001E6453"/>
    <w:rPr>
      <w:rFonts w:ascii="Wingdings" w:hAnsi="Wingdings"/>
    </w:rPr>
  </w:style>
  <w:style w:type="character" w:customStyle="1" w:styleId="WW8Num24z0">
    <w:name w:val="WW8Num24z0"/>
    <w:rsid w:val="001E6453"/>
    <w:rPr>
      <w:rFonts w:ascii="Symbol" w:hAnsi="Symbol"/>
      <w:sz w:val="20"/>
    </w:rPr>
  </w:style>
  <w:style w:type="character" w:customStyle="1" w:styleId="WW8Num24z1">
    <w:name w:val="WW8Num24z1"/>
    <w:rsid w:val="001E6453"/>
    <w:rPr>
      <w:rFonts w:ascii="Courier New" w:hAnsi="Courier New"/>
      <w:sz w:val="20"/>
    </w:rPr>
  </w:style>
  <w:style w:type="character" w:customStyle="1" w:styleId="WW8Num24z2">
    <w:name w:val="WW8Num24z2"/>
    <w:rsid w:val="001E6453"/>
    <w:rPr>
      <w:rFonts w:ascii="Wingdings" w:hAnsi="Wingdings"/>
      <w:sz w:val="20"/>
    </w:rPr>
  </w:style>
  <w:style w:type="character" w:customStyle="1" w:styleId="WW8Num25z0">
    <w:name w:val="WW8Num25z0"/>
    <w:rsid w:val="001E6453"/>
    <w:rPr>
      <w:rFonts w:ascii="Symbol" w:hAnsi="Symbol"/>
      <w:sz w:val="20"/>
    </w:rPr>
  </w:style>
  <w:style w:type="character" w:customStyle="1" w:styleId="WW8Num25z1">
    <w:name w:val="WW8Num25z1"/>
    <w:rsid w:val="001E6453"/>
    <w:rPr>
      <w:rFonts w:ascii="Courier New" w:hAnsi="Courier New" w:cs="Courier New"/>
    </w:rPr>
  </w:style>
  <w:style w:type="character" w:customStyle="1" w:styleId="WW8Num25z2">
    <w:name w:val="WW8Num25z2"/>
    <w:rsid w:val="001E6453"/>
    <w:rPr>
      <w:rFonts w:ascii="Wingdings" w:hAnsi="Wingdings"/>
    </w:rPr>
  </w:style>
  <w:style w:type="character" w:customStyle="1" w:styleId="Absatz-Standardschriftart">
    <w:name w:val="Absatz-Standardschriftart"/>
    <w:rsid w:val="001E6453"/>
  </w:style>
  <w:style w:type="character" w:customStyle="1" w:styleId="WW8Num15z1">
    <w:name w:val="WW8Num15z1"/>
    <w:rsid w:val="001E6453"/>
    <w:rPr>
      <w:rFonts w:ascii="Wingdings 2" w:hAnsi="Wingdings 2" w:cs="Courier New"/>
    </w:rPr>
  </w:style>
  <w:style w:type="character" w:customStyle="1" w:styleId="WW8Num15z2">
    <w:name w:val="WW8Num15z2"/>
    <w:rsid w:val="001E6453"/>
    <w:rPr>
      <w:rFonts w:ascii="StarSymbol" w:hAnsi="StarSymbol"/>
    </w:rPr>
  </w:style>
  <w:style w:type="character" w:customStyle="1" w:styleId="WW8Num17z0">
    <w:name w:val="WW8Num17z0"/>
    <w:rsid w:val="001E6453"/>
    <w:rPr>
      <w:rFonts w:ascii="Symbol" w:hAnsi="Symbol"/>
    </w:rPr>
  </w:style>
  <w:style w:type="character" w:customStyle="1" w:styleId="WW8Num19z1">
    <w:name w:val="WW8Num19z1"/>
    <w:rsid w:val="001E6453"/>
    <w:rPr>
      <w:rFonts w:ascii="Symbol" w:hAnsi="Symbol"/>
    </w:rPr>
  </w:style>
  <w:style w:type="character" w:customStyle="1" w:styleId="WW8Num19z2">
    <w:name w:val="WW8Num19z2"/>
    <w:rsid w:val="001E6453"/>
    <w:rPr>
      <w:rFonts w:ascii="StarSymbol" w:hAnsi="StarSymbol"/>
    </w:rPr>
  </w:style>
  <w:style w:type="character" w:customStyle="1" w:styleId="WW-Absatz-Standardschriftart">
    <w:name w:val="WW-Absatz-Standardschriftart"/>
    <w:rsid w:val="001E6453"/>
  </w:style>
  <w:style w:type="character" w:customStyle="1" w:styleId="WW8Num4z0">
    <w:name w:val="WW8Num4z0"/>
    <w:rsid w:val="001E6453"/>
    <w:rPr>
      <w:rFonts w:ascii="Symbol" w:hAnsi="Symbol"/>
    </w:rPr>
  </w:style>
  <w:style w:type="character" w:customStyle="1" w:styleId="WW8Num9z0">
    <w:name w:val="WW8Num9z0"/>
    <w:rsid w:val="001E6453"/>
    <w:rPr>
      <w:rFonts w:ascii="Symbol" w:hAnsi="Symbol"/>
    </w:rPr>
  </w:style>
  <w:style w:type="character" w:customStyle="1" w:styleId="WW8Num13z1">
    <w:name w:val="WW8Num13z1"/>
    <w:rsid w:val="001E6453"/>
    <w:rPr>
      <w:rFonts w:ascii="Courier New" w:hAnsi="Courier New"/>
      <w:sz w:val="20"/>
    </w:rPr>
  </w:style>
  <w:style w:type="character" w:customStyle="1" w:styleId="WW8Num13z2">
    <w:name w:val="WW8Num13z2"/>
    <w:rsid w:val="001E6453"/>
    <w:rPr>
      <w:rFonts w:ascii="Wingdings" w:hAnsi="Wingdings"/>
      <w:sz w:val="20"/>
    </w:rPr>
  </w:style>
  <w:style w:type="character" w:customStyle="1" w:styleId="WW8Num16z1">
    <w:name w:val="WW8Num16z1"/>
    <w:rsid w:val="001E6453"/>
    <w:rPr>
      <w:rFonts w:ascii="Courier New" w:hAnsi="Courier New" w:cs="Courier New"/>
    </w:rPr>
  </w:style>
  <w:style w:type="character" w:customStyle="1" w:styleId="WW8Num16z2">
    <w:name w:val="WW8Num16z2"/>
    <w:rsid w:val="001E6453"/>
    <w:rPr>
      <w:rFonts w:ascii="Wingdings" w:hAnsi="Wingdings"/>
    </w:rPr>
  </w:style>
  <w:style w:type="character" w:customStyle="1" w:styleId="WW8Num20z1">
    <w:name w:val="WW8Num20z1"/>
    <w:rsid w:val="001E6453"/>
    <w:rPr>
      <w:rFonts w:ascii="Courier New" w:hAnsi="Courier New" w:cs="Courier New"/>
    </w:rPr>
  </w:style>
  <w:style w:type="character" w:customStyle="1" w:styleId="WW8Num20z2">
    <w:name w:val="WW8Num20z2"/>
    <w:rsid w:val="001E6453"/>
    <w:rPr>
      <w:rFonts w:ascii="Wingdings" w:hAnsi="Wingdings"/>
    </w:rPr>
  </w:style>
  <w:style w:type="character" w:customStyle="1" w:styleId="WW-Absatz-Standardschriftart1">
    <w:name w:val="WW-Absatz-Standardschriftart1"/>
    <w:rsid w:val="001E6453"/>
  </w:style>
  <w:style w:type="character" w:customStyle="1" w:styleId="WW-Absatz-Standardschriftart11">
    <w:name w:val="WW-Absatz-Standardschriftart11"/>
    <w:rsid w:val="001E6453"/>
  </w:style>
  <w:style w:type="character" w:customStyle="1" w:styleId="WW-Absatz-Standardschriftart111">
    <w:name w:val="WW-Absatz-Standardschriftart111"/>
    <w:rsid w:val="001E6453"/>
  </w:style>
  <w:style w:type="character" w:customStyle="1" w:styleId="WW-Absatz-Standardschriftart1111">
    <w:name w:val="WW-Absatz-Standardschriftart1111"/>
    <w:rsid w:val="001E6453"/>
  </w:style>
  <w:style w:type="character" w:customStyle="1" w:styleId="WW-Absatz-Standardschriftart11111">
    <w:name w:val="WW-Absatz-Standardschriftart11111"/>
    <w:rsid w:val="001E6453"/>
  </w:style>
  <w:style w:type="character" w:customStyle="1" w:styleId="WW8Num26z0">
    <w:name w:val="WW8Num26z0"/>
    <w:rsid w:val="001E6453"/>
    <w:rPr>
      <w:rFonts w:ascii="Symbol" w:hAnsi="Symbol"/>
    </w:rPr>
  </w:style>
  <w:style w:type="character" w:customStyle="1" w:styleId="WW8Num26z1">
    <w:name w:val="WW8Num26z1"/>
    <w:rsid w:val="001E6453"/>
    <w:rPr>
      <w:rFonts w:ascii="Courier New" w:hAnsi="Courier New" w:cs="Courier New"/>
    </w:rPr>
  </w:style>
  <w:style w:type="character" w:customStyle="1" w:styleId="WW8Num26z2">
    <w:name w:val="WW8Num26z2"/>
    <w:rsid w:val="001E6453"/>
    <w:rPr>
      <w:rFonts w:ascii="Wingdings" w:hAnsi="Wingdings"/>
    </w:rPr>
  </w:style>
  <w:style w:type="character" w:customStyle="1" w:styleId="WW8Num27z0">
    <w:name w:val="WW8Num27z0"/>
    <w:rsid w:val="001E6453"/>
    <w:rPr>
      <w:rFonts w:ascii="Symbol" w:hAnsi="Symbol"/>
    </w:rPr>
  </w:style>
  <w:style w:type="character" w:customStyle="1" w:styleId="WW8Num27z1">
    <w:name w:val="WW8Num27z1"/>
    <w:rsid w:val="001E6453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1E6453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E6453"/>
  </w:style>
  <w:style w:type="character" w:customStyle="1" w:styleId="WW-Absatz-Standardschriftart1111111">
    <w:name w:val="WW-Absatz-Standardschriftart1111111"/>
    <w:rsid w:val="001E6453"/>
  </w:style>
  <w:style w:type="character" w:customStyle="1" w:styleId="WW8Num28z0">
    <w:name w:val="WW8Num28z0"/>
    <w:rsid w:val="001E6453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1E6453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1E6453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1E6453"/>
  </w:style>
  <w:style w:type="character" w:customStyle="1" w:styleId="WW-Absatz-Standardschriftart111111111">
    <w:name w:val="WW-Absatz-Standardschriftart111111111"/>
    <w:rsid w:val="001E6453"/>
  </w:style>
  <w:style w:type="character" w:customStyle="1" w:styleId="WW8Num3z1">
    <w:name w:val="WW8Num3z1"/>
    <w:rsid w:val="001E6453"/>
    <w:rPr>
      <w:rFonts w:ascii="Courier New" w:hAnsi="Courier New" w:cs="Courier New"/>
    </w:rPr>
  </w:style>
  <w:style w:type="character" w:customStyle="1" w:styleId="WW8Num3z2">
    <w:name w:val="WW8Num3z2"/>
    <w:rsid w:val="001E6453"/>
    <w:rPr>
      <w:rFonts w:ascii="Wingdings" w:hAnsi="Wingdings"/>
    </w:rPr>
  </w:style>
  <w:style w:type="character" w:customStyle="1" w:styleId="WW8Num6z1">
    <w:name w:val="WW8Num6z1"/>
    <w:rsid w:val="001E6453"/>
    <w:rPr>
      <w:rFonts w:ascii="Courier New" w:hAnsi="Courier New" w:cs="Courier New"/>
    </w:rPr>
  </w:style>
  <w:style w:type="character" w:customStyle="1" w:styleId="WW8Num6z2">
    <w:name w:val="WW8Num6z2"/>
    <w:rsid w:val="001E6453"/>
    <w:rPr>
      <w:rFonts w:ascii="Wingdings" w:hAnsi="Wingdings"/>
    </w:rPr>
  </w:style>
  <w:style w:type="character" w:customStyle="1" w:styleId="WW8Num7z1">
    <w:name w:val="WW8Num7z1"/>
    <w:rsid w:val="001E6453"/>
    <w:rPr>
      <w:rFonts w:ascii="Courier New" w:hAnsi="Courier New" w:cs="Courier New"/>
    </w:rPr>
  </w:style>
  <w:style w:type="character" w:customStyle="1" w:styleId="WW8Num7z2">
    <w:name w:val="WW8Num7z2"/>
    <w:rsid w:val="001E6453"/>
    <w:rPr>
      <w:rFonts w:ascii="Wingdings" w:hAnsi="Wingdings"/>
    </w:rPr>
  </w:style>
  <w:style w:type="character" w:customStyle="1" w:styleId="WW8Num8z1">
    <w:name w:val="WW8Num8z1"/>
    <w:rsid w:val="001E6453"/>
    <w:rPr>
      <w:rFonts w:ascii="Courier New" w:hAnsi="Courier New" w:cs="Courier New"/>
    </w:rPr>
  </w:style>
  <w:style w:type="character" w:customStyle="1" w:styleId="WW8Num8z2">
    <w:name w:val="WW8Num8z2"/>
    <w:rsid w:val="001E6453"/>
    <w:rPr>
      <w:rFonts w:ascii="Wingdings" w:hAnsi="Wingdings"/>
    </w:rPr>
  </w:style>
  <w:style w:type="character" w:customStyle="1" w:styleId="WW8Num25z3">
    <w:name w:val="WW8Num25z3"/>
    <w:rsid w:val="001E6453"/>
    <w:rPr>
      <w:rFonts w:ascii="Symbol" w:hAnsi="Symbol"/>
    </w:rPr>
  </w:style>
  <w:style w:type="character" w:customStyle="1" w:styleId="10">
    <w:name w:val="Основной шрифт абзаца1"/>
    <w:rsid w:val="001E6453"/>
  </w:style>
  <w:style w:type="character" w:customStyle="1" w:styleId="apple-style-span">
    <w:name w:val="apple-style-span"/>
    <w:basedOn w:val="10"/>
    <w:rsid w:val="001E6453"/>
  </w:style>
  <w:style w:type="character" w:customStyle="1" w:styleId="apple-converted-space">
    <w:name w:val="apple-converted-space"/>
    <w:basedOn w:val="10"/>
    <w:rsid w:val="001E6453"/>
  </w:style>
  <w:style w:type="character" w:styleId="a3">
    <w:name w:val="Strong"/>
    <w:basedOn w:val="10"/>
    <w:uiPriority w:val="22"/>
    <w:qFormat/>
    <w:rsid w:val="001E6453"/>
    <w:rPr>
      <w:b/>
      <w:bCs/>
    </w:rPr>
  </w:style>
  <w:style w:type="character" w:customStyle="1" w:styleId="a4">
    <w:name w:val="Основной текст с отступом Знак"/>
    <w:basedOn w:val="10"/>
    <w:rsid w:val="001E6453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10"/>
    <w:link w:val="32"/>
    <w:rsid w:val="001E6453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1"/>
    <w:rsid w:val="00F04624"/>
    <w:pPr>
      <w:widowControl/>
      <w:suppressAutoHyphens w:val="0"/>
      <w:autoSpaceDE w:val="0"/>
      <w:autoSpaceDN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5">
    <w:name w:val="Hyperlink"/>
    <w:basedOn w:val="10"/>
    <w:uiPriority w:val="99"/>
    <w:rsid w:val="001E6453"/>
    <w:rPr>
      <w:color w:val="0000FF"/>
      <w:u w:val="single"/>
    </w:rPr>
  </w:style>
  <w:style w:type="character" w:customStyle="1" w:styleId="a6">
    <w:name w:val="Символ сноски"/>
    <w:basedOn w:val="10"/>
    <w:rsid w:val="001E6453"/>
  </w:style>
  <w:style w:type="character" w:customStyle="1" w:styleId="a7">
    <w:name w:val="Основной текст Знак"/>
    <w:basedOn w:val="10"/>
    <w:rsid w:val="001E6453"/>
    <w:rPr>
      <w:rFonts w:ascii="Times New Roman" w:eastAsia="Times New Roman" w:hAnsi="Times New Roman"/>
      <w:sz w:val="24"/>
      <w:szCs w:val="24"/>
    </w:rPr>
  </w:style>
  <w:style w:type="character" w:customStyle="1" w:styleId="a8">
    <w:name w:val="Текст сноски Знак"/>
    <w:basedOn w:val="10"/>
    <w:rsid w:val="001E6453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basedOn w:val="10"/>
    <w:uiPriority w:val="99"/>
    <w:rsid w:val="001E6453"/>
    <w:rPr>
      <w:rFonts w:ascii="Times New Roman" w:eastAsia="Times New Roman" w:hAnsi="Times New Roman"/>
      <w:sz w:val="28"/>
      <w:szCs w:val="22"/>
      <w:lang w:val="ru-RU" w:eastAsia="ar-SA" w:bidi="ar-SA"/>
    </w:rPr>
  </w:style>
  <w:style w:type="character" w:customStyle="1" w:styleId="aa">
    <w:name w:val="Верхний колонтитул Знак"/>
    <w:basedOn w:val="10"/>
    <w:rsid w:val="001E6453"/>
    <w:rPr>
      <w:rFonts w:ascii="Arial" w:eastAsia="Lucida Sans Unicode" w:hAnsi="Arial" w:cs="Tahoma"/>
      <w:kern w:val="1"/>
      <w:sz w:val="24"/>
      <w:szCs w:val="24"/>
    </w:rPr>
  </w:style>
  <w:style w:type="character" w:customStyle="1" w:styleId="ab">
    <w:name w:val="Нижний колонтитул Знак"/>
    <w:basedOn w:val="10"/>
    <w:uiPriority w:val="99"/>
    <w:rsid w:val="001E6453"/>
    <w:rPr>
      <w:rFonts w:ascii="Arial" w:eastAsia="Lucida Sans Unicode" w:hAnsi="Arial" w:cs="Tahoma"/>
      <w:kern w:val="1"/>
      <w:sz w:val="24"/>
      <w:szCs w:val="24"/>
    </w:rPr>
  </w:style>
  <w:style w:type="character" w:customStyle="1" w:styleId="11">
    <w:name w:val="Заголовок 1 Знак"/>
    <w:basedOn w:val="10"/>
    <w:rsid w:val="001E645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2">
    <w:name w:val="Стиль Заголовок 2 + 12 пт Знак"/>
    <w:basedOn w:val="10"/>
    <w:rsid w:val="001E6453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customStyle="1" w:styleId="ac">
    <w:name w:val="Маркеры списка"/>
    <w:rsid w:val="001E6453"/>
    <w:rPr>
      <w:rFonts w:ascii="StarSymbol" w:eastAsia="StarSymbol" w:hAnsi="StarSymbol" w:cs="StarSymbol"/>
      <w:sz w:val="18"/>
      <w:szCs w:val="18"/>
    </w:rPr>
  </w:style>
  <w:style w:type="character" w:customStyle="1" w:styleId="300">
    <w:name w:val="Основной текст (30)_"/>
    <w:basedOn w:val="1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1">
    <w:name w:val="Основной текст (30) + Не курсив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2">
    <w:name w:val="Основной текст (30) + Не курсив2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10"/>
    <w:rsid w:val="001E6453"/>
    <w:rPr>
      <w:rFonts w:ascii="Arial" w:hAnsi="Arial" w:cs="Arial"/>
      <w:sz w:val="18"/>
      <w:szCs w:val="18"/>
      <w:shd w:val="clear" w:color="auto" w:fill="FFFFFF"/>
    </w:rPr>
  </w:style>
  <w:style w:type="character" w:customStyle="1" w:styleId="89">
    <w:name w:val="Основной текст (8) + 9"/>
    <w:basedOn w:val="8"/>
    <w:rsid w:val="001E6453"/>
    <w:rPr>
      <w:rFonts w:ascii="Arial" w:hAnsi="Arial" w:cs="Arial"/>
      <w:smallCaps/>
      <w:sz w:val="19"/>
      <w:szCs w:val="19"/>
      <w:shd w:val="clear" w:color="auto" w:fill="FFFFFF"/>
    </w:rPr>
  </w:style>
  <w:style w:type="character" w:customStyle="1" w:styleId="59">
    <w:name w:val="Основной текст (59)_"/>
    <w:basedOn w:val="10"/>
    <w:rsid w:val="001E64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90">
    <w:name w:val="Основной текст (59) + Не курсив"/>
    <w:basedOn w:val="59"/>
    <w:rsid w:val="001E645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10"/>
    <w:rsid w:val="001E64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1E64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0">
    <w:name w:val="Основной текст (8)"/>
    <w:basedOn w:val="8"/>
    <w:rsid w:val="001E6453"/>
    <w:rPr>
      <w:rFonts w:ascii="Arial" w:hAnsi="Arial" w:cs="Arial"/>
      <w:sz w:val="18"/>
      <w:szCs w:val="18"/>
      <w:shd w:val="clear" w:color="auto" w:fill="FFFFFF"/>
    </w:rPr>
  </w:style>
  <w:style w:type="character" w:customStyle="1" w:styleId="81">
    <w:name w:val="Основной текст (8) + Курсив"/>
    <w:basedOn w:val="8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10">
    <w:name w:val="Основной текст (30) + Не курсив1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03">
    <w:name w:val="Основной текст (30)"/>
    <w:basedOn w:val="300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810">
    <w:name w:val="Основной текст (8) + Курсив1"/>
    <w:basedOn w:val="8"/>
    <w:rsid w:val="001E645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ad">
    <w:name w:val="Символ нумерации"/>
    <w:rsid w:val="001E6453"/>
    <w:rPr>
      <w:rFonts w:ascii="Times New Roman" w:hAnsi="Times New Roman"/>
    </w:rPr>
  </w:style>
  <w:style w:type="character" w:customStyle="1" w:styleId="12">
    <w:name w:val="Основной текст Знак1"/>
    <w:basedOn w:val="10"/>
    <w:rsid w:val="001E64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Курсив1"/>
    <w:basedOn w:val="12"/>
    <w:rsid w:val="001E64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+ Полужирный2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10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0">
    <w:name w:val="Основной текст (6)10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 + Не полужирный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rial3">
    <w:name w:val="Основной текст + Arial3"/>
    <w:basedOn w:val="12"/>
    <w:rsid w:val="001E6453"/>
    <w:rPr>
      <w:rFonts w:ascii="Arial" w:hAnsi="Arial" w:cs="Arial"/>
      <w:sz w:val="23"/>
      <w:szCs w:val="23"/>
      <w:shd w:val="clear" w:color="auto" w:fill="FFFFFF"/>
    </w:rPr>
  </w:style>
  <w:style w:type="character" w:customStyle="1" w:styleId="71">
    <w:name w:val="Основной текст + Полужирный7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3">
    <w:name w:val="Основной текст + Полужирный6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1">
    <w:name w:val="Основной текст (6) + Не полужирный1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10"/>
    <w:rsid w:val="001E645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rsid w:val="001E6453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35">
    <w:name w:val="Основной текст + Полужирный35"/>
    <w:basedOn w:val="12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12"/>
    <w:rsid w:val="001E64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basedOn w:val="12"/>
    <w:rsid w:val="001E645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16">
    <w:name w:val="Основной текст (6)16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3">
    <w:name w:val="Заголовок №5 (3)_"/>
    <w:basedOn w:val="10"/>
    <w:rsid w:val="001E6453"/>
    <w:rPr>
      <w:rFonts w:ascii="Arial" w:hAnsi="Arial" w:cs="Arial"/>
      <w:sz w:val="23"/>
      <w:szCs w:val="23"/>
      <w:shd w:val="clear" w:color="auto" w:fill="FFFFFF"/>
    </w:rPr>
  </w:style>
  <w:style w:type="character" w:customStyle="1" w:styleId="53TimesNewRoman3">
    <w:name w:val="Заголовок №5 (3) + Times New Roman3"/>
    <w:basedOn w:val="53"/>
    <w:rsid w:val="001E64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5">
    <w:name w:val="Основной текст (6)15"/>
    <w:basedOn w:val="61"/>
    <w:rsid w:val="001E64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WW8Num32z0">
    <w:name w:val="WW8Num32z0"/>
    <w:rsid w:val="001E6453"/>
    <w:rPr>
      <w:rFonts w:ascii="Symbol" w:hAnsi="Symbol"/>
    </w:rPr>
  </w:style>
  <w:style w:type="character" w:customStyle="1" w:styleId="WW8Num29z0">
    <w:name w:val="WW8Num29z0"/>
    <w:rsid w:val="001E6453"/>
    <w:rPr>
      <w:rFonts w:ascii="Symbol" w:hAnsi="Symbol"/>
    </w:rPr>
  </w:style>
  <w:style w:type="paragraph" w:customStyle="1" w:styleId="af">
    <w:name w:val="Заголовок"/>
    <w:basedOn w:val="a"/>
    <w:next w:val="af0"/>
    <w:rsid w:val="001E6453"/>
    <w:pPr>
      <w:keepNext/>
      <w:spacing w:before="240" w:after="120"/>
    </w:pPr>
    <w:rPr>
      <w:sz w:val="28"/>
      <w:szCs w:val="28"/>
    </w:rPr>
  </w:style>
  <w:style w:type="paragraph" w:styleId="af0">
    <w:name w:val="Body Text"/>
    <w:basedOn w:val="a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1">
    <w:name w:val="List"/>
    <w:basedOn w:val="af0"/>
    <w:semiHidden/>
    <w:rsid w:val="001E6453"/>
    <w:rPr>
      <w:rFonts w:ascii="Arial" w:hAnsi="Arial" w:cs="Tahoma"/>
    </w:rPr>
  </w:style>
  <w:style w:type="paragraph" w:customStyle="1" w:styleId="14">
    <w:name w:val="Название1"/>
    <w:basedOn w:val="a"/>
    <w:rsid w:val="001E6453"/>
    <w:pPr>
      <w:suppressLineNumbers/>
      <w:spacing w:before="120" w:after="120"/>
    </w:pPr>
    <w:rPr>
      <w:i/>
      <w:iCs/>
      <w:sz w:val="20"/>
    </w:rPr>
  </w:style>
  <w:style w:type="paragraph" w:customStyle="1" w:styleId="15">
    <w:name w:val="Указатель1"/>
    <w:basedOn w:val="a"/>
    <w:rsid w:val="001E6453"/>
    <w:pPr>
      <w:suppressLineNumbers/>
    </w:pPr>
  </w:style>
  <w:style w:type="paragraph" w:styleId="af2">
    <w:name w:val="Title"/>
    <w:basedOn w:val="af"/>
    <w:next w:val="af3"/>
    <w:link w:val="af4"/>
    <w:qFormat/>
    <w:rsid w:val="001E6453"/>
  </w:style>
  <w:style w:type="paragraph" w:styleId="af3">
    <w:name w:val="Subtitle"/>
    <w:basedOn w:val="af"/>
    <w:next w:val="af0"/>
    <w:qFormat/>
    <w:rsid w:val="001E6453"/>
    <w:pPr>
      <w:jc w:val="center"/>
    </w:pPr>
    <w:rPr>
      <w:i/>
      <w:iCs/>
    </w:rPr>
  </w:style>
  <w:style w:type="character" w:customStyle="1" w:styleId="af4">
    <w:name w:val="Название Знак"/>
    <w:basedOn w:val="a0"/>
    <w:link w:val="af2"/>
    <w:rsid w:val="00F0462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Standard">
    <w:name w:val="Standard"/>
    <w:rsid w:val="001E645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31"/>
    <w:basedOn w:val="a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7">
    <w:name w:val="Normal (Web)"/>
    <w:basedOn w:val="a"/>
    <w:uiPriority w:val="99"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8">
    <w:name w:val="footnote text"/>
    <w:basedOn w:val="a"/>
    <w:semiHidden/>
    <w:rsid w:val="001E6453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</w:rPr>
  </w:style>
  <w:style w:type="paragraph" w:styleId="af9">
    <w:name w:val="No Spacing"/>
    <w:uiPriority w:val="1"/>
    <w:qFormat/>
    <w:rsid w:val="001E6453"/>
    <w:pPr>
      <w:suppressAutoHyphens/>
    </w:pPr>
    <w:rPr>
      <w:rFonts w:cs="Calibri"/>
      <w:sz w:val="28"/>
      <w:szCs w:val="22"/>
      <w:lang w:eastAsia="ar-SA"/>
    </w:rPr>
  </w:style>
  <w:style w:type="paragraph" w:styleId="afa">
    <w:name w:val="header"/>
    <w:basedOn w:val="a"/>
    <w:rsid w:val="001E6453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rsid w:val="001E6453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rsid w:val="001E6453"/>
    <w:pPr>
      <w:suppressLineNumbers/>
    </w:pPr>
  </w:style>
  <w:style w:type="paragraph" w:customStyle="1" w:styleId="afd">
    <w:name w:val="Заголовок таблицы"/>
    <w:basedOn w:val="afc"/>
    <w:rsid w:val="001E6453"/>
    <w:pPr>
      <w:jc w:val="center"/>
    </w:pPr>
    <w:rPr>
      <w:b/>
      <w:bCs/>
    </w:rPr>
  </w:style>
  <w:style w:type="paragraph" w:customStyle="1" w:styleId="afe">
    <w:name w:val="Содержимое врезки"/>
    <w:basedOn w:val="af0"/>
    <w:rsid w:val="001E6453"/>
  </w:style>
  <w:style w:type="paragraph" w:customStyle="1" w:styleId="510">
    <w:name w:val="Заголовок №51"/>
    <w:basedOn w:val="a"/>
    <w:rsid w:val="001E6453"/>
    <w:pPr>
      <w:shd w:val="clear" w:color="auto" w:fill="FFFFFF"/>
      <w:spacing w:before="300" w:line="274" w:lineRule="exact"/>
      <w:jc w:val="right"/>
    </w:pPr>
    <w:rPr>
      <w:rFonts w:eastAsia="Calibri" w:cs="Arial"/>
      <w:b/>
      <w:bCs/>
      <w:color w:val="000000"/>
      <w:sz w:val="23"/>
      <w:szCs w:val="23"/>
    </w:rPr>
  </w:style>
  <w:style w:type="paragraph" w:customStyle="1" w:styleId="3011">
    <w:name w:val="Основной текст (30)1"/>
    <w:basedOn w:val="a"/>
    <w:rsid w:val="001E6453"/>
    <w:pPr>
      <w:shd w:val="clear" w:color="auto" w:fill="FFFFFF"/>
      <w:spacing w:line="240" w:lineRule="atLeast"/>
    </w:pPr>
    <w:rPr>
      <w:rFonts w:eastAsia="Calibri" w:cs="Arial"/>
      <w:i/>
      <w:iCs/>
      <w:color w:val="000000"/>
      <w:sz w:val="18"/>
      <w:szCs w:val="18"/>
    </w:rPr>
  </w:style>
  <w:style w:type="paragraph" w:customStyle="1" w:styleId="811">
    <w:name w:val="Основной текст (8)1"/>
    <w:basedOn w:val="a"/>
    <w:rsid w:val="001E6453"/>
    <w:pPr>
      <w:shd w:val="clear" w:color="auto" w:fill="FFFFFF"/>
      <w:spacing w:line="240" w:lineRule="atLeast"/>
    </w:pPr>
    <w:rPr>
      <w:rFonts w:eastAsia="Calibri" w:cs="Arial"/>
      <w:color w:val="000000"/>
      <w:sz w:val="18"/>
      <w:szCs w:val="18"/>
    </w:rPr>
  </w:style>
  <w:style w:type="paragraph" w:customStyle="1" w:styleId="100">
    <w:name w:val="Основной текст (10)"/>
    <w:basedOn w:val="a"/>
    <w:rsid w:val="001E6453"/>
    <w:pPr>
      <w:shd w:val="clear" w:color="auto" w:fill="FFFFFF"/>
      <w:spacing w:line="240" w:lineRule="atLeast"/>
    </w:pPr>
    <w:rPr>
      <w:rFonts w:eastAsia="Calibri" w:cs="Arial"/>
      <w:b/>
      <w:bCs/>
      <w:color w:val="000000"/>
      <w:sz w:val="18"/>
      <w:szCs w:val="18"/>
    </w:rPr>
  </w:style>
  <w:style w:type="paragraph" w:customStyle="1" w:styleId="43">
    <w:name w:val="Заголовок №4 (3)"/>
    <w:basedOn w:val="a"/>
    <w:rsid w:val="001E6453"/>
    <w:pPr>
      <w:shd w:val="clear" w:color="auto" w:fill="FFFFFF"/>
      <w:spacing w:after="300" w:line="240" w:lineRule="atLeast"/>
      <w:jc w:val="right"/>
    </w:pPr>
    <w:rPr>
      <w:rFonts w:ascii="Times New Roman" w:eastAsia="Calibri" w:hAnsi="Times New Roman" w:cs="Times New Roman"/>
      <w:color w:val="000000"/>
      <w:sz w:val="27"/>
      <w:szCs w:val="27"/>
    </w:rPr>
  </w:style>
  <w:style w:type="paragraph" w:customStyle="1" w:styleId="54">
    <w:name w:val="Основной текст (54)"/>
    <w:basedOn w:val="a"/>
    <w:rsid w:val="001E6453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000000"/>
      <w:sz w:val="19"/>
      <w:szCs w:val="19"/>
    </w:rPr>
  </w:style>
  <w:style w:type="paragraph" w:customStyle="1" w:styleId="591">
    <w:name w:val="Основной текст (59)"/>
    <w:basedOn w:val="a"/>
    <w:rsid w:val="001E6453"/>
    <w:pPr>
      <w:shd w:val="clear" w:color="auto" w:fill="FFFFFF"/>
      <w:spacing w:line="230" w:lineRule="exact"/>
      <w:ind w:firstLine="700"/>
      <w:jc w:val="both"/>
    </w:pPr>
    <w:rPr>
      <w:rFonts w:ascii="Times New Roman" w:eastAsia="Calibri" w:hAnsi="Times New Roman" w:cs="Times New Roman"/>
      <w:i/>
      <w:iCs/>
      <w:color w:val="000000"/>
      <w:sz w:val="18"/>
      <w:szCs w:val="18"/>
    </w:rPr>
  </w:style>
  <w:style w:type="paragraph" w:customStyle="1" w:styleId="511">
    <w:name w:val="Основной текст (5)1"/>
    <w:basedOn w:val="a"/>
    <w:rsid w:val="001E6453"/>
    <w:pPr>
      <w:shd w:val="clear" w:color="auto" w:fill="FFFFFF"/>
      <w:spacing w:after="900" w:line="240" w:lineRule="atLeast"/>
      <w:ind w:firstLine="72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ff">
    <w:name w:val="Подпись к таблице"/>
    <w:basedOn w:val="a"/>
    <w:rsid w:val="001E6453"/>
    <w:pPr>
      <w:shd w:val="clear" w:color="auto" w:fill="FFFFFF"/>
      <w:spacing w:line="274" w:lineRule="exact"/>
      <w:ind w:firstLine="1200"/>
      <w:jc w:val="both"/>
    </w:pPr>
    <w:rPr>
      <w:rFonts w:eastAsia="Calibri" w:cs="Arial"/>
      <w:b/>
      <w:bCs/>
      <w:color w:val="000000"/>
      <w:sz w:val="23"/>
      <w:szCs w:val="23"/>
    </w:rPr>
  </w:style>
  <w:style w:type="paragraph" w:customStyle="1" w:styleId="530">
    <w:name w:val="Заголовок №5 (3)"/>
    <w:basedOn w:val="a"/>
    <w:rsid w:val="001E6453"/>
    <w:pPr>
      <w:shd w:val="clear" w:color="auto" w:fill="FFFFFF"/>
      <w:spacing w:line="274" w:lineRule="exact"/>
      <w:jc w:val="both"/>
    </w:pPr>
    <w:rPr>
      <w:rFonts w:eastAsia="Calibri" w:cs="Arial"/>
      <w:color w:val="000000"/>
      <w:sz w:val="23"/>
      <w:szCs w:val="23"/>
    </w:rPr>
  </w:style>
  <w:style w:type="paragraph" w:customStyle="1" w:styleId="612">
    <w:name w:val="Основной текст (6)1"/>
    <w:basedOn w:val="a"/>
    <w:rsid w:val="001E6453"/>
    <w:pPr>
      <w:shd w:val="clear" w:color="auto" w:fill="FFFFFF"/>
      <w:spacing w:line="274" w:lineRule="exact"/>
      <w:ind w:firstLine="700"/>
      <w:jc w:val="both"/>
    </w:pPr>
    <w:rPr>
      <w:rFonts w:ascii="Times New Roman" w:eastAsia="Calibri" w:hAnsi="Times New Roman" w:cs="Times New Roman"/>
      <w:b/>
      <w:bCs/>
      <w:color w:val="000000"/>
      <w:sz w:val="23"/>
      <w:szCs w:val="23"/>
    </w:rPr>
  </w:style>
  <w:style w:type="paragraph" w:customStyle="1" w:styleId="72">
    <w:name w:val="Основной текст (7)"/>
    <w:basedOn w:val="a"/>
    <w:rsid w:val="001E6453"/>
    <w:pPr>
      <w:shd w:val="clear" w:color="auto" w:fill="FFFFFF"/>
      <w:spacing w:after="360" w:line="413" w:lineRule="exact"/>
    </w:pPr>
    <w:rPr>
      <w:rFonts w:eastAsia="Calibri" w:cs="Arial"/>
      <w:b/>
      <w:bCs/>
      <w:color w:val="000000"/>
      <w:sz w:val="35"/>
      <w:szCs w:val="35"/>
    </w:rPr>
  </w:style>
  <w:style w:type="paragraph" w:customStyle="1" w:styleId="441">
    <w:name w:val="Заголовок №4 (4)1"/>
    <w:basedOn w:val="a"/>
    <w:rsid w:val="001E6453"/>
    <w:pPr>
      <w:shd w:val="clear" w:color="auto" w:fill="FFFFFF"/>
      <w:spacing w:line="274" w:lineRule="exact"/>
      <w:jc w:val="both"/>
    </w:pPr>
    <w:rPr>
      <w:rFonts w:eastAsia="Calibri" w:cs="Arial"/>
      <w:b/>
      <w:bCs/>
      <w:color w:val="000000"/>
      <w:sz w:val="23"/>
      <w:szCs w:val="23"/>
    </w:rPr>
  </w:style>
  <w:style w:type="paragraph" w:customStyle="1" w:styleId="34">
    <w:name w:val="Заголовок №3"/>
    <w:basedOn w:val="a"/>
    <w:rsid w:val="001E6453"/>
    <w:pPr>
      <w:shd w:val="clear" w:color="auto" w:fill="FFFFFF"/>
      <w:spacing w:line="274" w:lineRule="exact"/>
      <w:jc w:val="both"/>
    </w:pPr>
    <w:rPr>
      <w:rFonts w:eastAsia="Calibri" w:cs="Arial"/>
      <w:b/>
      <w:bCs/>
      <w:color w:val="000000"/>
      <w:sz w:val="27"/>
      <w:szCs w:val="27"/>
    </w:rPr>
  </w:style>
  <w:style w:type="paragraph" w:customStyle="1" w:styleId="210">
    <w:name w:val="Заголовок №21"/>
    <w:basedOn w:val="a"/>
    <w:rsid w:val="001E6453"/>
    <w:pPr>
      <w:shd w:val="clear" w:color="auto" w:fill="FFFFFF"/>
      <w:spacing w:before="300" w:after="300" w:line="365" w:lineRule="exact"/>
      <w:ind w:hanging="700"/>
    </w:pPr>
    <w:rPr>
      <w:rFonts w:eastAsia="Calibri" w:cs="Arial"/>
      <w:b/>
      <w:bCs/>
      <w:color w:val="000000"/>
      <w:sz w:val="31"/>
      <w:szCs w:val="31"/>
    </w:rPr>
  </w:style>
  <w:style w:type="paragraph" w:customStyle="1" w:styleId="41">
    <w:name w:val="Заголовок №4"/>
    <w:basedOn w:val="a"/>
    <w:rsid w:val="001E6453"/>
    <w:pPr>
      <w:shd w:val="clear" w:color="auto" w:fill="FFFFFF"/>
      <w:spacing w:before="360" w:line="274" w:lineRule="exact"/>
      <w:ind w:firstLine="700"/>
      <w:jc w:val="both"/>
    </w:pPr>
    <w:rPr>
      <w:rFonts w:eastAsia="Calibri" w:cs="Arial"/>
      <w:color w:val="000000"/>
      <w:sz w:val="23"/>
      <w:szCs w:val="23"/>
    </w:rPr>
  </w:style>
  <w:style w:type="paragraph" w:customStyle="1" w:styleId="64">
    <w:name w:val="Заголовок №6"/>
    <w:basedOn w:val="a"/>
    <w:link w:val="65"/>
    <w:rsid w:val="001E6453"/>
    <w:pPr>
      <w:shd w:val="clear" w:color="auto" w:fill="FFFFFF"/>
      <w:spacing w:line="274" w:lineRule="exact"/>
      <w:ind w:firstLine="700"/>
      <w:jc w:val="both"/>
    </w:pPr>
    <w:rPr>
      <w:rFonts w:eastAsia="Calibri" w:cs="Arial"/>
      <w:color w:val="000000"/>
      <w:sz w:val="23"/>
      <w:szCs w:val="23"/>
    </w:rPr>
  </w:style>
  <w:style w:type="paragraph" w:customStyle="1" w:styleId="Style4">
    <w:name w:val="Style4"/>
    <w:basedOn w:val="a"/>
    <w:uiPriority w:val="99"/>
    <w:rsid w:val="00E118CF"/>
    <w:pPr>
      <w:suppressAutoHyphens w:val="0"/>
      <w:autoSpaceDE w:val="0"/>
      <w:autoSpaceDN w:val="0"/>
      <w:adjustRightInd w:val="0"/>
      <w:spacing w:line="252" w:lineRule="exact"/>
      <w:textAlignment w:val="auto"/>
    </w:pPr>
    <w:rPr>
      <w:rFonts w:ascii="Microsoft Sans Serif" w:eastAsia="Times New Roman" w:hAnsi="Microsoft Sans Serif" w:cs="Microsoft Sans Serif"/>
      <w:kern w:val="0"/>
      <w:lang w:eastAsia="ru-RU"/>
    </w:rPr>
  </w:style>
  <w:style w:type="character" w:customStyle="1" w:styleId="FontStyle12">
    <w:name w:val="Font Style12"/>
    <w:basedOn w:val="a0"/>
    <w:uiPriority w:val="99"/>
    <w:rsid w:val="00E118CF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E118CF"/>
    <w:pPr>
      <w:suppressAutoHyphens w:val="0"/>
      <w:autoSpaceDE w:val="0"/>
      <w:autoSpaceDN w:val="0"/>
      <w:adjustRightInd w:val="0"/>
      <w:spacing w:line="252" w:lineRule="exact"/>
      <w:textAlignment w:val="auto"/>
    </w:pPr>
    <w:rPr>
      <w:rFonts w:ascii="Microsoft Sans Serif" w:eastAsia="Times New Roman" w:hAnsi="Microsoft Sans Serif" w:cs="Microsoft Sans Serif"/>
      <w:kern w:val="0"/>
      <w:lang w:eastAsia="ru-RU"/>
    </w:rPr>
  </w:style>
  <w:style w:type="character" w:customStyle="1" w:styleId="FontStyle14">
    <w:name w:val="Font Style14"/>
    <w:basedOn w:val="a0"/>
    <w:uiPriority w:val="99"/>
    <w:rsid w:val="00E118CF"/>
    <w:rPr>
      <w:rFonts w:ascii="Constantia" w:hAnsi="Constantia" w:cs="Constantia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E118CF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E118CF"/>
    <w:pPr>
      <w:suppressAutoHyphens w:val="0"/>
      <w:autoSpaceDE w:val="0"/>
      <w:autoSpaceDN w:val="0"/>
      <w:adjustRightInd w:val="0"/>
      <w:spacing w:line="250" w:lineRule="exact"/>
      <w:textAlignment w:val="auto"/>
    </w:pPr>
    <w:rPr>
      <w:rFonts w:ascii="Microsoft Sans Serif" w:eastAsia="Times New Roman" w:hAnsi="Microsoft Sans Serif" w:cs="Microsoft Sans Serif"/>
      <w:kern w:val="0"/>
      <w:lang w:eastAsia="ru-RU"/>
    </w:rPr>
  </w:style>
  <w:style w:type="table" w:styleId="aff0">
    <w:name w:val="Table Grid"/>
    <w:basedOn w:val="a1"/>
    <w:uiPriority w:val="39"/>
    <w:rsid w:val="00E11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rsid w:val="00F04624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04624"/>
    <w:rPr>
      <w:sz w:val="24"/>
      <w:szCs w:val="24"/>
    </w:rPr>
  </w:style>
  <w:style w:type="character" w:styleId="aff1">
    <w:name w:val="page number"/>
    <w:basedOn w:val="a0"/>
    <w:rsid w:val="00F04624"/>
  </w:style>
  <w:style w:type="paragraph" w:customStyle="1" w:styleId="body">
    <w:name w:val="body"/>
    <w:basedOn w:val="a"/>
    <w:rsid w:val="00F0462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6">
    <w:name w:val="List Bullet 2"/>
    <w:basedOn w:val="a"/>
    <w:autoRedefine/>
    <w:rsid w:val="00F04624"/>
    <w:pPr>
      <w:widowControl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6">
    <w:name w:val="Обычный1"/>
    <w:rsid w:val="00F04624"/>
    <w:pPr>
      <w:snapToGrid w:val="0"/>
      <w:spacing w:before="100" w:after="100"/>
    </w:pPr>
    <w:rPr>
      <w:sz w:val="24"/>
    </w:rPr>
  </w:style>
  <w:style w:type="paragraph" w:customStyle="1" w:styleId="aff2">
    <w:name w:val="Знак Знак Знак 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aff5">
    <w:name w:val="Знак"/>
    <w:basedOn w:val="a"/>
    <w:rsid w:val="00F0462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0462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F04624"/>
    <w:rPr>
      <w:rFonts w:ascii="Arial" w:eastAsia="Lucida Sans Unicode" w:hAnsi="Arial" w:cs="Tahoma"/>
      <w:kern w:val="1"/>
      <w:sz w:val="16"/>
      <w:szCs w:val="16"/>
      <w:lang w:eastAsia="ar-SA"/>
    </w:rPr>
  </w:style>
  <w:style w:type="paragraph" w:customStyle="1" w:styleId="17">
    <w:name w:val="Абзац списка1"/>
    <w:basedOn w:val="a"/>
    <w:rsid w:val="00F0462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36">
    <w:name w:val="Body Text Indent 3"/>
    <w:basedOn w:val="a"/>
    <w:link w:val="37"/>
    <w:semiHidden/>
    <w:rsid w:val="00F04624"/>
    <w:pPr>
      <w:widowControl/>
      <w:suppressAutoHyphens w:val="0"/>
      <w:ind w:left="3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F04624"/>
  </w:style>
  <w:style w:type="paragraph" w:customStyle="1" w:styleId="aff6">
    <w:name w:val="Знак Знак"/>
    <w:basedOn w:val="a"/>
    <w:rsid w:val="00F04624"/>
    <w:pPr>
      <w:widowControl/>
      <w:tabs>
        <w:tab w:val="num" w:pos="1440"/>
      </w:tabs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lang w:val="en-US" w:eastAsia="en-US"/>
    </w:rPr>
  </w:style>
  <w:style w:type="character" w:customStyle="1" w:styleId="Bold">
    <w:name w:val="_Bold"/>
    <w:rsid w:val="00F046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F04624"/>
    <w:pPr>
      <w:widowControl/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F04624"/>
    <w:pPr>
      <w:ind w:left="737" w:hanging="283"/>
    </w:pPr>
  </w:style>
  <w:style w:type="character" w:customStyle="1" w:styleId="Italic">
    <w:name w:val="_Italic"/>
    <w:rsid w:val="00F04624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7">
    <w:name w:val="[Без стиля]"/>
    <w:rsid w:val="00F04624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F04624"/>
    <w:pPr>
      <w:widowControl/>
      <w:suppressAutoHyphens w:val="0"/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kern w:val="0"/>
      <w:sz w:val="17"/>
      <w:szCs w:val="17"/>
      <w:lang w:eastAsia="en-US"/>
    </w:rPr>
  </w:style>
  <w:style w:type="paragraph" w:customStyle="1" w:styleId="CeLLHeader">
    <w:name w:val="CeLL_Header"/>
    <w:basedOn w:val="CeLLBODY"/>
    <w:rsid w:val="00F04624"/>
    <w:pPr>
      <w:jc w:val="center"/>
    </w:pPr>
    <w:rPr>
      <w:b/>
      <w:bCs/>
    </w:rPr>
  </w:style>
  <w:style w:type="paragraph" w:customStyle="1" w:styleId="u3">
    <w:name w:val="u3"/>
    <w:basedOn w:val="a"/>
    <w:rsid w:val="00F04624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7">
    <w:name w:val="Body Text 2"/>
    <w:basedOn w:val="a"/>
    <w:link w:val="28"/>
    <w:rsid w:val="00F04624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28">
    <w:name w:val="Основной текст 2 Знак"/>
    <w:basedOn w:val="a0"/>
    <w:link w:val="27"/>
    <w:rsid w:val="00F04624"/>
    <w:rPr>
      <w:sz w:val="24"/>
      <w:szCs w:val="24"/>
    </w:rPr>
  </w:style>
  <w:style w:type="paragraph" w:customStyle="1" w:styleId="aff8">
    <w:name w:val="Новый"/>
    <w:basedOn w:val="a"/>
    <w:rsid w:val="00F04624"/>
    <w:pPr>
      <w:widowControl/>
      <w:suppressAutoHyphens w:val="0"/>
      <w:spacing w:line="360" w:lineRule="auto"/>
      <w:ind w:firstLine="454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eastAsia="ru-RU"/>
    </w:rPr>
  </w:style>
  <w:style w:type="character" w:customStyle="1" w:styleId="text1">
    <w:name w:val="text1"/>
    <w:rsid w:val="00F04624"/>
    <w:rPr>
      <w:rFonts w:ascii="Verdana" w:hAnsi="Verdana" w:hint="default"/>
      <w:sz w:val="20"/>
      <w:szCs w:val="20"/>
    </w:rPr>
  </w:style>
  <w:style w:type="paragraph" w:styleId="aff9">
    <w:name w:val="Block Text"/>
    <w:basedOn w:val="a"/>
    <w:rsid w:val="00F04624"/>
    <w:pPr>
      <w:widowControl/>
      <w:suppressAutoHyphens w:val="0"/>
      <w:ind w:left="-851" w:right="-1192" w:firstLine="851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42">
    <w:name w:val="Основной текст (4)"/>
    <w:rsid w:val="00F04624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F0462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F04624"/>
    <w:pPr>
      <w:widowControl/>
      <w:shd w:val="clear" w:color="auto" w:fill="FFFFFF"/>
      <w:suppressAutoHyphens w:val="0"/>
      <w:spacing w:after="1560" w:line="264" w:lineRule="exact"/>
      <w:jc w:val="center"/>
      <w:textAlignment w:val="auto"/>
      <w:outlineLvl w:val="4"/>
    </w:pPr>
    <w:rPr>
      <w:rFonts w:ascii="Microsoft Sans Serif" w:eastAsia="Times New Roman" w:hAnsi="Microsoft Sans Serif" w:cs="Times New Roman"/>
      <w:kern w:val="0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F04624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3">
    <w:name w:val="Знак Знак7"/>
    <w:rsid w:val="00F04624"/>
    <w:rPr>
      <w:rFonts w:ascii="Times New Roman" w:eastAsia="Times New Roman" w:hAnsi="Times New Roman"/>
    </w:rPr>
  </w:style>
  <w:style w:type="character" w:customStyle="1" w:styleId="29">
    <w:name w:val="Название2"/>
    <w:basedOn w:val="a0"/>
    <w:rsid w:val="00F04624"/>
  </w:style>
  <w:style w:type="paragraph" w:customStyle="1" w:styleId="affa">
    <w:name w:val="ПОДЗОГОЛОВОК"/>
    <w:basedOn w:val="a"/>
    <w:link w:val="affb"/>
    <w:rsid w:val="00F04624"/>
    <w:pPr>
      <w:widowControl/>
      <w:suppressAutoHyphens w:val="0"/>
      <w:contextualSpacing/>
      <w:jc w:val="both"/>
      <w:textAlignment w:val="auto"/>
    </w:pPr>
    <w:rPr>
      <w:rFonts w:ascii="Times New Roman" w:eastAsia="Times New Roman" w:hAnsi="Times New Roman" w:cs="Times New Roman"/>
      <w:b/>
      <w:kern w:val="0"/>
    </w:rPr>
  </w:style>
  <w:style w:type="character" w:customStyle="1" w:styleId="affb">
    <w:name w:val="ПОДЗОГОЛОВОК Знак"/>
    <w:link w:val="affa"/>
    <w:rsid w:val="00F04624"/>
    <w:rPr>
      <w:b/>
      <w:sz w:val="24"/>
      <w:szCs w:val="24"/>
    </w:rPr>
  </w:style>
  <w:style w:type="paragraph" w:styleId="affc">
    <w:name w:val="Plain Text"/>
    <w:basedOn w:val="a"/>
    <w:link w:val="affd"/>
    <w:rsid w:val="00F04624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F04624"/>
    <w:rPr>
      <w:rFonts w:ascii="Courier New" w:hAnsi="Courier New"/>
    </w:rPr>
  </w:style>
  <w:style w:type="character" w:styleId="affe">
    <w:name w:val="FollowedHyperlink"/>
    <w:rsid w:val="00F04624"/>
    <w:rPr>
      <w:color w:val="800080"/>
      <w:u w:val="single"/>
    </w:rPr>
  </w:style>
  <w:style w:type="paragraph" w:customStyle="1" w:styleId="Style39">
    <w:name w:val="Style39"/>
    <w:basedOn w:val="a"/>
    <w:uiPriority w:val="99"/>
    <w:rsid w:val="00F04624"/>
    <w:pPr>
      <w:suppressAutoHyphens w:val="0"/>
      <w:autoSpaceDE w:val="0"/>
      <w:autoSpaceDN w:val="0"/>
      <w:adjustRightInd w:val="0"/>
      <w:spacing w:line="245" w:lineRule="exact"/>
      <w:jc w:val="center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6">
    <w:name w:val="Font Style46"/>
    <w:uiPriority w:val="99"/>
    <w:rsid w:val="00F0462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ind w:hanging="346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4">
    <w:name w:val="Font Style44"/>
    <w:uiPriority w:val="99"/>
    <w:rsid w:val="00F0462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F04624"/>
    <w:pPr>
      <w:suppressAutoHyphens w:val="0"/>
      <w:autoSpaceDE w:val="0"/>
      <w:autoSpaceDN w:val="0"/>
      <w:adjustRightInd w:val="0"/>
      <w:spacing w:line="255" w:lineRule="exact"/>
      <w:ind w:firstLine="384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3">
    <w:name w:val="Style23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3">
    <w:name w:val="Style3"/>
    <w:basedOn w:val="a"/>
    <w:uiPriority w:val="99"/>
    <w:rsid w:val="00F04624"/>
    <w:pPr>
      <w:suppressAutoHyphens w:val="0"/>
      <w:autoSpaceDE w:val="0"/>
      <w:autoSpaceDN w:val="0"/>
      <w:adjustRightInd w:val="0"/>
      <w:jc w:val="center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16">
    <w:name w:val="Style16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0">
    <w:name w:val="Style20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1">
    <w:name w:val="Style21"/>
    <w:basedOn w:val="a"/>
    <w:uiPriority w:val="99"/>
    <w:rsid w:val="00F04624"/>
    <w:pPr>
      <w:suppressAutoHyphens w:val="0"/>
      <w:autoSpaceDE w:val="0"/>
      <w:autoSpaceDN w:val="0"/>
      <w:adjustRightInd w:val="0"/>
      <w:spacing w:line="187" w:lineRule="exact"/>
      <w:jc w:val="center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9">
    <w:name w:val="Style29"/>
    <w:basedOn w:val="a"/>
    <w:uiPriority w:val="99"/>
    <w:rsid w:val="00F04624"/>
    <w:pPr>
      <w:suppressAutoHyphens w:val="0"/>
      <w:autoSpaceDE w:val="0"/>
      <w:autoSpaceDN w:val="0"/>
      <w:adjustRightInd w:val="0"/>
      <w:spacing w:line="214" w:lineRule="exact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3">
    <w:name w:val="Font Style43"/>
    <w:uiPriority w:val="99"/>
    <w:rsid w:val="00F04624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F0462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F04624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F0462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F0462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F0462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"/>
    <w:uiPriority w:val="99"/>
    <w:rsid w:val="00F04624"/>
    <w:pPr>
      <w:suppressAutoHyphens w:val="0"/>
      <w:autoSpaceDE w:val="0"/>
      <w:autoSpaceDN w:val="0"/>
      <w:adjustRightInd w:val="0"/>
      <w:spacing w:line="255" w:lineRule="exact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8">
    <w:name w:val="Style28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ind w:firstLine="389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6">
    <w:name w:val="Style26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62">
    <w:name w:val="Font Style62"/>
    <w:uiPriority w:val="99"/>
    <w:rsid w:val="00F0462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F04624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F04624"/>
    <w:pPr>
      <w:suppressAutoHyphens w:val="0"/>
      <w:autoSpaceDE w:val="0"/>
      <w:autoSpaceDN w:val="0"/>
      <w:adjustRightInd w:val="0"/>
      <w:spacing w:line="250" w:lineRule="exact"/>
      <w:ind w:hanging="346"/>
      <w:jc w:val="both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47">
    <w:name w:val="Font Style47"/>
    <w:uiPriority w:val="99"/>
    <w:rsid w:val="00F04624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"/>
    <w:uiPriority w:val="99"/>
    <w:rsid w:val="00F04624"/>
    <w:pPr>
      <w:suppressAutoHyphens w:val="0"/>
      <w:autoSpaceDE w:val="0"/>
      <w:autoSpaceDN w:val="0"/>
      <w:adjustRightInd w:val="0"/>
      <w:spacing w:line="257" w:lineRule="exact"/>
      <w:ind w:firstLine="384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58">
    <w:name w:val="Font Style58"/>
    <w:uiPriority w:val="99"/>
    <w:rsid w:val="00F0462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F04624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"/>
    <w:uiPriority w:val="99"/>
    <w:rsid w:val="00F04624"/>
    <w:pPr>
      <w:suppressAutoHyphens w:val="0"/>
      <w:autoSpaceDE w:val="0"/>
      <w:autoSpaceDN w:val="0"/>
      <w:adjustRightInd w:val="0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10">
    <w:name w:val="Style10"/>
    <w:basedOn w:val="a"/>
    <w:uiPriority w:val="99"/>
    <w:rsid w:val="00F04624"/>
    <w:pPr>
      <w:suppressAutoHyphens w:val="0"/>
      <w:autoSpaceDE w:val="0"/>
      <w:autoSpaceDN w:val="0"/>
      <w:adjustRightInd w:val="0"/>
      <w:spacing w:line="257" w:lineRule="exact"/>
      <w:jc w:val="right"/>
      <w:textAlignment w:val="auto"/>
    </w:pPr>
    <w:rPr>
      <w:rFonts w:ascii="Tahoma" w:eastAsia="Times New Roman" w:hAnsi="Tahoma"/>
      <w:kern w:val="0"/>
      <w:lang w:eastAsia="ru-RU"/>
    </w:rPr>
  </w:style>
  <w:style w:type="paragraph" w:customStyle="1" w:styleId="Style24">
    <w:name w:val="Style24"/>
    <w:basedOn w:val="a"/>
    <w:uiPriority w:val="99"/>
    <w:rsid w:val="00F04624"/>
    <w:pPr>
      <w:suppressAutoHyphens w:val="0"/>
      <w:autoSpaceDE w:val="0"/>
      <w:autoSpaceDN w:val="0"/>
      <w:adjustRightInd w:val="0"/>
      <w:spacing w:line="254" w:lineRule="exact"/>
      <w:ind w:hanging="883"/>
      <w:textAlignment w:val="auto"/>
    </w:pPr>
    <w:rPr>
      <w:rFonts w:ascii="Tahoma" w:eastAsia="Times New Roman" w:hAnsi="Tahoma"/>
      <w:kern w:val="0"/>
      <w:lang w:eastAsia="ru-RU"/>
    </w:rPr>
  </w:style>
  <w:style w:type="character" w:customStyle="1" w:styleId="FontStyle217">
    <w:name w:val="Font Style217"/>
    <w:uiPriority w:val="99"/>
    <w:rsid w:val="00F04624"/>
    <w:rPr>
      <w:rFonts w:ascii="Microsoft Sans Serif" w:hAnsi="Microsoft Sans Serif" w:cs="Microsoft Sans Serif"/>
      <w:sz w:val="14"/>
      <w:szCs w:val="14"/>
    </w:rPr>
  </w:style>
  <w:style w:type="character" w:customStyle="1" w:styleId="afff">
    <w:name w:val="Текст выноски Знак"/>
    <w:basedOn w:val="a0"/>
    <w:link w:val="afff0"/>
    <w:uiPriority w:val="99"/>
    <w:semiHidden/>
    <w:rsid w:val="00F04624"/>
    <w:rPr>
      <w:rFonts w:ascii="Tahoma" w:hAnsi="Tahoma" w:cs="Tahoma"/>
      <w:sz w:val="16"/>
      <w:szCs w:val="16"/>
    </w:rPr>
  </w:style>
  <w:style w:type="paragraph" w:styleId="afff0">
    <w:name w:val="Balloon Text"/>
    <w:basedOn w:val="a"/>
    <w:link w:val="afff"/>
    <w:uiPriority w:val="99"/>
    <w:semiHidden/>
    <w:unhideWhenUsed/>
    <w:rsid w:val="00F04624"/>
    <w:pPr>
      <w:widowControl/>
      <w:suppressAutoHyphens w:val="0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paragraph" w:customStyle="1" w:styleId="ConsPlusTitle">
    <w:name w:val="ConsPlusTitle"/>
    <w:rsid w:val="00AC78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"/>
    <w:uiPriority w:val="99"/>
    <w:rsid w:val="00AC78A2"/>
    <w:pPr>
      <w:suppressAutoHyphens w:val="0"/>
      <w:adjustRightInd w:val="0"/>
      <w:ind w:left="426" w:hanging="426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/>
    </w:rPr>
  </w:style>
  <w:style w:type="character" w:customStyle="1" w:styleId="bkimgc">
    <w:name w:val="bkimg_c"/>
    <w:rsid w:val="00293C38"/>
  </w:style>
  <w:style w:type="paragraph" w:customStyle="1" w:styleId="ParagraphStyle">
    <w:name w:val="Paragraph Style"/>
    <w:rsid w:val="004821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2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Intense Quote"/>
    <w:basedOn w:val="a"/>
    <w:next w:val="a"/>
    <w:link w:val="afff2"/>
    <w:uiPriority w:val="30"/>
    <w:qFormat/>
    <w:rsid w:val="00BD2107"/>
    <w:pPr>
      <w:widowControl/>
      <w:pBdr>
        <w:top w:val="single" w:sz="4" w:space="10" w:color="5B9BD5"/>
        <w:bottom w:val="single" w:sz="4" w:space="10" w:color="5B9BD5"/>
      </w:pBdr>
      <w:suppressAutoHyphens w:val="0"/>
      <w:spacing w:before="360" w:after="360" w:line="259" w:lineRule="auto"/>
      <w:ind w:left="864" w:right="864"/>
      <w:jc w:val="center"/>
      <w:textAlignment w:val="auto"/>
    </w:pPr>
    <w:rPr>
      <w:rFonts w:ascii="Calibri" w:eastAsia="Calibri" w:hAnsi="Calibri" w:cs="Times New Roman"/>
      <w:i/>
      <w:iCs/>
      <w:color w:val="5B9BD5"/>
      <w:kern w:val="0"/>
      <w:sz w:val="22"/>
      <w:szCs w:val="22"/>
      <w:lang w:eastAsia="en-US"/>
    </w:rPr>
  </w:style>
  <w:style w:type="character" w:customStyle="1" w:styleId="afff2">
    <w:name w:val="Выделенная цитата Знак"/>
    <w:basedOn w:val="a0"/>
    <w:link w:val="afff1"/>
    <w:uiPriority w:val="30"/>
    <w:rsid w:val="00BD2107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styleId="afff3">
    <w:name w:val="footnote reference"/>
    <w:uiPriority w:val="99"/>
    <w:rsid w:val="00BD2107"/>
    <w:rPr>
      <w:rFonts w:cs="Times New Roman"/>
      <w:vertAlign w:val="superscript"/>
    </w:rPr>
  </w:style>
  <w:style w:type="paragraph" w:customStyle="1" w:styleId="bodytext">
    <w:name w:val="bodytext"/>
    <w:basedOn w:val="a"/>
    <w:uiPriority w:val="99"/>
    <w:rsid w:val="00251487"/>
    <w:pPr>
      <w:widowControl/>
      <w:suppressAutoHyphens w:val="0"/>
      <w:spacing w:before="100" w:beforeAutospacing="1" w:after="100" w:afterAutospacing="1" w:line="330" w:lineRule="atLeast"/>
      <w:textAlignment w:val="auto"/>
    </w:pPr>
    <w:rPr>
      <w:rFonts w:eastAsia="Times New Roman" w:cs="Arial"/>
      <w:color w:val="26354A"/>
      <w:spacing w:val="24"/>
      <w:kern w:val="0"/>
      <w:sz w:val="17"/>
      <w:szCs w:val="17"/>
      <w:lang w:eastAsia="ru-RU"/>
    </w:rPr>
  </w:style>
  <w:style w:type="paragraph" w:customStyle="1" w:styleId="pagename">
    <w:name w:val="pagename"/>
    <w:basedOn w:val="a"/>
    <w:uiPriority w:val="99"/>
    <w:rsid w:val="00251487"/>
    <w:pPr>
      <w:widowControl/>
      <w:suppressAutoHyphens w:val="0"/>
      <w:spacing w:before="100" w:beforeAutospacing="1" w:after="100" w:afterAutospacing="1" w:line="480" w:lineRule="atLeast"/>
      <w:textAlignment w:val="auto"/>
    </w:pPr>
    <w:rPr>
      <w:rFonts w:eastAsia="Times New Roman" w:cs="Arial"/>
      <w:color w:val="FF6600"/>
      <w:spacing w:val="48"/>
      <w:kern w:val="0"/>
      <w:sz w:val="36"/>
      <w:szCs w:val="36"/>
      <w:lang w:eastAsia="ru-RU"/>
    </w:rPr>
  </w:style>
  <w:style w:type="character" w:customStyle="1" w:styleId="tagline1">
    <w:name w:val="tagline1"/>
    <w:basedOn w:val="a0"/>
    <w:rsid w:val="00251487"/>
    <w:rPr>
      <w:rFonts w:ascii="Arial" w:hAnsi="Arial" w:cs="Arial" w:hint="default"/>
      <w:color w:val="D3DCE6"/>
      <w:sz w:val="17"/>
      <w:szCs w:val="17"/>
    </w:rPr>
  </w:style>
  <w:style w:type="character" w:customStyle="1" w:styleId="subheader1">
    <w:name w:val="subheader1"/>
    <w:basedOn w:val="a0"/>
    <w:rsid w:val="00251487"/>
    <w:rPr>
      <w:rFonts w:ascii="Arial" w:hAnsi="Arial" w:cs="Arial" w:hint="default"/>
      <w:b/>
      <w:bCs/>
      <w:color w:val="2D374D"/>
      <w:spacing w:val="24"/>
      <w:sz w:val="18"/>
      <w:szCs w:val="18"/>
    </w:rPr>
  </w:style>
  <w:style w:type="character" w:customStyle="1" w:styleId="bodytext1">
    <w:name w:val="bodytext1"/>
    <w:basedOn w:val="a0"/>
    <w:rsid w:val="00251487"/>
    <w:rPr>
      <w:rFonts w:ascii="Arial" w:hAnsi="Arial" w:cs="Arial" w:hint="default"/>
      <w:color w:val="26354A"/>
      <w:spacing w:val="24"/>
      <w:sz w:val="17"/>
      <w:szCs w:val="17"/>
    </w:rPr>
  </w:style>
  <w:style w:type="character" w:styleId="afff4">
    <w:name w:val="Emphasis"/>
    <w:basedOn w:val="a0"/>
    <w:uiPriority w:val="20"/>
    <w:qFormat/>
    <w:rsid w:val="00251487"/>
    <w:rPr>
      <w:i/>
      <w:iCs/>
    </w:rPr>
  </w:style>
  <w:style w:type="paragraph" w:customStyle="1" w:styleId="Style19">
    <w:name w:val="Style19"/>
    <w:basedOn w:val="a"/>
    <w:uiPriority w:val="99"/>
    <w:rsid w:val="00C13AFA"/>
    <w:pPr>
      <w:suppressAutoHyphens w:val="0"/>
      <w:autoSpaceDE w:val="0"/>
      <w:autoSpaceDN w:val="0"/>
      <w:adjustRightInd w:val="0"/>
      <w:spacing w:line="480" w:lineRule="exact"/>
      <w:ind w:firstLine="686"/>
      <w:jc w:val="both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665169"/>
    <w:pPr>
      <w:widowControl/>
      <w:tabs>
        <w:tab w:val="clear" w:pos="0"/>
        <w:tab w:val="left" w:pos="567"/>
      </w:tabs>
      <w:suppressAutoHyphens w:val="0"/>
      <w:spacing w:before="0" w:after="0" w:line="360" w:lineRule="auto"/>
      <w:ind w:firstLine="567"/>
      <w:jc w:val="center"/>
      <w:textAlignment w:val="auto"/>
    </w:pPr>
    <w:rPr>
      <w:rFonts w:ascii="Times New Roman" w:eastAsia="SimSun" w:hAnsi="Times New Roman"/>
      <w:caps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65169"/>
    <w:rPr>
      <w:rFonts w:eastAsia="SimSun"/>
      <w:b/>
      <w:bCs/>
      <w:caps/>
      <w:kern w:val="32"/>
      <w:sz w:val="24"/>
      <w:szCs w:val="24"/>
      <w:lang w:eastAsia="en-US" w:bidi="hi-IN"/>
    </w:rPr>
  </w:style>
  <w:style w:type="paragraph" w:customStyle="1" w:styleId="New">
    <w:name w:val="Обычный New"/>
    <w:basedOn w:val="a"/>
    <w:link w:val="New0"/>
    <w:autoRedefine/>
    <w:qFormat/>
    <w:rsid w:val="00C13AFA"/>
    <w:pPr>
      <w:widowControl/>
      <w:tabs>
        <w:tab w:val="left" w:pos="567"/>
        <w:tab w:val="left" w:pos="709"/>
      </w:tabs>
      <w:suppressAutoHyphens w:val="0"/>
      <w:autoSpaceDE w:val="0"/>
      <w:autoSpaceDN w:val="0"/>
      <w:adjustRightInd w:val="0"/>
      <w:spacing w:line="360" w:lineRule="auto"/>
      <w:ind w:left="5103"/>
      <w:jc w:val="center"/>
      <w:textAlignment w:val="auto"/>
    </w:pPr>
    <w:rPr>
      <w:rFonts w:ascii="Times New Roman" w:eastAsia="SimSun" w:hAnsi="Times New Roman" w:cs="Times New Roman"/>
      <w:b/>
      <w:bCs/>
      <w:color w:val="000000"/>
      <w:kern w:val="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C13AFA"/>
    <w:rPr>
      <w:rFonts w:eastAsia="SimSun"/>
      <w:b/>
      <w:bCs/>
      <w:color w:val="000000"/>
      <w:sz w:val="32"/>
      <w:szCs w:val="3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665169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Times New Roman"/>
      <w:bCs w:val="0"/>
      <w:i w:val="0"/>
      <w:kern w:val="28"/>
      <w:sz w:val="24"/>
      <w:szCs w:val="24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041F15"/>
    <w:pPr>
      <w:widowControl w:val="0"/>
      <w:tabs>
        <w:tab w:val="left" w:pos="0"/>
      </w:tabs>
      <w:suppressAutoHyphens/>
      <w:autoSpaceDE/>
      <w:autoSpaceDN/>
      <w:adjustRightInd/>
      <w:spacing w:before="0"/>
      <w:ind w:firstLine="397"/>
    </w:pPr>
    <w:rPr>
      <w:bCs w:val="0"/>
      <w:szCs w:val="24"/>
    </w:rPr>
  </w:style>
  <w:style w:type="character" w:customStyle="1" w:styleId="2NEw0">
    <w:name w:val="Заголовок 2NEw Знак"/>
    <w:link w:val="2NEw"/>
    <w:uiPriority w:val="99"/>
    <w:rsid w:val="00665169"/>
    <w:rPr>
      <w:rFonts w:eastAsia="SimSun"/>
      <w:b/>
      <w:iCs/>
      <w:kern w:val="28"/>
      <w:sz w:val="24"/>
      <w:szCs w:val="24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041F15"/>
    <w:rPr>
      <w:b/>
      <w:sz w:val="24"/>
      <w:szCs w:val="24"/>
    </w:rPr>
  </w:style>
  <w:style w:type="character" w:customStyle="1" w:styleId="company-bold1">
    <w:name w:val="company-bold1"/>
    <w:basedOn w:val="a0"/>
    <w:rsid w:val="00680A93"/>
    <w:rPr>
      <w:rFonts w:ascii="Tahoma" w:hAnsi="Tahoma" w:cs="Tahoma" w:hint="default"/>
      <w:b/>
      <w:bCs/>
      <w:vanish w:val="0"/>
      <w:webHidden w:val="0"/>
      <w:sz w:val="21"/>
      <w:szCs w:val="21"/>
      <w:specVanish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0388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p11">
    <w:name w:val="p11"/>
    <w:basedOn w:val="a"/>
    <w:uiPriority w:val="99"/>
    <w:rsid w:val="00EA0388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Batang" w:hAnsi="Times New Roman" w:cs="Times New Roman"/>
      <w:kern w:val="0"/>
      <w:lang w:eastAsia="ko-KR"/>
    </w:rPr>
  </w:style>
  <w:style w:type="character" w:customStyle="1" w:styleId="FontStyle253">
    <w:name w:val="Font Style253"/>
    <w:basedOn w:val="a0"/>
    <w:uiPriority w:val="99"/>
    <w:rsid w:val="008E0CB1"/>
    <w:rPr>
      <w:rFonts w:ascii="Microsoft Sans Serif" w:hAnsi="Microsoft Sans Serif" w:cs="Microsoft Sans Serif"/>
      <w:sz w:val="18"/>
      <w:szCs w:val="18"/>
    </w:rPr>
  </w:style>
  <w:style w:type="paragraph" w:styleId="18">
    <w:name w:val="toc 1"/>
    <w:aliases w:val="Оглавление NEW"/>
    <w:basedOn w:val="a"/>
    <w:next w:val="a"/>
    <w:autoRedefine/>
    <w:uiPriority w:val="39"/>
    <w:qFormat/>
    <w:rsid w:val="00797355"/>
    <w:pPr>
      <w:widowControl/>
      <w:tabs>
        <w:tab w:val="right" w:leader="dot" w:pos="9345"/>
      </w:tabs>
      <w:suppressAutoHyphens w:val="0"/>
      <w:spacing w:after="200"/>
      <w:textAlignment w:val="auto"/>
    </w:pPr>
    <w:rPr>
      <w:rFonts w:ascii="Times New Roman" w:eastAsia="Calibri" w:hAnsi="Times New Roman" w:cs="Times New Roman"/>
      <w:b/>
      <w:kern w:val="0"/>
      <w:lang w:eastAsia="en-US"/>
    </w:rPr>
  </w:style>
  <w:style w:type="paragraph" w:styleId="2a">
    <w:name w:val="toc 2"/>
    <w:basedOn w:val="a"/>
    <w:next w:val="a"/>
    <w:link w:val="2b"/>
    <w:autoRedefine/>
    <w:uiPriority w:val="39"/>
    <w:unhideWhenUsed/>
    <w:qFormat/>
    <w:rsid w:val="000D1A4F"/>
    <w:pPr>
      <w:widowControl/>
      <w:tabs>
        <w:tab w:val="right" w:leader="dot" w:pos="10195"/>
      </w:tabs>
      <w:suppressAutoHyphens w:val="0"/>
      <w:ind w:left="397" w:firstLine="397"/>
      <w:jc w:val="center"/>
      <w:textAlignment w:val="auto"/>
    </w:pPr>
    <w:rPr>
      <w:rFonts w:ascii="Times New Roman" w:eastAsia="Calibri" w:hAnsi="Times New Roman" w:cs="Times New Roman"/>
      <w:b/>
      <w:noProof/>
      <w:kern w:val="0"/>
      <w:sz w:val="28"/>
      <w:szCs w:val="28"/>
      <w:lang w:eastAsia="en-US" w:bidi="hi-IN"/>
    </w:rPr>
  </w:style>
  <w:style w:type="paragraph" w:styleId="38">
    <w:name w:val="toc 3"/>
    <w:basedOn w:val="a"/>
    <w:next w:val="a"/>
    <w:autoRedefine/>
    <w:uiPriority w:val="39"/>
    <w:qFormat/>
    <w:rsid w:val="00797355"/>
    <w:pPr>
      <w:widowControl/>
      <w:tabs>
        <w:tab w:val="right" w:leader="dot" w:pos="9344"/>
      </w:tabs>
      <w:suppressAutoHyphens w:val="0"/>
      <w:ind w:left="709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2b">
    <w:name w:val="Оглавление 2 Знак"/>
    <w:link w:val="2a"/>
    <w:uiPriority w:val="39"/>
    <w:rsid w:val="000D1A4F"/>
    <w:rPr>
      <w:rFonts w:eastAsia="Calibri"/>
      <w:b/>
      <w:noProof/>
      <w:sz w:val="28"/>
      <w:szCs w:val="28"/>
      <w:lang w:eastAsia="en-US" w:bidi="hi-IN"/>
    </w:rPr>
  </w:style>
  <w:style w:type="paragraph" w:customStyle="1" w:styleId="2c">
    <w:name w:val="Абзац списка2"/>
    <w:basedOn w:val="a"/>
    <w:rsid w:val="005B5D6F"/>
    <w:pPr>
      <w:widowControl/>
      <w:suppressAutoHyphens w:val="0"/>
      <w:spacing w:before="280" w:after="280"/>
      <w:textAlignment w:val="auto"/>
    </w:pPr>
    <w:rPr>
      <w:rFonts w:ascii="Times New Roman" w:eastAsia="Calibri" w:hAnsi="Times New Roman" w:cs="Times New Roman"/>
    </w:rPr>
  </w:style>
  <w:style w:type="table" w:customStyle="1" w:styleId="19">
    <w:name w:val="Сетка таблицы1"/>
    <w:basedOn w:val="a1"/>
    <w:next w:val="aff0"/>
    <w:uiPriority w:val="59"/>
    <w:rsid w:val="00987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A333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5">
    <w:name w:val="c5"/>
    <w:basedOn w:val="a0"/>
    <w:rsid w:val="00EA3335"/>
  </w:style>
  <w:style w:type="paragraph" w:customStyle="1" w:styleId="c3">
    <w:name w:val="c3"/>
    <w:basedOn w:val="a"/>
    <w:rsid w:val="00EA696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11">
    <w:name w:val="c11"/>
    <w:basedOn w:val="a"/>
    <w:rsid w:val="00947C4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fff5">
    <w:name w:val="Основной текст_"/>
    <w:basedOn w:val="a0"/>
    <w:link w:val="55"/>
    <w:rsid w:val="004E2164"/>
    <w:rPr>
      <w:sz w:val="22"/>
      <w:szCs w:val="22"/>
      <w:shd w:val="clear" w:color="auto" w:fill="FFFFFF"/>
    </w:rPr>
  </w:style>
  <w:style w:type="paragraph" w:customStyle="1" w:styleId="55">
    <w:name w:val="Основной текст5"/>
    <w:basedOn w:val="a"/>
    <w:link w:val="afff5"/>
    <w:rsid w:val="004E2164"/>
    <w:pPr>
      <w:shd w:val="clear" w:color="auto" w:fill="FFFFFF"/>
      <w:suppressAutoHyphens w:val="0"/>
      <w:spacing w:after="300" w:line="221" w:lineRule="exac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character" w:customStyle="1" w:styleId="74">
    <w:name w:val="Заголовок №7_"/>
    <w:basedOn w:val="a0"/>
    <w:link w:val="75"/>
    <w:rsid w:val="003217B1"/>
    <w:rPr>
      <w:rFonts w:ascii="Arial" w:eastAsia="Arial" w:hAnsi="Arial" w:cs="Arial"/>
      <w:b/>
      <w:bCs/>
      <w:shd w:val="clear" w:color="auto" w:fill="FFFFFF"/>
    </w:rPr>
  </w:style>
  <w:style w:type="character" w:customStyle="1" w:styleId="65">
    <w:name w:val="Заголовок №6_"/>
    <w:basedOn w:val="a0"/>
    <w:link w:val="64"/>
    <w:rsid w:val="003217B1"/>
    <w:rPr>
      <w:rFonts w:ascii="Arial" w:eastAsia="Calibri" w:hAnsi="Arial" w:cs="Arial"/>
      <w:color w:val="000000"/>
      <w:kern w:val="1"/>
      <w:sz w:val="23"/>
      <w:szCs w:val="23"/>
      <w:shd w:val="clear" w:color="auto" w:fill="FFFFFF"/>
      <w:lang w:eastAsia="ar-SA"/>
    </w:rPr>
  </w:style>
  <w:style w:type="character" w:customStyle="1" w:styleId="130">
    <w:name w:val="Основной текст (13)_"/>
    <w:basedOn w:val="a0"/>
    <w:link w:val="131"/>
    <w:rsid w:val="003217B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5">
    <w:name w:val="Заголовок №7"/>
    <w:basedOn w:val="a"/>
    <w:link w:val="74"/>
    <w:rsid w:val="003217B1"/>
    <w:pPr>
      <w:shd w:val="clear" w:color="auto" w:fill="FFFFFF"/>
      <w:suppressAutoHyphens w:val="0"/>
      <w:spacing w:before="240" w:line="206" w:lineRule="exact"/>
      <w:textAlignment w:val="auto"/>
      <w:outlineLvl w:val="6"/>
    </w:pPr>
    <w:rPr>
      <w:rFonts w:eastAsia="Arial" w:cs="Arial"/>
      <w:b/>
      <w:bCs/>
      <w:kern w:val="0"/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3217B1"/>
    <w:pPr>
      <w:shd w:val="clear" w:color="auto" w:fill="FFFFFF"/>
      <w:suppressAutoHyphens w:val="0"/>
      <w:spacing w:before="480" w:after="180" w:line="278" w:lineRule="exact"/>
      <w:textAlignment w:val="auto"/>
    </w:pPr>
    <w:rPr>
      <w:rFonts w:eastAsia="Arial" w:cs="Arial"/>
      <w:b/>
      <w:bCs/>
      <w:kern w:val="0"/>
      <w:sz w:val="28"/>
      <w:szCs w:val="28"/>
      <w:lang w:eastAsia="ru-RU"/>
    </w:rPr>
  </w:style>
  <w:style w:type="character" w:customStyle="1" w:styleId="afff6">
    <w:name w:val="Основной текст + Полужирный"/>
    <w:basedOn w:val="afff5"/>
    <w:rsid w:val="0032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95pt">
    <w:name w:val="Основной текст + Arial;9;5 pt"/>
    <w:basedOn w:val="afff5"/>
    <w:rsid w:val="003217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3217B1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3217B1"/>
    <w:pPr>
      <w:shd w:val="clear" w:color="auto" w:fill="FFFFFF"/>
      <w:suppressAutoHyphens w:val="0"/>
      <w:spacing w:before="180" w:after="60" w:line="206" w:lineRule="exact"/>
      <w:textAlignment w:val="auto"/>
      <w:outlineLvl w:val="8"/>
    </w:pPr>
    <w:rPr>
      <w:rFonts w:eastAsia="Arial" w:cs="Arial"/>
      <w:b/>
      <w:bCs/>
      <w:kern w:val="0"/>
      <w:sz w:val="20"/>
      <w:szCs w:val="20"/>
      <w:lang w:eastAsia="ru-RU"/>
    </w:rPr>
  </w:style>
  <w:style w:type="character" w:customStyle="1" w:styleId="82">
    <w:name w:val="Заголовок №8_"/>
    <w:basedOn w:val="a0"/>
    <w:link w:val="83"/>
    <w:rsid w:val="005E739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83">
    <w:name w:val="Заголовок №8"/>
    <w:basedOn w:val="a"/>
    <w:link w:val="82"/>
    <w:rsid w:val="005E7396"/>
    <w:pPr>
      <w:shd w:val="clear" w:color="auto" w:fill="FFFFFF"/>
      <w:suppressAutoHyphens w:val="0"/>
      <w:spacing w:before="360" w:after="60" w:line="240" w:lineRule="exact"/>
      <w:textAlignment w:val="auto"/>
      <w:outlineLvl w:val="7"/>
    </w:pPr>
    <w:rPr>
      <w:rFonts w:eastAsia="Arial" w:cs="Arial"/>
      <w:kern w:val="0"/>
      <w:sz w:val="26"/>
      <w:szCs w:val="26"/>
      <w:lang w:eastAsia="ru-RU"/>
    </w:rPr>
  </w:style>
  <w:style w:type="character" w:customStyle="1" w:styleId="2d">
    <w:name w:val="Основной текст2"/>
    <w:basedOn w:val="afff5"/>
    <w:rsid w:val="005E7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720">
    <w:name w:val="Заголовок №7 (2)_"/>
    <w:basedOn w:val="a0"/>
    <w:link w:val="721"/>
    <w:rsid w:val="00AD416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21">
    <w:name w:val="Заголовок №7 (2)"/>
    <w:basedOn w:val="a"/>
    <w:link w:val="720"/>
    <w:rsid w:val="00AD4161"/>
    <w:pPr>
      <w:shd w:val="clear" w:color="auto" w:fill="FFFFFF"/>
      <w:suppressAutoHyphens w:val="0"/>
      <w:spacing w:after="360" w:line="259" w:lineRule="exact"/>
      <w:textAlignment w:val="auto"/>
      <w:outlineLvl w:val="6"/>
    </w:pPr>
    <w:rPr>
      <w:rFonts w:eastAsia="Arial" w:cs="Arial"/>
      <w:b/>
      <w:bCs/>
      <w:kern w:val="0"/>
      <w:sz w:val="28"/>
      <w:szCs w:val="28"/>
      <w:lang w:eastAsia="ru-RU"/>
    </w:rPr>
  </w:style>
  <w:style w:type="character" w:customStyle="1" w:styleId="s110">
    <w:name w:val="s110"/>
    <w:rsid w:val="00D248E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4CBE-A201-4AE8-A07D-EA9996C5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Links>
    <vt:vector size="12" baseType="variant"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_Toc422496176</vt:lpwstr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_Toc422496176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</cp:lastModifiedBy>
  <cp:revision>69</cp:revision>
  <cp:lastPrinted>2021-03-02T09:53:00Z</cp:lastPrinted>
  <dcterms:created xsi:type="dcterms:W3CDTF">2019-10-02T09:59:00Z</dcterms:created>
  <dcterms:modified xsi:type="dcterms:W3CDTF">2021-03-17T08:13:00Z</dcterms:modified>
</cp:coreProperties>
</file>