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44F" w:rsidRPr="004E2164" w:rsidRDefault="004A244F" w:rsidP="004A244F">
      <w:pPr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A244F" w:rsidRPr="004A244F" w:rsidRDefault="002D3EF6" w:rsidP="004A244F">
      <w:bookmarkStart w:id="0" w:name="_GoBack"/>
      <w:r w:rsidRPr="002D3EF6">
        <w:rPr>
          <w:noProof/>
          <w:lang w:eastAsia="ru-RU"/>
        </w:rPr>
        <w:drawing>
          <wp:inline distT="0" distB="0" distL="0" distR="0">
            <wp:extent cx="6419780" cy="9077325"/>
            <wp:effectExtent l="0" t="0" r="0" b="0"/>
            <wp:docPr id="1" name="Рисунок 1" descr="C:\Users\1\Desktop\Сканированные документы\2021-09-01\титул 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2021-09-01\титул П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44" cy="90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1F15" w:rsidRDefault="00041F15" w:rsidP="00041F15">
      <w:pPr>
        <w:shd w:val="clear" w:color="auto" w:fill="FFFFFF"/>
        <w:tabs>
          <w:tab w:val="left" w:leader="dot" w:pos="93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20597606"/>
      <w:bookmarkStart w:id="2" w:name="_Toc420598525"/>
      <w:bookmarkStart w:id="3" w:name="_Toc422496168"/>
      <w:r w:rsidRPr="00DC7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4A244F">
        <w:rPr>
          <w:rFonts w:ascii="Times New Roman" w:hAnsi="Times New Roman" w:cs="Times New Roman"/>
          <w:b/>
          <w:sz w:val="28"/>
          <w:szCs w:val="28"/>
        </w:rPr>
        <w:t>рабоче</w:t>
      </w:r>
      <w:r w:rsidRPr="00DC7F69">
        <w:rPr>
          <w:rFonts w:ascii="Times New Roman" w:hAnsi="Times New Roman" w:cs="Times New Roman"/>
          <w:b/>
          <w:sz w:val="28"/>
          <w:szCs w:val="28"/>
        </w:rPr>
        <w:t xml:space="preserve">й программы </w:t>
      </w:r>
      <w:r w:rsidR="004A244F">
        <w:rPr>
          <w:rFonts w:ascii="Times New Roman" w:hAnsi="Times New Roman" w:cs="Times New Roman"/>
          <w:b/>
          <w:sz w:val="28"/>
          <w:szCs w:val="28"/>
        </w:rPr>
        <w:t>воспит</w:t>
      </w:r>
      <w:r w:rsidRPr="00DC7F69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F50A6B" w:rsidRPr="00DC7F69" w:rsidRDefault="00F50A6B" w:rsidP="00041F15">
      <w:pPr>
        <w:shd w:val="clear" w:color="auto" w:fill="FFFFFF"/>
        <w:tabs>
          <w:tab w:val="left" w:leader="dot" w:pos="93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15" w:rsidRPr="005F1255" w:rsidRDefault="00041F15" w:rsidP="00041F15">
      <w:pPr>
        <w:shd w:val="clear" w:color="auto" w:fill="FFFFFF"/>
        <w:tabs>
          <w:tab w:val="left" w:leader="dot" w:pos="9346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56"/>
        <w:gridCol w:w="8288"/>
        <w:gridCol w:w="809"/>
      </w:tblGrid>
      <w:tr w:rsidR="00041F15" w:rsidTr="007C545D">
        <w:trPr>
          <w:trHeight w:val="850"/>
        </w:trPr>
        <w:tc>
          <w:tcPr>
            <w:tcW w:w="756" w:type="dxa"/>
          </w:tcPr>
          <w:p w:rsidR="00041F15" w:rsidRPr="003A01CD" w:rsidRDefault="00041F15" w:rsidP="006A6CB6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 xml:space="preserve">№ п/п  </w:t>
            </w:r>
          </w:p>
        </w:tc>
        <w:tc>
          <w:tcPr>
            <w:tcW w:w="8288" w:type="dxa"/>
            <w:vAlign w:val="center"/>
          </w:tcPr>
          <w:p w:rsidR="00041F15" w:rsidRPr="003A01CD" w:rsidRDefault="00041F15" w:rsidP="00486139">
            <w:pPr>
              <w:tabs>
                <w:tab w:val="left" w:leader="dot" w:pos="9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09" w:type="dxa"/>
            <w:vAlign w:val="center"/>
          </w:tcPr>
          <w:p w:rsidR="00041F15" w:rsidRPr="003A01CD" w:rsidRDefault="00041F15" w:rsidP="007C545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41F15" w:rsidTr="007C545D">
        <w:trPr>
          <w:trHeight w:val="850"/>
        </w:trPr>
        <w:tc>
          <w:tcPr>
            <w:tcW w:w="756" w:type="dxa"/>
            <w:vAlign w:val="center"/>
          </w:tcPr>
          <w:p w:rsidR="00041F15" w:rsidRPr="003A01CD" w:rsidRDefault="003A01CD" w:rsidP="003A01C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8" w:type="dxa"/>
            <w:vAlign w:val="center"/>
          </w:tcPr>
          <w:p w:rsidR="00041F15" w:rsidRPr="003A01CD" w:rsidRDefault="00041F15" w:rsidP="00486139">
            <w:pPr>
              <w:tabs>
                <w:tab w:val="left" w:leader="dot" w:pos="9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09" w:type="dxa"/>
            <w:vAlign w:val="center"/>
          </w:tcPr>
          <w:p w:rsidR="00041F15" w:rsidRPr="003A01CD" w:rsidRDefault="00486139" w:rsidP="007C545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01CD" w:rsidTr="007C545D">
        <w:trPr>
          <w:trHeight w:val="850"/>
        </w:trPr>
        <w:tc>
          <w:tcPr>
            <w:tcW w:w="756" w:type="dxa"/>
            <w:vAlign w:val="center"/>
          </w:tcPr>
          <w:p w:rsidR="003A01CD" w:rsidRPr="003A01CD" w:rsidRDefault="003A01CD" w:rsidP="003A01C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8" w:type="dxa"/>
            <w:vAlign w:val="center"/>
          </w:tcPr>
          <w:p w:rsidR="003A01CD" w:rsidRPr="003A01CD" w:rsidRDefault="003A01CD" w:rsidP="00486139">
            <w:pPr>
              <w:tabs>
                <w:tab w:val="left" w:leader="dot" w:pos="9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Особенности воспитательного процесса в</w:t>
            </w:r>
            <w:r w:rsidR="003243E0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809" w:type="dxa"/>
            <w:vAlign w:val="center"/>
          </w:tcPr>
          <w:p w:rsidR="003A01CD" w:rsidRPr="003A01CD" w:rsidRDefault="00486139" w:rsidP="007C545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F15" w:rsidTr="007C545D">
        <w:trPr>
          <w:trHeight w:val="850"/>
        </w:trPr>
        <w:tc>
          <w:tcPr>
            <w:tcW w:w="756" w:type="dxa"/>
            <w:vAlign w:val="center"/>
          </w:tcPr>
          <w:p w:rsidR="00041F15" w:rsidRPr="003A01CD" w:rsidRDefault="003A01CD" w:rsidP="003A01C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8" w:type="dxa"/>
            <w:vAlign w:val="center"/>
          </w:tcPr>
          <w:p w:rsidR="00041F15" w:rsidRPr="003A01CD" w:rsidRDefault="003A01CD" w:rsidP="00486139">
            <w:pPr>
              <w:tabs>
                <w:tab w:val="left" w:leader="dot" w:pos="9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41F15" w:rsidRPr="003A01CD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041F15" w:rsidRPr="003A0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041F15" w:rsidRPr="003A01CD" w:rsidRDefault="00482BF4" w:rsidP="007C545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1F15" w:rsidTr="007C545D">
        <w:trPr>
          <w:trHeight w:val="850"/>
        </w:trPr>
        <w:tc>
          <w:tcPr>
            <w:tcW w:w="756" w:type="dxa"/>
            <w:vAlign w:val="center"/>
          </w:tcPr>
          <w:p w:rsidR="00041F15" w:rsidRPr="003A01CD" w:rsidRDefault="003A01CD" w:rsidP="003A01C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8" w:type="dxa"/>
            <w:vAlign w:val="center"/>
          </w:tcPr>
          <w:p w:rsidR="00041F15" w:rsidRPr="003A01CD" w:rsidRDefault="003A01CD" w:rsidP="00486139">
            <w:pPr>
              <w:tabs>
                <w:tab w:val="left" w:leader="dot" w:pos="9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809" w:type="dxa"/>
            <w:vAlign w:val="center"/>
          </w:tcPr>
          <w:p w:rsidR="00041F15" w:rsidRPr="003A01CD" w:rsidRDefault="008A6123" w:rsidP="007C545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1F15" w:rsidTr="007C545D">
        <w:trPr>
          <w:trHeight w:val="850"/>
        </w:trPr>
        <w:tc>
          <w:tcPr>
            <w:tcW w:w="756" w:type="dxa"/>
            <w:vAlign w:val="center"/>
          </w:tcPr>
          <w:p w:rsidR="00041F15" w:rsidRPr="003A01CD" w:rsidRDefault="003A01CD" w:rsidP="003A01C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88" w:type="dxa"/>
            <w:vAlign w:val="center"/>
          </w:tcPr>
          <w:p w:rsidR="00041F15" w:rsidRPr="003A01CD" w:rsidRDefault="003A01CD" w:rsidP="00486139">
            <w:pPr>
              <w:tabs>
                <w:tab w:val="left" w:pos="1245"/>
                <w:tab w:val="left" w:pos="9214"/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1C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809" w:type="dxa"/>
            <w:vAlign w:val="center"/>
          </w:tcPr>
          <w:p w:rsidR="00041F15" w:rsidRPr="003A01CD" w:rsidRDefault="00D27D38" w:rsidP="007C545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2BF4" w:rsidTr="007C545D">
        <w:trPr>
          <w:trHeight w:val="850"/>
        </w:trPr>
        <w:tc>
          <w:tcPr>
            <w:tcW w:w="756" w:type="dxa"/>
            <w:vAlign w:val="center"/>
          </w:tcPr>
          <w:p w:rsidR="00482BF4" w:rsidRDefault="00482BF4" w:rsidP="003A01C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88" w:type="dxa"/>
            <w:vAlign w:val="center"/>
          </w:tcPr>
          <w:p w:rsidR="00482BF4" w:rsidRDefault="00482BF4" w:rsidP="00486139">
            <w:pPr>
              <w:tabs>
                <w:tab w:val="left" w:pos="1245"/>
                <w:tab w:val="left" w:pos="9214"/>
                <w:tab w:val="left" w:pos="9356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Приложение:</w:t>
            </w:r>
          </w:p>
          <w:p w:rsidR="00482BF4" w:rsidRDefault="00482BF4" w:rsidP="00486139">
            <w:pPr>
              <w:tabs>
                <w:tab w:val="left" w:pos="1245"/>
                <w:tab w:val="left" w:pos="9214"/>
                <w:tab w:val="left" w:pos="9356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82BF4" w:rsidRDefault="00482BF4" w:rsidP="00486139">
            <w:pPr>
              <w:tabs>
                <w:tab w:val="left" w:pos="1245"/>
                <w:tab w:val="left" w:pos="9214"/>
                <w:tab w:val="left" w:pos="9356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7A2B">
              <w:rPr>
                <w:rFonts w:ascii="Times New Roman CYR" w:hAnsi="Times New Roman CYR" w:cs="Times New Roman CYR"/>
                <w:sz w:val="28"/>
                <w:szCs w:val="28"/>
              </w:rPr>
              <w:t>Календарный план воспитательной работы</w:t>
            </w:r>
          </w:p>
          <w:p w:rsidR="00482BF4" w:rsidRPr="003A01CD" w:rsidRDefault="00482BF4" w:rsidP="00486139">
            <w:pPr>
              <w:tabs>
                <w:tab w:val="left" w:pos="1245"/>
                <w:tab w:val="left" w:pos="9214"/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482BF4" w:rsidRPr="003A01CD" w:rsidRDefault="00D27D38" w:rsidP="007C545D">
            <w:pPr>
              <w:tabs>
                <w:tab w:val="left" w:leader="dot" w:pos="93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C7F69" w:rsidRDefault="00DC7F69" w:rsidP="00DC7F69">
      <w:pPr>
        <w:pStyle w:val="1NEW"/>
        <w:spacing w:line="240" w:lineRule="auto"/>
        <w:ind w:firstLine="0"/>
        <w:jc w:val="both"/>
        <w:rPr>
          <w:sz w:val="22"/>
          <w:szCs w:val="22"/>
        </w:rPr>
      </w:pPr>
    </w:p>
    <w:p w:rsidR="00F50A6B" w:rsidRDefault="00F50A6B" w:rsidP="00041F15">
      <w:pPr>
        <w:pStyle w:val="2NEw"/>
        <w:spacing w:line="240" w:lineRule="auto"/>
        <w:ind w:firstLine="397"/>
        <w:rPr>
          <w:sz w:val="28"/>
          <w:szCs w:val="28"/>
        </w:rPr>
      </w:pPr>
    </w:p>
    <w:p w:rsidR="00F50A6B" w:rsidRDefault="00F50A6B" w:rsidP="00041F15">
      <w:pPr>
        <w:pStyle w:val="2NEw"/>
        <w:spacing w:line="240" w:lineRule="auto"/>
        <w:ind w:firstLine="397"/>
        <w:rPr>
          <w:sz w:val="28"/>
          <w:szCs w:val="28"/>
        </w:rPr>
      </w:pPr>
    </w:p>
    <w:p w:rsidR="00F50A6B" w:rsidRDefault="00F50A6B" w:rsidP="00041F15">
      <w:pPr>
        <w:pStyle w:val="2NEw"/>
        <w:spacing w:line="240" w:lineRule="auto"/>
        <w:ind w:firstLine="397"/>
        <w:rPr>
          <w:sz w:val="28"/>
          <w:szCs w:val="28"/>
        </w:rPr>
      </w:pPr>
    </w:p>
    <w:p w:rsidR="00F50A6B" w:rsidRDefault="00F50A6B" w:rsidP="00041F15">
      <w:pPr>
        <w:pStyle w:val="2NEw"/>
        <w:spacing w:line="240" w:lineRule="auto"/>
        <w:ind w:firstLine="397"/>
        <w:rPr>
          <w:sz w:val="28"/>
          <w:szCs w:val="28"/>
        </w:rPr>
      </w:pPr>
    </w:p>
    <w:bookmarkEnd w:id="1"/>
    <w:bookmarkEnd w:id="2"/>
    <w:bookmarkEnd w:id="3"/>
    <w:p w:rsidR="00FD56EE" w:rsidRPr="003243E0" w:rsidRDefault="00FD56EE" w:rsidP="004E216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</w:rPr>
      </w:pPr>
    </w:p>
    <w:p w:rsidR="00384205" w:rsidRPr="004E2164" w:rsidRDefault="00384205" w:rsidP="004E216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8232D" w:rsidRPr="004E2164" w:rsidRDefault="00E8232D" w:rsidP="004E2164">
      <w:pPr>
        <w:keepNext/>
        <w:tabs>
          <w:tab w:val="left" w:pos="567"/>
        </w:tabs>
        <w:ind w:firstLine="39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2"/>
          <w:szCs w:val="22"/>
          <w:lang w:eastAsia="hi-IN" w:bidi="hi-IN"/>
        </w:rPr>
      </w:pPr>
      <w:bookmarkStart w:id="4" w:name="_Toc422496202"/>
      <w:bookmarkStart w:id="5" w:name="_Toc420597648"/>
      <w:bookmarkStart w:id="6" w:name="_Toc420598562"/>
    </w:p>
    <w:bookmarkEnd w:id="4"/>
    <w:bookmarkEnd w:id="5"/>
    <w:bookmarkEnd w:id="6"/>
    <w:p w:rsidR="00734B20" w:rsidRPr="004E2164" w:rsidRDefault="00734B20" w:rsidP="004E2164">
      <w:pPr>
        <w:pStyle w:val="af7"/>
        <w:spacing w:before="0" w:after="0"/>
        <w:ind w:left="426" w:firstLine="397"/>
        <w:jc w:val="both"/>
        <w:rPr>
          <w:b/>
          <w:sz w:val="22"/>
          <w:szCs w:val="22"/>
        </w:rPr>
      </w:pPr>
    </w:p>
    <w:p w:rsidR="00843A2B" w:rsidRDefault="00843A2B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303A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Pr="00482BF4" w:rsidRDefault="00482BF4" w:rsidP="00482BF4">
      <w:pPr>
        <w:pStyle w:val="2NEw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0D1A4F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482BF4" w:rsidRPr="003243E0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3243E0">
        <w:rPr>
          <w:rFonts w:ascii="Times New Roman" w:hAnsi="Times New Roman" w:cs="Times New Roman"/>
        </w:rPr>
        <w:t>Данная рабочая программа воспитания направлена на решение проблем гармоничного вхождения дошкольников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82BF4" w:rsidRPr="003243E0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3243E0">
        <w:rPr>
          <w:rFonts w:ascii="Times New Roman" w:hAnsi="Times New Roman" w:cs="Times New Roman"/>
        </w:rPr>
        <w:t xml:space="preserve">В центре рабочей программы воспитания дошкольного образовательного учреждения Линевского муниципального детского сада №2 «Ромашка» Жирновского района Волгоградской области (далее – Программа) находится личностное развитие воспитанников в соответствии с ФГОС дошкольного образования, формирование у них системных знаний о различных аспектах развития России и мира. Одним из результатов реализации Программы станет приобщение дошкольников к российским традиционным духовным ценностям, правилам и нормам поведения в российском обществе. Программа призвана обеспечить достижение воспитанниками личностных результатов, указанных во ФГОС ДО: формирование у </w:t>
      </w:r>
      <w:r>
        <w:rPr>
          <w:rFonts w:ascii="Times New Roman" w:hAnsi="Times New Roman" w:cs="Times New Roman"/>
        </w:rPr>
        <w:t>дошколь</w:t>
      </w:r>
      <w:r w:rsidRPr="003243E0">
        <w:rPr>
          <w:rFonts w:ascii="Times New Roman" w:hAnsi="Times New Roman" w:cs="Times New Roman"/>
        </w:rPr>
        <w:t>ников основ</w:t>
      </w:r>
      <w:r w:rsidRPr="00486139">
        <w:t xml:space="preserve"> </w:t>
      </w:r>
      <w:r w:rsidRPr="00486139">
        <w:rPr>
          <w:rFonts w:ascii="Times New Roman" w:hAnsi="Times New Roman" w:cs="Times New Roman"/>
        </w:rPr>
        <w:t>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</w:t>
      </w:r>
      <w:r w:rsidRPr="003243E0">
        <w:rPr>
          <w:rFonts w:ascii="Times New Roman" w:hAnsi="Times New Roman" w:cs="Times New Roman"/>
        </w:rPr>
        <w:t>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Программы</w:t>
      </w:r>
      <w:r w:rsidRPr="00AE719D">
        <w:t xml:space="preserve"> </w:t>
      </w:r>
      <w:r>
        <w:rPr>
          <w:rFonts w:ascii="Times New Roman" w:hAnsi="Times New Roman" w:cs="Times New Roman"/>
        </w:rPr>
        <w:t>педагогический коллектив ДОУ руководствовался н</w:t>
      </w:r>
      <w:r w:rsidRPr="00AE719D">
        <w:rPr>
          <w:rFonts w:ascii="Times New Roman" w:hAnsi="Times New Roman" w:cs="Times New Roman"/>
        </w:rPr>
        <w:t xml:space="preserve">ормативно – </w:t>
      </w:r>
      <w:r>
        <w:rPr>
          <w:rFonts w:ascii="Times New Roman" w:hAnsi="Times New Roman" w:cs="Times New Roman"/>
        </w:rPr>
        <w:t>правовыми документами: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1.</w:t>
      </w:r>
      <w:r w:rsidRPr="00AE719D">
        <w:rPr>
          <w:rFonts w:ascii="Times New Roman" w:hAnsi="Times New Roman" w:cs="Times New Roman"/>
        </w:rPr>
        <w:tab/>
        <w:t>Конституция Российской Федерации (ред. от 04.07.2020</w:t>
      </w:r>
      <w:r>
        <w:rPr>
          <w:rFonts w:ascii="Times New Roman" w:hAnsi="Times New Roman" w:cs="Times New Roman"/>
        </w:rPr>
        <w:t xml:space="preserve"> г.) ст.67.1</w:t>
      </w:r>
      <w:r w:rsidRPr="00AE719D">
        <w:rPr>
          <w:rFonts w:ascii="Times New Roman" w:hAnsi="Times New Roman" w:cs="Times New Roman"/>
        </w:rPr>
        <w:t>, п.4;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2.</w:t>
      </w:r>
      <w:r w:rsidRPr="00AE719D">
        <w:rPr>
          <w:rFonts w:ascii="Times New Roman" w:hAnsi="Times New Roman" w:cs="Times New Roman"/>
        </w:rPr>
        <w:tab/>
        <w:t>Федеральный закон Российской Федерации от 29.12.2012 г. № 273-ФЗ «Об образовании в Российской Федерации»;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3.</w:t>
      </w:r>
      <w:r w:rsidRPr="00AE719D">
        <w:rPr>
          <w:rFonts w:ascii="Times New Roman" w:hAnsi="Times New Roman" w:cs="Times New Roman"/>
        </w:rPr>
        <w:tab/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4.</w:t>
      </w:r>
      <w:r w:rsidRPr="00AE719D">
        <w:rPr>
          <w:rFonts w:ascii="Times New Roman" w:hAnsi="Times New Roman" w:cs="Times New Roman"/>
        </w:rPr>
        <w:tab/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5.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6.</w:t>
      </w:r>
      <w:r w:rsidRPr="00AE719D">
        <w:rPr>
          <w:rFonts w:ascii="Times New Roman" w:hAnsi="Times New Roman" w:cs="Times New Roman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482BF4" w:rsidRPr="00AE719D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7.</w:t>
      </w:r>
      <w:r w:rsidRPr="00AE719D">
        <w:rPr>
          <w:rFonts w:ascii="Times New Roman" w:hAnsi="Times New Roman" w:cs="Times New Roman"/>
        </w:rPr>
        <w:tab/>
        <w:t>Примерная программа воспитания, одобрена решением федерального учебно</w:t>
      </w:r>
      <w:r>
        <w:rPr>
          <w:rFonts w:ascii="Times New Roman" w:hAnsi="Times New Roman" w:cs="Times New Roman"/>
        </w:rPr>
        <w:t>-</w:t>
      </w:r>
      <w:r w:rsidRPr="00AE719D">
        <w:rPr>
          <w:rFonts w:ascii="Times New Roman" w:hAnsi="Times New Roman" w:cs="Times New Roman"/>
        </w:rPr>
        <w:t>методического объединения по общему образованию от 02 июня 2020г. № 2/20;</w:t>
      </w:r>
    </w:p>
    <w:p w:rsidR="00482BF4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AE719D">
        <w:rPr>
          <w:rFonts w:ascii="Times New Roman" w:hAnsi="Times New Roman" w:cs="Times New Roman"/>
        </w:rPr>
        <w:t>8.</w:t>
      </w:r>
      <w:r w:rsidRPr="00AE719D">
        <w:rPr>
          <w:rFonts w:ascii="Times New Roman" w:hAnsi="Times New Roman" w:cs="Times New Roman"/>
        </w:rPr>
        <w:tab/>
        <w:t>Методические рекомендации по разработке программ воспитания ФГБНУ «Институт стратегии развития образования Р</w:t>
      </w:r>
      <w:r>
        <w:rPr>
          <w:rFonts w:ascii="Times New Roman" w:hAnsi="Times New Roman" w:cs="Times New Roman"/>
        </w:rPr>
        <w:t>оссийской академии образования».</w:t>
      </w:r>
    </w:p>
    <w:p w:rsidR="00482BF4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3243E0">
        <w:rPr>
          <w:rFonts w:ascii="Times New Roman" w:hAnsi="Times New Roman" w:cs="Times New Roman"/>
        </w:rPr>
        <w:t xml:space="preserve">Данная Программа показывает систему </w:t>
      </w:r>
      <w:r>
        <w:rPr>
          <w:rFonts w:ascii="Times New Roman" w:hAnsi="Times New Roman" w:cs="Times New Roman"/>
        </w:rPr>
        <w:t xml:space="preserve">воспитательной </w:t>
      </w:r>
      <w:r w:rsidRPr="003243E0">
        <w:rPr>
          <w:rFonts w:ascii="Times New Roman" w:hAnsi="Times New Roman" w:cs="Times New Roman"/>
        </w:rPr>
        <w:t>работы с детьми в ДОУ.</w:t>
      </w:r>
    </w:p>
    <w:p w:rsidR="00482BF4" w:rsidRPr="003243E0" w:rsidRDefault="00482BF4" w:rsidP="00482BF4">
      <w:pPr>
        <w:ind w:firstLine="567"/>
        <w:jc w:val="both"/>
        <w:rPr>
          <w:rFonts w:ascii="Times New Roman" w:hAnsi="Times New Roman" w:cs="Times New Roman"/>
        </w:rPr>
      </w:pPr>
    </w:p>
    <w:p w:rsidR="00482BF4" w:rsidRPr="003243E0" w:rsidRDefault="00482BF4" w:rsidP="00482BF4">
      <w:pPr>
        <w:ind w:left="284" w:firstLine="567"/>
        <w:jc w:val="both"/>
        <w:rPr>
          <w:rFonts w:ascii="Times New Roman" w:hAnsi="Times New Roman" w:cs="Times New Roman"/>
        </w:rPr>
      </w:pPr>
    </w:p>
    <w:p w:rsidR="00482BF4" w:rsidRPr="006177B3" w:rsidRDefault="00482BF4" w:rsidP="00482BF4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B3">
        <w:rPr>
          <w:rFonts w:ascii="Times New Roman" w:hAnsi="Times New Roman" w:cs="Times New Roman"/>
          <w:b/>
          <w:sz w:val="28"/>
          <w:szCs w:val="28"/>
        </w:rPr>
        <w:t>2. Особенности воспитательного процесса в ДОУ.</w:t>
      </w:r>
    </w:p>
    <w:p w:rsidR="00482BF4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177B3">
        <w:rPr>
          <w:rFonts w:ascii="Times New Roman" w:hAnsi="Times New Roman" w:cs="Times New Roman"/>
        </w:rPr>
        <w:t>дошкольно</w:t>
      </w:r>
      <w:r>
        <w:rPr>
          <w:rFonts w:ascii="Times New Roman" w:hAnsi="Times New Roman" w:cs="Times New Roman"/>
        </w:rPr>
        <w:t>м</w:t>
      </w:r>
      <w:r w:rsidRPr="006177B3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ом учреждении</w:t>
      </w:r>
      <w:r w:rsidRPr="00617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Линевском муниципальном детском</w:t>
      </w:r>
      <w:r w:rsidRPr="006177B3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>у</w:t>
      </w:r>
      <w:r w:rsidRPr="006177B3">
        <w:rPr>
          <w:rFonts w:ascii="Times New Roman" w:hAnsi="Times New Roman" w:cs="Times New Roman"/>
        </w:rPr>
        <w:t xml:space="preserve"> № 2 «Ромашка» Жирновского района Волгоградской области </w:t>
      </w:r>
      <w:r>
        <w:rPr>
          <w:rFonts w:ascii="Times New Roman" w:hAnsi="Times New Roman" w:cs="Times New Roman"/>
        </w:rPr>
        <w:t xml:space="preserve">(далее – ДОУ) </w:t>
      </w:r>
      <w:r w:rsidRPr="006177B3">
        <w:rPr>
          <w:rFonts w:ascii="Times New Roman" w:hAnsi="Times New Roman" w:cs="Times New Roman"/>
        </w:rPr>
        <w:t>образовательный процесс осуществляется в соответствии с требованиями федерального государственного образовательного стандарта дошкольного образ</w:t>
      </w:r>
      <w:r>
        <w:rPr>
          <w:rFonts w:ascii="Times New Roman" w:hAnsi="Times New Roman" w:cs="Times New Roman"/>
        </w:rPr>
        <w:t xml:space="preserve">ования, утвержденного приказом Минобрнауки </w:t>
      </w:r>
      <w:r w:rsidRPr="006177B3">
        <w:rPr>
          <w:rFonts w:ascii="Times New Roman" w:hAnsi="Times New Roman" w:cs="Times New Roman"/>
        </w:rPr>
        <w:t>России от 17.10.2013 № 1155 (далее – ФГОС ДО)</w:t>
      </w:r>
      <w:r w:rsidR="007C545D">
        <w:rPr>
          <w:rFonts w:ascii="Times New Roman" w:hAnsi="Times New Roman" w:cs="Times New Roman"/>
        </w:rPr>
        <w:t>, с учетом</w:t>
      </w:r>
      <w:r w:rsidR="007C545D" w:rsidRPr="007C545D">
        <w:t xml:space="preserve"> </w:t>
      </w:r>
      <w:r w:rsidR="007C545D">
        <w:rPr>
          <w:rFonts w:ascii="Times New Roman" w:hAnsi="Times New Roman" w:cs="Times New Roman"/>
        </w:rPr>
        <w:t>основной образовательной</w:t>
      </w:r>
      <w:r w:rsidR="007C545D" w:rsidRPr="007C545D">
        <w:rPr>
          <w:rFonts w:ascii="Times New Roman" w:hAnsi="Times New Roman" w:cs="Times New Roman"/>
        </w:rPr>
        <w:t xml:space="preserve"> программ</w:t>
      </w:r>
      <w:r w:rsidR="007C545D">
        <w:rPr>
          <w:rFonts w:ascii="Times New Roman" w:hAnsi="Times New Roman" w:cs="Times New Roman"/>
        </w:rPr>
        <w:t>ы д</w:t>
      </w:r>
      <w:r w:rsidR="007C545D" w:rsidRPr="007C545D">
        <w:rPr>
          <w:rFonts w:ascii="Times New Roman" w:hAnsi="Times New Roman" w:cs="Times New Roman"/>
        </w:rPr>
        <w:t>ошкольного образовательного учреждения Линевского муниципального детского сада №2 «Ромашка» Жирновского района Волгоградской области</w:t>
      </w:r>
      <w:r>
        <w:rPr>
          <w:rFonts w:ascii="Times New Roman" w:hAnsi="Times New Roman" w:cs="Times New Roman"/>
        </w:rPr>
        <w:t xml:space="preserve">. </w:t>
      </w:r>
      <w:r w:rsidRPr="006177B3">
        <w:rPr>
          <w:rFonts w:ascii="Times New Roman" w:hAnsi="Times New Roman" w:cs="Times New Roman"/>
        </w:rPr>
        <w:t xml:space="preserve">В связи с этим обучение и воспитание объединяются в целостный процесс на основе духовно-нравственных и социокультурных </w:t>
      </w:r>
      <w:r>
        <w:rPr>
          <w:rFonts w:ascii="Times New Roman" w:hAnsi="Times New Roman" w:cs="Times New Roman"/>
        </w:rPr>
        <w:t xml:space="preserve">ценностей и принятых в обществе </w:t>
      </w:r>
      <w:r w:rsidRPr="006177B3">
        <w:rPr>
          <w:rFonts w:ascii="Times New Roman" w:hAnsi="Times New Roman" w:cs="Times New Roman"/>
        </w:rPr>
        <w:t xml:space="preserve">правил и норм поведения в интересах человека, семьи, общества. Основной целью </w:t>
      </w:r>
      <w:r>
        <w:rPr>
          <w:rFonts w:ascii="Times New Roman" w:hAnsi="Times New Roman" w:cs="Times New Roman"/>
        </w:rPr>
        <w:t xml:space="preserve">педагогической работы </w:t>
      </w:r>
      <w:r w:rsidRPr="006177B3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lastRenderedPageBreak/>
        <w:t>формирование</w:t>
      </w:r>
      <w:r w:rsidRPr="006177B3">
        <w:rPr>
          <w:rFonts w:ascii="Times New Roman" w:hAnsi="Times New Roman" w:cs="Times New Roman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82BF4" w:rsidRPr="006177B3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6177B3">
        <w:rPr>
          <w:rFonts w:ascii="Times New Roman" w:hAnsi="Times New Roman" w:cs="Times New Roman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</w:t>
      </w:r>
      <w:r>
        <w:rPr>
          <w:rFonts w:ascii="Times New Roman" w:hAnsi="Times New Roman" w:cs="Times New Roman"/>
        </w:rPr>
        <w:t>дожественно деятельности) и играм</w:t>
      </w:r>
      <w:r w:rsidRPr="006177B3">
        <w:rPr>
          <w:rFonts w:ascii="Times New Roman" w:hAnsi="Times New Roman" w:cs="Times New Roman"/>
        </w:rPr>
        <w:t xml:space="preserve"> с правилами (дидактические, интеллектуальные, подвижные, хороводные т.п.).</w:t>
      </w:r>
    </w:p>
    <w:p w:rsidR="00482BF4" w:rsidRPr="006177B3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6177B3">
        <w:rPr>
          <w:rFonts w:ascii="Times New Roman" w:hAnsi="Times New Roman" w:cs="Times New Roman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482BF4" w:rsidRPr="006177B3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6177B3">
        <w:rPr>
          <w:rFonts w:ascii="Times New Roman" w:hAnsi="Times New Roman" w:cs="Times New Roman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482BF4" w:rsidRPr="006177B3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6177B3">
        <w:rPr>
          <w:rFonts w:ascii="Times New Roman" w:hAnsi="Times New Roman" w:cs="Times New Roman"/>
        </w:rPr>
        <w:t>Воспитательный процесс в 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482BF4" w:rsidRPr="006177B3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6177B3">
        <w:rPr>
          <w:rFonts w:ascii="Times New Roman" w:hAnsi="Times New Roman" w:cs="Times New Roman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482BF4" w:rsidRDefault="00482BF4" w:rsidP="00482BF4">
      <w:pPr>
        <w:ind w:firstLine="567"/>
        <w:jc w:val="both"/>
        <w:rPr>
          <w:rFonts w:ascii="Times New Roman" w:hAnsi="Times New Roman" w:cs="Times New Roman"/>
        </w:rPr>
      </w:pPr>
      <w:r w:rsidRPr="006177B3">
        <w:rPr>
          <w:rFonts w:ascii="Times New Roman" w:hAnsi="Times New Roman" w:cs="Times New Roman"/>
        </w:rPr>
        <w:t>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482BF4" w:rsidRPr="003243E0" w:rsidRDefault="00482BF4" w:rsidP="007C545D">
      <w:pPr>
        <w:ind w:firstLine="567"/>
        <w:jc w:val="both"/>
        <w:rPr>
          <w:rFonts w:ascii="Times New Roman" w:hAnsi="Times New Roman" w:cs="Times New Roman"/>
        </w:rPr>
      </w:pPr>
      <w:r w:rsidRPr="00F50A6B">
        <w:rPr>
          <w:rFonts w:ascii="Times New Roman" w:hAnsi="Times New Roman" w:cs="Times New Roman"/>
        </w:rPr>
        <w:t xml:space="preserve">Детский сад ориентирован на создание благоприятных условий для полноценного проживания ребенком дошкольного детства, формирование основ экологической и базовой культуры личности, всестороннее развитие </w:t>
      </w:r>
      <w:r>
        <w:rPr>
          <w:rFonts w:ascii="Times New Roman" w:hAnsi="Times New Roman" w:cs="Times New Roman"/>
        </w:rPr>
        <w:t>личностных</w:t>
      </w:r>
      <w:r w:rsidRPr="00F50A6B">
        <w:rPr>
          <w:rFonts w:ascii="Times New Roman" w:hAnsi="Times New Roman" w:cs="Times New Roman"/>
        </w:rPr>
        <w:t xml:space="preserve"> качеств в соответствии с возрастными и индивидуальными особенностями, подготовку ребенка к жизни в современном обществе. Программа учитывает национально-культурные (обеспечение возможности приобщения ребенка к культуре своего народа, родному языку, воспитание уважительного отношения к культуре других народов), климатические особенности </w:t>
      </w:r>
      <w:r>
        <w:rPr>
          <w:rFonts w:ascii="Times New Roman" w:hAnsi="Times New Roman" w:cs="Times New Roman"/>
        </w:rPr>
        <w:t>ДОУ</w:t>
      </w:r>
      <w:r w:rsidRPr="00F50A6B">
        <w:rPr>
          <w:rFonts w:ascii="Times New Roman" w:hAnsi="Times New Roman" w:cs="Times New Roman"/>
        </w:rPr>
        <w:t>.</w:t>
      </w:r>
    </w:p>
    <w:p w:rsidR="00482BF4" w:rsidRPr="002F3CA4" w:rsidRDefault="00482BF4" w:rsidP="002F3CA4">
      <w:pPr>
        <w:pStyle w:val="3New"/>
      </w:pPr>
      <w:r w:rsidRPr="002F3CA4">
        <w:lastRenderedPageBreak/>
        <w:t>3. Цель и задачи воспитания.</w:t>
      </w:r>
    </w:p>
    <w:p w:rsidR="00482BF4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«В</w:t>
      </w:r>
      <w:r w:rsidRPr="00AE719D">
        <w:rPr>
          <w:rFonts w:ascii="Times New Roman" w:hAnsi="Times New Roman" w:cs="Times New Roman"/>
          <w:bCs/>
          <w:iCs/>
        </w:rPr>
        <w:t>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</w:t>
      </w:r>
      <w:r w:rsidRPr="00AE719D">
        <w:t xml:space="preserve"> </w:t>
      </w:r>
      <w:r w:rsidRPr="00AE719D">
        <w:rPr>
          <w:rFonts w:ascii="Times New Roman" w:hAnsi="Times New Roman" w:cs="Times New Roman"/>
          <w:bCs/>
          <w:iCs/>
        </w:rPr>
        <w:t>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</w:t>
      </w:r>
      <w:r w:rsidRPr="00AE719D">
        <w:t xml:space="preserve"> </w:t>
      </w:r>
      <w:r w:rsidRPr="00AE719D">
        <w:rPr>
          <w:rFonts w:ascii="Times New Roman" w:hAnsi="Times New Roman" w:cs="Times New Roman"/>
          <w:bCs/>
          <w:iCs/>
        </w:rPr>
        <w:t>Федера</w:t>
      </w:r>
      <w:r>
        <w:rPr>
          <w:rFonts w:ascii="Times New Roman" w:hAnsi="Times New Roman" w:cs="Times New Roman"/>
          <w:bCs/>
          <w:iCs/>
        </w:rPr>
        <w:t>ции, природе и окружающей среде» (</w:t>
      </w:r>
      <w:r w:rsidRPr="00AE719D">
        <w:rPr>
          <w:rFonts w:ascii="Times New Roman" w:hAnsi="Times New Roman" w:cs="Times New Roman"/>
          <w:bCs/>
          <w:iCs/>
        </w:rPr>
        <w:t>Ф</w:t>
      </w:r>
      <w:r>
        <w:rPr>
          <w:rFonts w:ascii="Times New Roman" w:hAnsi="Times New Roman" w:cs="Times New Roman"/>
          <w:bCs/>
          <w:iCs/>
        </w:rPr>
        <w:t xml:space="preserve">едеральный закон от 31.07.2020 </w:t>
      </w:r>
      <w:r w:rsidRPr="00AE719D">
        <w:rPr>
          <w:rFonts w:ascii="Times New Roman" w:hAnsi="Times New Roman" w:cs="Times New Roman"/>
          <w:bCs/>
          <w:iCs/>
        </w:rPr>
        <w:t>г. № 304-ФЗ «О внесении изменений в Федеральный закон «Об образовании в Российской Федерации» по вопросам воспитания обучающихся)</w:t>
      </w:r>
      <w:r>
        <w:rPr>
          <w:rFonts w:ascii="Times New Roman" w:hAnsi="Times New Roman" w:cs="Times New Roman"/>
          <w:bCs/>
          <w:iCs/>
        </w:rPr>
        <w:t>.</w:t>
      </w:r>
    </w:p>
    <w:p w:rsidR="007C70EC" w:rsidRPr="00AE719D" w:rsidRDefault="007C70EC" w:rsidP="007C70EC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7C70EC">
        <w:rPr>
          <w:rFonts w:ascii="Times New Roman" w:hAnsi="Times New Roman" w:cs="Times New Roman"/>
          <w:bCs/>
          <w:iCs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</w:t>
      </w:r>
      <w:r>
        <w:rPr>
          <w:rFonts w:ascii="Times New Roman" w:hAnsi="Times New Roman" w:cs="Times New Roman"/>
          <w:bCs/>
          <w:iCs/>
        </w:rPr>
        <w:t>аста (</w:t>
      </w:r>
      <w:r w:rsidRPr="007C70EC">
        <w:rPr>
          <w:rFonts w:ascii="Times New Roman" w:hAnsi="Times New Roman" w:cs="Times New Roman"/>
          <w:bCs/>
          <w:iCs/>
        </w:rPr>
        <w:t>Пункт 1 ст. 64 Федерального закона № 273-ФЗ</w:t>
      </w:r>
      <w:r>
        <w:rPr>
          <w:rFonts w:ascii="Times New Roman" w:hAnsi="Times New Roman" w:cs="Times New Roman"/>
          <w:bCs/>
          <w:iCs/>
        </w:rPr>
        <w:t>).</w:t>
      </w:r>
    </w:p>
    <w:p w:rsidR="00482BF4" w:rsidRPr="006170CF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482BF4" w:rsidRPr="006170CF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ДОУ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170CF">
        <w:rPr>
          <w:rFonts w:ascii="Times New Roman" w:hAnsi="Times New Roman" w:cs="Times New Roman"/>
          <w:bCs/>
          <w:iCs/>
        </w:rPr>
        <w:t>– личностное развитие воспитанников, проявляющееся:</w:t>
      </w:r>
    </w:p>
    <w:p w:rsidR="00482BF4" w:rsidRPr="006170CF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82BF4" w:rsidRPr="006170CF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82BF4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C70EC" w:rsidRPr="006170CF" w:rsidRDefault="007C70EC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194311">
        <w:rPr>
          <w:rFonts w:ascii="Times New Roman" w:hAnsi="Times New Roman" w:cs="Times New Roman"/>
          <w:b/>
          <w:bCs/>
          <w:iCs/>
        </w:rPr>
        <w:t>Основная цель Программы</w:t>
      </w:r>
      <w:r>
        <w:rPr>
          <w:rFonts w:ascii="Times New Roman" w:hAnsi="Times New Roman" w:cs="Times New Roman"/>
          <w:bCs/>
          <w:iCs/>
        </w:rPr>
        <w:t xml:space="preserve">: </w:t>
      </w:r>
      <w:r w:rsidRPr="007C70EC">
        <w:rPr>
          <w:rFonts w:ascii="Times New Roman" w:hAnsi="Times New Roman" w:cs="Times New Roman"/>
          <w:bCs/>
          <w:iCs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482BF4" w:rsidRPr="006170CF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B22FD" w:rsidRPr="00FB22FD" w:rsidRDefault="00482BF4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Достижению поставленной цели воспитания дошкольников будет способствовать р</w:t>
      </w:r>
      <w:r w:rsidR="00FB22FD">
        <w:rPr>
          <w:rFonts w:ascii="Times New Roman" w:hAnsi="Times New Roman" w:cs="Times New Roman"/>
          <w:bCs/>
          <w:iCs/>
        </w:rPr>
        <w:t xml:space="preserve">ешение следующих </w:t>
      </w:r>
      <w:r w:rsidR="00FB22FD" w:rsidRPr="00240E03">
        <w:rPr>
          <w:rFonts w:ascii="Times New Roman" w:hAnsi="Times New Roman" w:cs="Times New Roman"/>
          <w:b/>
          <w:bCs/>
          <w:iCs/>
        </w:rPr>
        <w:t>основных задач,</w:t>
      </w:r>
      <w:r w:rsidR="00FB22FD">
        <w:rPr>
          <w:rFonts w:ascii="Times New Roman" w:hAnsi="Times New Roman" w:cs="Times New Roman"/>
          <w:bCs/>
          <w:iCs/>
        </w:rPr>
        <w:t xml:space="preserve"> основанных на </w:t>
      </w:r>
      <w:r w:rsidR="00FB22FD" w:rsidRPr="00FB22FD">
        <w:rPr>
          <w:rFonts w:ascii="Times New Roman" w:hAnsi="Times New Roman" w:cs="Times New Roman"/>
          <w:bCs/>
          <w:iCs/>
        </w:rPr>
        <w:t>Концепции духовно-нравственного развития и воспитания личности гражданина России</w:t>
      </w:r>
      <w:r w:rsidR="00FB22FD">
        <w:rPr>
          <w:rFonts w:ascii="Times New Roman" w:hAnsi="Times New Roman" w:cs="Times New Roman"/>
          <w:bCs/>
          <w:iCs/>
        </w:rPr>
        <w:t>.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FB22FD">
        <w:rPr>
          <w:rFonts w:ascii="Times New Roman" w:hAnsi="Times New Roman" w:cs="Times New Roman"/>
          <w:bCs/>
          <w:i/>
          <w:iCs/>
        </w:rPr>
        <w:t xml:space="preserve">В сфере личностного развития воспитание детей должно обеспечить: 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развитие способностей и готовность к духовному развитию, нравственному самосовершенствованию, самооценке, индивидуально-ответственному поведению;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принятие ребенком базовых национальных ценностей, национальных духовных традиций;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формирование морали как осознанной личностью,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 xml:space="preserve">развитие совести как нравственного самосознания личности, способности </w:t>
      </w:r>
      <w:r w:rsidRPr="00FB22FD">
        <w:rPr>
          <w:rFonts w:ascii="Times New Roman" w:hAnsi="Times New Roman" w:cs="Times New Roman"/>
          <w:bCs/>
          <w:iCs/>
        </w:rPr>
        <w:lastRenderedPageBreak/>
        <w:t>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развитие способности и готовность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трудолюбие, бережливость, жизненный оптимизм, способность к преодолению трудностей;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осознание ценности других людей, ценности человеческой жизни.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FB22FD">
        <w:rPr>
          <w:rFonts w:ascii="Times New Roman" w:hAnsi="Times New Roman" w:cs="Times New Roman"/>
          <w:bCs/>
          <w:i/>
          <w:iCs/>
        </w:rPr>
        <w:t xml:space="preserve">В сфере общественных отношений воспитание детей должно обеспечить: 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осознание себя гражданином России на основе принятия общих национальных нравственных ценностей;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развитие чувства патриотизма и гражданской солидарности;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FB22FD" w:rsidRPr="00FB22FD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482BF4" w:rsidRPr="006170CF" w:rsidRDefault="00FB22FD" w:rsidP="00FB22FD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FB22FD">
        <w:rPr>
          <w:rFonts w:ascii="Times New Roman" w:hAnsi="Times New Roman" w:cs="Times New Roman"/>
          <w:bCs/>
          <w:iCs/>
        </w:rPr>
        <w:t>•</w:t>
      </w:r>
      <w:r w:rsidRPr="00FB22FD">
        <w:rPr>
          <w:rFonts w:ascii="Times New Roman" w:hAnsi="Times New Roman" w:cs="Times New Roman"/>
          <w:bCs/>
          <w:iCs/>
        </w:rPr>
        <w:tab/>
        <w:t>духовную, культурную и социальную преемственность поколений.</w:t>
      </w:r>
    </w:p>
    <w:p w:rsidR="00482BF4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6170CF">
        <w:rPr>
          <w:rFonts w:ascii="Times New Roman" w:hAnsi="Times New Roman" w:cs="Times New Roman"/>
          <w:bCs/>
          <w:iCs/>
        </w:rPr>
        <w:t>•</w:t>
      </w:r>
      <w:r w:rsidRPr="006170CF">
        <w:rPr>
          <w:rFonts w:ascii="Times New Roman" w:hAnsi="Times New Roman" w:cs="Times New Roman"/>
          <w:bCs/>
          <w:iCs/>
        </w:rPr>
        <w:tab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2F3CA4" w:rsidRDefault="002F3CA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F3CA4">
        <w:rPr>
          <w:rFonts w:ascii="Times New Roman" w:hAnsi="Times New Roman" w:cs="Times New Roman"/>
          <w:bCs/>
          <w:iCs/>
        </w:rPr>
        <w:t xml:space="preserve">Знание </w:t>
      </w:r>
      <w:r>
        <w:rPr>
          <w:rFonts w:ascii="Times New Roman" w:hAnsi="Times New Roman" w:cs="Times New Roman"/>
          <w:bCs/>
          <w:iCs/>
        </w:rPr>
        <w:t>до</w:t>
      </w:r>
      <w:r w:rsidRPr="002F3CA4">
        <w:rPr>
          <w:rFonts w:ascii="Times New Roman" w:hAnsi="Times New Roman" w:cs="Times New Roman"/>
          <w:bCs/>
          <w:iCs/>
        </w:rPr>
        <w:t>школьником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40E03" w:rsidRDefault="00240E03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240E03">
        <w:rPr>
          <w:rFonts w:ascii="Times New Roman" w:hAnsi="Times New Roman" w:cs="Times New Roman"/>
          <w:b/>
          <w:bCs/>
          <w:iCs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iCs/>
        </w:rPr>
        <w:t>П</w:t>
      </w:r>
      <w:r w:rsidRPr="00240E03">
        <w:rPr>
          <w:rFonts w:ascii="Times New Roman" w:hAnsi="Times New Roman" w:cs="Times New Roman"/>
          <w:b/>
          <w:bCs/>
          <w:iCs/>
        </w:rPr>
        <w:t>рограммы на основе личностных качеств ребенка (целевые ориентиры ФГОС) в интеграции информационного (знаниевого), побудительного (мотивационного) и деятельностного компонентов воспитания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Дети на этапе окончания дошкольного детства способны быть: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Любознательными:</w:t>
      </w:r>
      <w:r w:rsidRPr="00240E03">
        <w:rPr>
          <w:rFonts w:ascii="Times New Roman" w:hAnsi="Times New Roman" w:cs="Times New Roman"/>
          <w:bCs/>
          <w:iCs/>
        </w:rPr>
        <w:t xml:space="preserve"> в детях развита и получает педагогическую поддержку любознательность, развиваются исследовательские навыки. Дети знают, как учиться самостоятельно и совместно с другими благодаря поддержке взрослых. Они готовы учиться с интересом и стремиться к приобретению знаний в учении на протяжении всей жизни.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Обучаемыми,</w:t>
      </w:r>
      <w:r w:rsidRPr="00240E03">
        <w:rPr>
          <w:rFonts w:ascii="Times New Roman" w:hAnsi="Times New Roman" w:cs="Times New Roman"/>
          <w:bCs/>
          <w:iCs/>
        </w:rPr>
        <w:t xml:space="preserve"> </w:t>
      </w:r>
      <w:r w:rsidRPr="00240E03">
        <w:rPr>
          <w:rFonts w:ascii="Times New Roman" w:hAnsi="Times New Roman" w:cs="Times New Roman"/>
          <w:bCs/>
          <w:i/>
          <w:iCs/>
        </w:rPr>
        <w:t>стремящимися к познанию нового, инициативными и самостоятельными:</w:t>
      </w:r>
      <w:r w:rsidRPr="00240E03">
        <w:rPr>
          <w:rFonts w:ascii="Times New Roman" w:hAnsi="Times New Roman" w:cs="Times New Roman"/>
          <w:bCs/>
          <w:iCs/>
        </w:rPr>
        <w:t xml:space="preserve"> Дети активно интересуются явлениями и объектами окружающей действительности. Они развивают свою природную любознательность и познавательную активность, приобретая жизненные, практические навыки, необходимые для проведения исследований и проявления самостоятельности в совместной деятельности со взрослыми и детьми. Они испытывают удовлетворение от получения новых знаний и умений и сохраняют стремление к познанию и получению новых впечатлений.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Эрудированными:</w:t>
      </w:r>
      <w:r w:rsidRPr="00240E03">
        <w:rPr>
          <w:rFonts w:ascii="Times New Roman" w:hAnsi="Times New Roman" w:cs="Times New Roman"/>
          <w:bCs/>
          <w:iCs/>
        </w:rPr>
        <w:t xml:space="preserve"> дети обладают широким кругозором, имеют представление о социальном и природном окружении, обладают знаниями из различных областей и готовы к пополнению этих знаний.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Думающими и анализирующими:</w:t>
      </w:r>
      <w:r w:rsidRPr="00240E03">
        <w:rPr>
          <w:rFonts w:ascii="Times New Roman" w:hAnsi="Times New Roman" w:cs="Times New Roman"/>
          <w:bCs/>
          <w:iCs/>
        </w:rPr>
        <w:t xml:space="preserve"> дети учатся проявлять инициативу в 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 слабые стороны (с помощью взрослых, которые поддерживают их успешность в определенных видах деятельности). Стремятся содействовать своему образованию и личностному развитию.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 xml:space="preserve">Физически активными и развитыми, стремящимися сохранить и укрепить свое </w:t>
      </w:r>
      <w:r w:rsidRPr="00240E03">
        <w:rPr>
          <w:rFonts w:ascii="Times New Roman" w:hAnsi="Times New Roman" w:cs="Times New Roman"/>
          <w:bCs/>
          <w:i/>
          <w:iCs/>
        </w:rPr>
        <w:lastRenderedPageBreak/>
        <w:t>здоровье:</w:t>
      </w:r>
      <w:r w:rsidRPr="00240E03">
        <w:rPr>
          <w:rFonts w:ascii="Times New Roman" w:hAnsi="Times New Roman" w:cs="Times New Roman"/>
          <w:bCs/>
          <w:iCs/>
        </w:rPr>
        <w:t xml:space="preserve"> дети физически развиты в соответствии с возрастными и индивидуальными особенностями, физически активны, стремятся удовлетворить и развивать свои потребности в двигательной активности. Они имеют представление о функционировании своего организма и условиях, необходимых для сохранения и укрепления своего здоровья. Они овладевают навыками безопасного поведения в быту, в природе и социуме.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Эффективно общающимися</w:t>
      </w:r>
      <w:r w:rsidRPr="00240E03">
        <w:rPr>
          <w:rFonts w:ascii="Times New Roman" w:hAnsi="Times New Roman" w:cs="Times New Roman"/>
          <w:bCs/>
          <w:iCs/>
        </w:rPr>
        <w:t>: дети обладают хорошо развитыми коммуникативными навыками, уверенно излагают информацию, выражают свои мысли и чувства на родном и государственном языке, используя разнообразные средства общения. Они эффективно работают в команде и с готовностью сотрудничают и взаимодействуют с другими.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Принципиальными:</w:t>
      </w:r>
      <w:r w:rsidRPr="00240E03">
        <w:rPr>
          <w:rFonts w:ascii="Times New Roman" w:hAnsi="Times New Roman" w:cs="Times New Roman"/>
          <w:bCs/>
          <w:iCs/>
        </w:rPr>
        <w:t xml:space="preserve"> дети стремятся действовать честно, проявляя развитое чувство справедливости и уважения к достоинству личности, группы людей и общества.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Объективными и непредвзятыми:</w:t>
      </w:r>
      <w:r w:rsidRPr="00240E03">
        <w:rPr>
          <w:rFonts w:ascii="Times New Roman" w:hAnsi="Times New Roman" w:cs="Times New Roman"/>
          <w:bCs/>
          <w:iCs/>
        </w:rPr>
        <w:t xml:space="preserve"> дети понимают и ценят национальную культуру и гордятся традициями своей семьи и своего народа, открыты для взаимодействия с другими людьми (из других социальных групп, национальных сообществ). Способны к поиску разнообразных точек зрения.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Любящими свою семью, имеющими представление о малой и большой Родине:</w:t>
      </w:r>
      <w:r w:rsidRPr="00240E03">
        <w:rPr>
          <w:rFonts w:ascii="Times New Roman" w:hAnsi="Times New Roman" w:cs="Times New Roman"/>
          <w:bCs/>
          <w:iCs/>
        </w:rPr>
        <w:t xml:space="preserve"> дети любят свою семью, принимают ее ценности; проявляют интерес к истории своей страны, своего края, своего народа и его традициям; эмоционально реагируют на государственные символы.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Доброжелательными и заботливыми:</w:t>
      </w:r>
      <w:r w:rsidRPr="00240E03">
        <w:rPr>
          <w:rFonts w:ascii="Times New Roman" w:hAnsi="Times New Roman" w:cs="Times New Roman"/>
          <w:bCs/>
          <w:iCs/>
        </w:rPr>
        <w:t xml:space="preserve"> детям свойственно сопереживание, эмоциональная рефлексия и уважение к чувствам и нуждам других людей. Они проявляют желание помочь другим людям, быть им полезными, стремятся привносить положительные изменения в жизнь других и заботиться об окружающих людях (прежде всего о близких и родных), о питомцах, о природе.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Социально адаптированными:</w:t>
      </w:r>
      <w:r w:rsidRPr="00240E03">
        <w:rPr>
          <w:rFonts w:ascii="Times New Roman" w:hAnsi="Times New Roman" w:cs="Times New Roman"/>
          <w:bCs/>
          <w:iCs/>
        </w:rPr>
        <w:t xml:space="preserve"> дети соблюдают элементарные общепринятые нормы и правила поведения.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Неравнодушными:</w:t>
      </w:r>
      <w:r w:rsidRPr="00240E03">
        <w:rPr>
          <w:rFonts w:ascii="Times New Roman" w:hAnsi="Times New Roman" w:cs="Times New Roman"/>
          <w:bCs/>
          <w:iCs/>
        </w:rPr>
        <w:t xml:space="preserve"> дети проявляют сочувствие и уважение к другим людям.</w:t>
      </w:r>
    </w:p>
    <w:p w:rsidR="00240E03" w:rsidRP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Гармонично развивающимися</w:t>
      </w:r>
      <w:r w:rsidRPr="00240E03">
        <w:rPr>
          <w:rFonts w:ascii="Times New Roman" w:hAnsi="Times New Roman" w:cs="Times New Roman"/>
          <w:bCs/>
          <w:iCs/>
        </w:rPr>
        <w:t>: дети понимают важность интеллектуальной, физической и эмоциональной гармонии для достижения благополучия как для себя, так и для других. Они осознают взаимную зависимость с другими людьми и окружающим миром.</w:t>
      </w:r>
    </w:p>
    <w:p w:rsidR="00240E03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  <w:r w:rsidRPr="00240E03">
        <w:rPr>
          <w:rFonts w:ascii="Times New Roman" w:hAnsi="Times New Roman" w:cs="Times New Roman"/>
          <w:bCs/>
          <w:iCs/>
        </w:rPr>
        <w:t>•</w:t>
      </w:r>
      <w:r w:rsidRPr="00240E03">
        <w:rPr>
          <w:rFonts w:ascii="Times New Roman" w:hAnsi="Times New Roman" w:cs="Times New Roman"/>
          <w:bCs/>
          <w:iCs/>
        </w:rPr>
        <w:tab/>
      </w:r>
      <w:r w:rsidRPr="00240E03">
        <w:rPr>
          <w:rFonts w:ascii="Times New Roman" w:hAnsi="Times New Roman" w:cs="Times New Roman"/>
          <w:bCs/>
          <w:i/>
          <w:iCs/>
        </w:rPr>
        <w:t>Решительными:</w:t>
      </w:r>
      <w:r w:rsidRPr="00240E03">
        <w:rPr>
          <w:rFonts w:ascii="Times New Roman" w:hAnsi="Times New Roman" w:cs="Times New Roman"/>
          <w:bCs/>
          <w:iCs/>
        </w:rPr>
        <w:t xml:space="preserve"> дети стремятся действовать самостоятельно, проявляют независимость, стремятся осваивать в процессе игровой и иной детской деятельности новые роли, идеи и способы деятельности.</w:t>
      </w:r>
    </w:p>
    <w:p w:rsidR="00240E03" w:rsidRPr="006170CF" w:rsidRDefault="00240E03" w:rsidP="00240E03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</w:p>
    <w:p w:rsidR="00482BF4" w:rsidRPr="006170CF" w:rsidRDefault="00482BF4" w:rsidP="00482BF4">
      <w:pPr>
        <w:tabs>
          <w:tab w:val="left" w:pos="0"/>
        </w:tabs>
        <w:ind w:firstLine="397"/>
        <w:contextualSpacing/>
        <w:jc w:val="both"/>
        <w:rPr>
          <w:rFonts w:ascii="Times New Roman" w:hAnsi="Times New Roman" w:cs="Times New Roman"/>
          <w:bCs/>
          <w:iCs/>
        </w:rPr>
      </w:pPr>
    </w:p>
    <w:p w:rsidR="00482BF4" w:rsidRDefault="00482BF4" w:rsidP="004E2164">
      <w:pPr>
        <w:ind w:left="426"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482BF4" w:rsidRDefault="00482BF4" w:rsidP="00C926A4">
      <w:pPr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A4">
        <w:rPr>
          <w:rFonts w:ascii="Times New Roman" w:hAnsi="Times New Roman" w:cs="Times New Roman"/>
          <w:b/>
          <w:sz w:val="28"/>
          <w:szCs w:val="28"/>
        </w:rPr>
        <w:t>4.</w:t>
      </w:r>
      <w:r w:rsidRPr="002F3CA4">
        <w:rPr>
          <w:rFonts w:ascii="Times New Roman" w:hAnsi="Times New Roman" w:cs="Times New Roman"/>
          <w:b/>
          <w:sz w:val="28"/>
          <w:szCs w:val="28"/>
        </w:rPr>
        <w:tab/>
        <w:t>Виды, формы и содержание воспитательной деятельности.</w:t>
      </w:r>
    </w:p>
    <w:p w:rsidR="005C4B28" w:rsidRPr="002F3CA4" w:rsidRDefault="005C4B28" w:rsidP="00C926A4">
      <w:pPr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D7" w:rsidRDefault="00DD76D7" w:rsidP="00C926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Воспитательная работа с детьми в ДОУ </w:t>
      </w:r>
      <w:r w:rsidR="005C4B28">
        <w:rPr>
          <w:rFonts w:ascii="Times New Roman" w:hAnsi="Times New Roman" w:cs="Times New Roman"/>
        </w:rPr>
        <w:t>Линевском</w:t>
      </w:r>
      <w:r w:rsidR="005C4B28" w:rsidRPr="005C4B28">
        <w:rPr>
          <w:rFonts w:ascii="Times New Roman" w:hAnsi="Times New Roman" w:cs="Times New Roman"/>
        </w:rPr>
        <w:t xml:space="preserve"> муницип</w:t>
      </w:r>
      <w:r w:rsidR="005C4B28">
        <w:rPr>
          <w:rFonts w:ascii="Times New Roman" w:hAnsi="Times New Roman" w:cs="Times New Roman"/>
        </w:rPr>
        <w:t>альном детском саду</w:t>
      </w:r>
      <w:r w:rsidR="005C4B28" w:rsidRPr="005C4B28">
        <w:rPr>
          <w:rFonts w:ascii="Times New Roman" w:hAnsi="Times New Roman" w:cs="Times New Roman"/>
        </w:rPr>
        <w:t xml:space="preserve"> №2 «Ромашка» Жирновского района Волгоградской области </w:t>
      </w:r>
      <w:r>
        <w:rPr>
          <w:rFonts w:ascii="Times New Roman" w:hAnsi="Times New Roman" w:cs="Times New Roman"/>
        </w:rPr>
        <w:t>выстраивается</w:t>
      </w:r>
      <w:r w:rsidRPr="00DD76D7">
        <w:rPr>
          <w:rFonts w:ascii="Times New Roman" w:hAnsi="Times New Roman" w:cs="Times New Roman"/>
        </w:rPr>
        <w:t xml:space="preserve"> на основе интеграции</w:t>
      </w:r>
      <w:r w:rsidRPr="00DD76D7">
        <w:t xml:space="preserve"> </w:t>
      </w:r>
      <w:r w:rsidRPr="00DD76D7">
        <w:rPr>
          <w:rFonts w:ascii="Times New Roman" w:hAnsi="Times New Roman" w:cs="Times New Roman"/>
        </w:rPr>
        <w:t>с образовательными областями</w:t>
      </w:r>
      <w:r>
        <w:rPr>
          <w:rFonts w:ascii="Times New Roman" w:hAnsi="Times New Roman" w:cs="Times New Roman"/>
        </w:rPr>
        <w:t>.</w:t>
      </w:r>
    </w:p>
    <w:p w:rsidR="00D362BB" w:rsidRDefault="00D362BB" w:rsidP="00C926A4">
      <w:pPr>
        <w:ind w:firstLine="567"/>
        <w:jc w:val="both"/>
        <w:rPr>
          <w:rFonts w:ascii="Times New Roman" w:hAnsi="Times New Roman" w:cs="Times New Roman"/>
        </w:rPr>
      </w:pPr>
    </w:p>
    <w:p w:rsidR="00DD76D7" w:rsidRPr="00DD76D7" w:rsidRDefault="00DD76D7" w:rsidP="00D362BB">
      <w:pPr>
        <w:ind w:firstLine="567"/>
        <w:jc w:val="center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Социально-коммуникативное развитие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 xml:space="preserve">Основная цель: </w:t>
      </w:r>
      <w:r w:rsidRPr="00DD76D7">
        <w:rPr>
          <w:rFonts w:ascii="Times New Roman" w:hAnsi="Times New Roman" w:cs="Times New Roman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Задачи социально-коммуникативного развития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- Усвоение норми ценностей, принятых в обществе, включая моральные и нравственные ценности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 -</w:t>
      </w:r>
      <w:r w:rsidR="00D362BB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Развитие общения и взаимодействия ребёнка со взрослыми и сверстниками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- Становление самостоятельности, целенаправленности и саморегуляции собственных действий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- Развитие социального и эмоционального интеллекта, эмоциональной отзывчивости, сопереживания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lastRenderedPageBreak/>
        <w:t>- Формирование уважительного отношения и чувства принадлежности к своей семье и к сообществу детей и взрослых в организации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- Формирование позитивных  установок к различным видам труда и творчества 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- Формирование основ безопасного поведения в быту, социуме, природе</w:t>
      </w:r>
    </w:p>
    <w:p w:rsidR="00DD76D7" w:rsidRPr="00DD76D7" w:rsidRDefault="00DD76D7" w:rsidP="005971A3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- Формирование готовности к совместной деятельности со сверстниками</w:t>
      </w:r>
    </w:p>
    <w:p w:rsidR="00DD76D7" w:rsidRPr="00DD76D7" w:rsidRDefault="00DD76D7" w:rsidP="00D362BB">
      <w:pPr>
        <w:ind w:firstLine="567"/>
        <w:jc w:val="center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Направления воспитательной работы</w:t>
      </w:r>
    </w:p>
    <w:p w:rsidR="00DD76D7" w:rsidRPr="00DD76D7" w:rsidRDefault="00DD76D7" w:rsidP="00D362BB">
      <w:pPr>
        <w:ind w:firstLine="567"/>
        <w:jc w:val="center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в социально-коммуникативном развитии детей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1. Присвоение ребенком моральных и нравственных ценностей, принятых в обществе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  <w:b/>
          <w:bCs/>
          <w:i/>
          <w:iCs/>
        </w:rPr>
        <w:t>Формирование ориентации на нравственные и моральные ценности</w:t>
      </w:r>
      <w:r w:rsidRPr="00DD76D7">
        <w:rPr>
          <w:rFonts w:ascii="Times New Roman" w:hAnsi="Times New Roman" w:cs="Times New Roman"/>
          <w:b/>
          <w:bCs/>
        </w:rPr>
        <w:t xml:space="preserve"> 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3 – 4 года:</w:t>
      </w:r>
      <w:r w:rsidRPr="00546ED5">
        <w:rPr>
          <w:rFonts w:ascii="Times New Roman" w:hAnsi="Times New Roman" w:cs="Times New Roman"/>
        </w:rPr>
        <w:t xml:space="preserve"> формирование начальных этических, социальных и эстетических представлений; культурно-гигиенических навыков и привычки к чистоте и опрятности как основы положительного самоотношения, самопрезентации и культуры поведения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4 – 5 лет:</w:t>
      </w:r>
      <w:r w:rsidRPr="00546ED5">
        <w:rPr>
          <w:rFonts w:ascii="Times New Roman" w:hAnsi="Times New Roman" w:cs="Times New Roman"/>
        </w:rPr>
        <w:t xml:space="preserve"> развитие социальных чувств: чуткость, отзывчивость, сопереживание к неудачам других умение помогать и партнеру и самому принимать помощь; формирование представлений о правилах и нормах гендерных и семейных взаимоотношений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5 – 6 лет:</w:t>
      </w:r>
      <w:r w:rsidRPr="00546ED5">
        <w:rPr>
          <w:rFonts w:ascii="Times New Roman" w:hAnsi="Times New Roman" w:cs="Times New Roman"/>
        </w:rPr>
        <w:t xml:space="preserve"> развитие эмпатии; способности учитывать психологические состояния других людей, формирование предпосылок к толерантности как нравственному качеству; освоение норм и правил социально одобряемого поведения; воспитание уважения к семейным и национальным традициям, побуждение к посильному участию в жизни своей семьи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6 – 7 лет:</w:t>
      </w:r>
      <w:r w:rsidRPr="00546ED5">
        <w:rPr>
          <w:rFonts w:ascii="Times New Roman" w:hAnsi="Times New Roman" w:cs="Times New Roman"/>
        </w:rPr>
        <w:t xml:space="preserve"> освоение ребёнком норм и правил культурного взаимодействия с окружающими; формирование нравственно-волевых качеств; развитие чувства собственного достоинства, патриотизма,  ответственности и гордости за достижения страны.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  <w:b/>
          <w:bCs/>
          <w:i/>
          <w:iCs/>
        </w:rPr>
        <w:t>Формирование основ экологического сознания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3 – 4 года:</w:t>
      </w:r>
      <w:r w:rsidRPr="00546ED5">
        <w:rPr>
          <w:rFonts w:ascii="Times New Roman" w:hAnsi="Times New Roman" w:cs="Times New Roman"/>
        </w:rPr>
        <w:t xml:space="preserve"> формирование первичных ориентаций в мире живой и неживой природы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4 – 5 лет:</w:t>
      </w:r>
      <w:r w:rsidRPr="00546ED5">
        <w:rPr>
          <w:rFonts w:ascii="Times New Roman" w:hAnsi="Times New Roman" w:cs="Times New Roman"/>
        </w:rPr>
        <w:t xml:space="preserve"> формирование элементарных экологических представлений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5 – 6 лет:</w:t>
      </w:r>
      <w:r w:rsidRPr="00546ED5">
        <w:rPr>
          <w:rFonts w:ascii="Times New Roman" w:hAnsi="Times New Roman" w:cs="Times New Roman"/>
        </w:rPr>
        <w:t xml:space="preserve"> формирование основ экологической культуры и элементарных представлений об эволюции</w:t>
      </w:r>
    </w:p>
    <w:p w:rsidR="00DD76D7" w:rsidRPr="005971A3" w:rsidRDefault="00DD76D7" w:rsidP="005971A3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6 – 7 лет:</w:t>
      </w:r>
      <w:r w:rsidRPr="00546ED5">
        <w:rPr>
          <w:rFonts w:ascii="Times New Roman" w:hAnsi="Times New Roman" w:cs="Times New Roman"/>
        </w:rPr>
        <w:t xml:space="preserve"> становление начальных форм экологического сознания</w:t>
      </w:r>
    </w:p>
    <w:p w:rsidR="00DD76D7" w:rsidRPr="00DD76D7" w:rsidRDefault="00DD76D7" w:rsidP="00DD76D7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DD76D7">
        <w:rPr>
          <w:rFonts w:ascii="Times New Roman" w:hAnsi="Times New Roman" w:cs="Times New Roman"/>
          <w:b/>
          <w:bCs/>
        </w:rPr>
        <w:t>2. Становление самостоятельности, целенаправленности и способности к регуляции собственных действий</w:t>
      </w:r>
    </w:p>
    <w:p w:rsidR="00DD76D7" w:rsidRPr="00D362BB" w:rsidRDefault="00DD76D7" w:rsidP="00DD76D7">
      <w:pPr>
        <w:ind w:firstLine="567"/>
        <w:jc w:val="both"/>
        <w:rPr>
          <w:rFonts w:ascii="Times New Roman" w:hAnsi="Times New Roman" w:cs="Times New Roman"/>
          <w:i/>
        </w:rPr>
      </w:pPr>
      <w:r w:rsidRPr="00D362BB">
        <w:rPr>
          <w:rFonts w:ascii="Times New Roman" w:hAnsi="Times New Roman" w:cs="Times New Roman"/>
          <w:b/>
          <w:bCs/>
          <w:i/>
        </w:rPr>
        <w:t>Позитивный образ "Я"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3 – 4 года:</w:t>
      </w:r>
      <w:r w:rsidRPr="00546ED5">
        <w:rPr>
          <w:rFonts w:ascii="Times New Roman" w:hAnsi="Times New Roman" w:cs="Times New Roman"/>
        </w:rPr>
        <w:t xml:space="preserve"> формирование самопринятия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4 – 5 лет:</w:t>
      </w:r>
      <w:r w:rsidRPr="00546ED5">
        <w:rPr>
          <w:rFonts w:ascii="Times New Roman" w:hAnsi="Times New Roman" w:cs="Times New Roman"/>
        </w:rPr>
        <w:t xml:space="preserve"> формирование положительного отношения к себе и  самоуважения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5 – 6 лет:</w:t>
      </w:r>
      <w:r w:rsidRPr="00546ED5">
        <w:rPr>
          <w:rFonts w:ascii="Times New Roman" w:hAnsi="Times New Roman" w:cs="Times New Roman"/>
        </w:rPr>
        <w:t xml:space="preserve"> формирование адекватной самооценки  и уверенности в своих силах</w:t>
      </w:r>
    </w:p>
    <w:p w:rsidR="00DD76D7" w:rsidRPr="00546ED5" w:rsidRDefault="00DD76D7" w:rsidP="00D362BB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6 – 7 лет:</w:t>
      </w:r>
      <w:r w:rsidRPr="00546ED5">
        <w:rPr>
          <w:rFonts w:ascii="Times New Roman" w:hAnsi="Times New Roman" w:cs="Times New Roman"/>
        </w:rPr>
        <w:t xml:space="preserve"> формирование позитивного образа «Я» и внутренней позиции школьника 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546ED5">
        <w:rPr>
          <w:rFonts w:ascii="Times New Roman" w:hAnsi="Times New Roman" w:cs="Times New Roman"/>
          <w:b/>
          <w:bCs/>
          <w:i/>
        </w:rPr>
        <w:t>Избирательность и ответственность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3 – 4 года:</w:t>
      </w:r>
      <w:r w:rsidRPr="00546ED5">
        <w:rPr>
          <w:rFonts w:ascii="Times New Roman" w:hAnsi="Times New Roman" w:cs="Times New Roman"/>
        </w:rPr>
        <w:t xml:space="preserve"> формирование способности осуществлять выбор в режимных моментах и в игровых действиях с предметами-заместителями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4 – 5 лет:</w:t>
      </w:r>
      <w:r w:rsidRPr="00546ED5">
        <w:rPr>
          <w:rFonts w:ascii="Times New Roman" w:hAnsi="Times New Roman" w:cs="Times New Roman"/>
        </w:rPr>
        <w:t xml:space="preserve"> развитие способности осуществлять выбор в бытовой и игровой деятельности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5 – 6 лет:</w:t>
      </w:r>
      <w:r w:rsidRPr="00546ED5">
        <w:rPr>
          <w:rFonts w:ascii="Times New Roman" w:hAnsi="Times New Roman" w:cs="Times New Roman"/>
        </w:rPr>
        <w:t xml:space="preserve"> развитие ориентации на соблюдение моральных норм в поведении и готовности принять ответственность за свои действия</w:t>
      </w:r>
    </w:p>
    <w:p w:rsidR="00DD76D7" w:rsidRPr="00546ED5" w:rsidRDefault="00DD76D7" w:rsidP="00D362BB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6 – 7 лет:</w:t>
      </w:r>
      <w:r w:rsidRPr="00546ED5">
        <w:rPr>
          <w:rFonts w:ascii="Times New Roman" w:hAnsi="Times New Roman" w:cs="Times New Roman"/>
        </w:rPr>
        <w:t xml:space="preserve"> развитие начальных форм контроля за своими действиями (как способности принимать ограничения при выборе одного из вариантов поведения) и принятия ответственности за результаты поведения </w:t>
      </w:r>
    </w:p>
    <w:p w:rsidR="00DD76D7" w:rsidRPr="00D362BB" w:rsidRDefault="00DD76D7" w:rsidP="00DD76D7">
      <w:pPr>
        <w:ind w:firstLine="567"/>
        <w:jc w:val="both"/>
        <w:rPr>
          <w:rFonts w:ascii="Times New Roman" w:hAnsi="Times New Roman" w:cs="Times New Roman"/>
          <w:i/>
        </w:rPr>
      </w:pPr>
      <w:r w:rsidRPr="00D362BB">
        <w:rPr>
          <w:rFonts w:ascii="Times New Roman" w:hAnsi="Times New Roman" w:cs="Times New Roman"/>
          <w:b/>
          <w:bCs/>
          <w:i/>
        </w:rPr>
        <w:t xml:space="preserve">Самостоятельность и независимость личности 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3 – 4 года:</w:t>
      </w:r>
      <w:r w:rsidRPr="00546ED5">
        <w:rPr>
          <w:rFonts w:ascii="Times New Roman" w:hAnsi="Times New Roman" w:cs="Times New Roman"/>
        </w:rPr>
        <w:t xml:space="preserve"> развитие навыков самообслуживания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4 – 5 лет:</w:t>
      </w:r>
      <w:r w:rsidRPr="00546ED5">
        <w:rPr>
          <w:rFonts w:ascii="Times New Roman" w:hAnsi="Times New Roman" w:cs="Times New Roman"/>
        </w:rPr>
        <w:t xml:space="preserve"> развитие самостоятельности в бытовых действиях и игровой деятельности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5 – 6 лет:</w:t>
      </w:r>
      <w:r w:rsidRPr="00546ED5">
        <w:rPr>
          <w:rFonts w:ascii="Times New Roman" w:hAnsi="Times New Roman" w:cs="Times New Roman"/>
        </w:rPr>
        <w:t xml:space="preserve"> развитие начальных форм самостоятельности мышления</w:t>
      </w:r>
    </w:p>
    <w:p w:rsidR="00DD76D7" w:rsidRPr="00546ED5" w:rsidRDefault="00DD76D7" w:rsidP="002D0AB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6 – 7 лет:</w:t>
      </w:r>
      <w:r w:rsidRPr="00546ED5">
        <w:rPr>
          <w:rFonts w:ascii="Times New Roman" w:hAnsi="Times New Roman" w:cs="Times New Roman"/>
        </w:rPr>
        <w:t xml:space="preserve"> развитие начальных форм самостоятельности и независимости поведения </w:t>
      </w:r>
    </w:p>
    <w:p w:rsidR="00DD76D7" w:rsidRPr="002D0AB5" w:rsidRDefault="00DD76D7" w:rsidP="00DD76D7">
      <w:pPr>
        <w:ind w:firstLine="567"/>
        <w:jc w:val="both"/>
        <w:rPr>
          <w:rFonts w:ascii="Times New Roman" w:hAnsi="Times New Roman" w:cs="Times New Roman"/>
          <w:i/>
        </w:rPr>
      </w:pPr>
      <w:r w:rsidRPr="002D0AB5">
        <w:rPr>
          <w:rFonts w:ascii="Times New Roman" w:hAnsi="Times New Roman" w:cs="Times New Roman"/>
          <w:b/>
          <w:bCs/>
          <w:i/>
        </w:rPr>
        <w:t>Саморегуляция и стрессоустойчивость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3 – 4 года:</w:t>
      </w:r>
      <w:r w:rsidRPr="00546ED5">
        <w:rPr>
          <w:rFonts w:ascii="Times New Roman" w:hAnsi="Times New Roman" w:cs="Times New Roman"/>
        </w:rPr>
        <w:t xml:space="preserve"> развитие саморегуляции двигательных действий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4 – 5 лет:</w:t>
      </w:r>
      <w:r w:rsidRPr="00546ED5">
        <w:rPr>
          <w:rFonts w:ascii="Times New Roman" w:hAnsi="Times New Roman" w:cs="Times New Roman"/>
        </w:rPr>
        <w:t xml:space="preserve"> развитие начальных форм саморегуляции эмоциональных состояний</w:t>
      </w:r>
    </w:p>
    <w:p w:rsidR="00DD76D7" w:rsidRPr="00546ED5" w:rsidRDefault="00DD76D7" w:rsidP="00DD76D7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lastRenderedPageBreak/>
        <w:t>5 – 6 лет:</w:t>
      </w:r>
      <w:r w:rsidRPr="00546ED5">
        <w:rPr>
          <w:rFonts w:ascii="Times New Roman" w:hAnsi="Times New Roman" w:cs="Times New Roman"/>
        </w:rPr>
        <w:t xml:space="preserve"> развитие произвольной саморегуляции в игровой деятельности</w:t>
      </w:r>
    </w:p>
    <w:p w:rsidR="00546ED5" w:rsidRDefault="00DD76D7" w:rsidP="005971A3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Cs/>
        </w:rPr>
        <w:t>6 – 7 лет:</w:t>
      </w:r>
      <w:r w:rsidRPr="00546ED5">
        <w:rPr>
          <w:rFonts w:ascii="Times New Roman" w:hAnsi="Times New Roman" w:cs="Times New Roman"/>
        </w:rPr>
        <w:t xml:space="preserve"> формирование произвольности </w:t>
      </w:r>
      <w:r w:rsidR="00546ED5" w:rsidRPr="00546ED5">
        <w:rPr>
          <w:rFonts w:ascii="Times New Roman" w:hAnsi="Times New Roman" w:cs="Times New Roman"/>
        </w:rPr>
        <w:t>поведения и стрессоустойчивости.</w:t>
      </w:r>
    </w:p>
    <w:p w:rsidR="00546ED5" w:rsidRPr="00546ED5" w:rsidRDefault="00546ED5" w:rsidP="00546ED5">
      <w:pPr>
        <w:ind w:firstLine="567"/>
        <w:jc w:val="center"/>
        <w:rPr>
          <w:rFonts w:ascii="Times New Roman" w:hAnsi="Times New Roman" w:cs="Times New Roman"/>
          <w:b/>
        </w:rPr>
      </w:pPr>
      <w:r w:rsidRPr="00546ED5">
        <w:rPr>
          <w:rFonts w:ascii="Times New Roman" w:hAnsi="Times New Roman" w:cs="Times New Roman"/>
          <w:b/>
        </w:rPr>
        <w:t>Познавательное развитие.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  <w:b/>
        </w:rPr>
        <w:t>Основная цель:</w:t>
      </w:r>
      <w:r>
        <w:rPr>
          <w:rFonts w:ascii="Times New Roman" w:hAnsi="Times New Roman" w:cs="Times New Roman"/>
        </w:rPr>
        <w:t xml:space="preserve"> </w:t>
      </w:r>
      <w:r w:rsidRPr="00546ED5">
        <w:rPr>
          <w:rFonts w:ascii="Times New Roman" w:hAnsi="Times New Roman" w:cs="Times New Roman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  <w:b/>
        </w:rPr>
      </w:pPr>
      <w:r w:rsidRPr="00546ED5">
        <w:rPr>
          <w:rFonts w:ascii="Times New Roman" w:hAnsi="Times New Roman" w:cs="Times New Roman"/>
          <w:b/>
        </w:rPr>
        <w:t>Задачи познавательного развития</w:t>
      </w:r>
      <w:r>
        <w:rPr>
          <w:rFonts w:ascii="Times New Roman" w:hAnsi="Times New Roman" w:cs="Times New Roman"/>
          <w:b/>
        </w:rPr>
        <w:t>: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- Развитие интересов детей, любознательности и познавательной мотивации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- Формирование познавательных действий, становление сознания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46ED5">
        <w:rPr>
          <w:rFonts w:ascii="Times New Roman" w:hAnsi="Times New Roman" w:cs="Times New Roman"/>
        </w:rPr>
        <w:t>Развитие воображения и творческой активности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-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</w:r>
    </w:p>
    <w:p w:rsidR="00546ED5" w:rsidRDefault="00546ED5" w:rsidP="005971A3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- 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546ED5" w:rsidRDefault="00546ED5" w:rsidP="00546ED5">
      <w:pPr>
        <w:ind w:firstLine="567"/>
        <w:jc w:val="center"/>
        <w:rPr>
          <w:rFonts w:ascii="Times New Roman" w:hAnsi="Times New Roman" w:cs="Times New Roman"/>
          <w:b/>
        </w:rPr>
      </w:pPr>
      <w:r w:rsidRPr="00546ED5">
        <w:rPr>
          <w:rFonts w:ascii="Times New Roman" w:hAnsi="Times New Roman" w:cs="Times New Roman"/>
          <w:b/>
        </w:rPr>
        <w:t xml:space="preserve">Направления воспитательной работы </w:t>
      </w:r>
    </w:p>
    <w:p w:rsidR="00546ED5" w:rsidRPr="00546ED5" w:rsidRDefault="00546ED5" w:rsidP="00546ED5">
      <w:pPr>
        <w:ind w:firstLine="567"/>
        <w:jc w:val="center"/>
        <w:rPr>
          <w:rFonts w:ascii="Times New Roman" w:hAnsi="Times New Roman" w:cs="Times New Roman"/>
          <w:b/>
        </w:rPr>
      </w:pPr>
      <w:r w:rsidRPr="00546ED5">
        <w:rPr>
          <w:rFonts w:ascii="Times New Roman" w:hAnsi="Times New Roman" w:cs="Times New Roman"/>
          <w:b/>
        </w:rPr>
        <w:t>в познавательном развитии детей.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  <w:b/>
        </w:rPr>
      </w:pPr>
      <w:r w:rsidRPr="00546ED5">
        <w:rPr>
          <w:rFonts w:ascii="Times New Roman" w:hAnsi="Times New Roman" w:cs="Times New Roman"/>
          <w:b/>
        </w:rPr>
        <w:t>Развитие представлений об окружающем мире на основе знаков и символов культуры, природы и социума.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3–4 года: формирование представлений о себе (физических, нравственных и поведенческих характеристиках), ориентированных на образ другого (взрослого, сверстника), о способах взаимодействий мальчиков и девочек в семье и социуме, ориентированных на социально одобряемые эталоны взаимоотношений; развитие умения устанавливать общность и отличие своих действий и действий другого (взрослого, сверстника), сравнивая игровые и жизненные ситуации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4–5 лет: формирование образа «Я» (как начальных представлений о своих нравственных, социальных, эстетических, полоролевых и др. свойствах), развитие потребности в ориентации на социально одобряемые поступки взрослых и сверстников, становление способов адекватного поведения в различных реальных и игровых ситуациях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5–6 лет: формирование представлений о себе как мальчике/девочке, человеке, представителе своей национальности, умения выделять существенные признаки; ценностного отношения к себе, гуманной направленности на себя и других; основ категориального видения мира; знаково-символической деятельности; когнитивных компетенций детей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6–7 лет: формирование адекватной самооценки (внешние, внутренние качества, поведение); интереса к познанию; знаково-символической деятельности; ког</w:t>
      </w:r>
      <w:r>
        <w:rPr>
          <w:rFonts w:ascii="Times New Roman" w:hAnsi="Times New Roman" w:cs="Times New Roman"/>
        </w:rPr>
        <w:t xml:space="preserve">нитивных компетенций детей 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  <w:b/>
        </w:rPr>
      </w:pPr>
      <w:r w:rsidRPr="00546ED5">
        <w:rPr>
          <w:rFonts w:ascii="Times New Roman" w:hAnsi="Times New Roman" w:cs="Times New Roman"/>
          <w:b/>
        </w:rPr>
        <w:t>Формирование основ гражданской идентичности -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3–4 года: формирование представлений об основных праздниках – Новый год, День защитника Отечества, Женский день; о традициях жизнедеятельности в дошкольной организации; о ближайшем природном окружении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4–5 лет: формирование представлений о календарных праздниках – проводы лета, встреча зимы, проводы зимы, встреча весны; о традициях взаимодействия в повседневной жизни и во время праздника; о малой родине);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5–6 лет: формирование представлений о взаимосвязях различных праздников на знаково-символической и ценностной основе культуры; о традициях проведениях праздников; о разных странах;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 xml:space="preserve">6–7 лет: формирование представлений о годичном круге праздников; об этикете как нормах взаимоотношений людей друг с другом; о традиционных сценариях проведения </w:t>
      </w:r>
      <w:r w:rsidRPr="00546ED5">
        <w:rPr>
          <w:rFonts w:ascii="Times New Roman" w:hAnsi="Times New Roman" w:cs="Times New Roman"/>
        </w:rPr>
        <w:lastRenderedPageBreak/>
        <w:t>праздников; о планете Земля как едином доме для людей разных стран; о праздниках и т</w:t>
      </w:r>
      <w:r>
        <w:rPr>
          <w:rFonts w:ascii="Times New Roman" w:hAnsi="Times New Roman" w:cs="Times New Roman"/>
        </w:rPr>
        <w:t>радициях жизни в разных странах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  <w:b/>
        </w:rPr>
      </w:pPr>
      <w:r w:rsidRPr="00546ED5">
        <w:rPr>
          <w:rFonts w:ascii="Times New Roman" w:hAnsi="Times New Roman" w:cs="Times New Roman"/>
          <w:b/>
        </w:rPr>
        <w:t>Становление основ экологического сознания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3–4 года: формирование первичных представлений о природе ближайшего окружения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4–5 лет: формирование представлений об основных объектах природы: земля, небо, вода, деревья, цветы, огонь, воздух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5–6 лет: формирование представлений о сезонных изменениях в природе, об основных стихиях мира (земля, вода, огонь и воздух), их созидательных и разрушительных характеристиках</w:t>
      </w:r>
    </w:p>
    <w:p w:rsidR="00546ED5" w:rsidRPr="00DD76D7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6–7 лет: формирование представлений детей о знаках и символах животных, растений, Вселенной, о самоценности мира природы</w:t>
      </w:r>
    </w:p>
    <w:p w:rsidR="00DD76D7" w:rsidRDefault="00DD76D7" w:rsidP="00C926A4">
      <w:pPr>
        <w:ind w:firstLine="567"/>
        <w:jc w:val="both"/>
        <w:rPr>
          <w:rFonts w:ascii="Times New Roman" w:hAnsi="Times New Roman" w:cs="Times New Roman"/>
        </w:rPr>
      </w:pPr>
    </w:p>
    <w:p w:rsidR="00482BF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2F3CA4">
        <w:rPr>
          <w:rFonts w:ascii="Times New Roman" w:hAnsi="Times New Roman" w:cs="Times New Roman"/>
        </w:rPr>
        <w:t xml:space="preserve"> ДОУ</w:t>
      </w:r>
      <w:r w:rsidR="002F3CA4" w:rsidRPr="002F3CA4">
        <w:rPr>
          <w:rFonts w:ascii="Times New Roman" w:hAnsi="Times New Roman" w:cs="Times New Roman"/>
        </w:rPr>
        <w:t>, к</w:t>
      </w:r>
      <w:r w:rsidRPr="002F3CA4">
        <w:rPr>
          <w:rFonts w:ascii="Times New Roman" w:hAnsi="Times New Roman" w:cs="Times New Roman"/>
        </w:rPr>
        <w:t xml:space="preserve">аждое из </w:t>
      </w:r>
      <w:r w:rsidR="002F3CA4" w:rsidRPr="002F3CA4">
        <w:rPr>
          <w:rFonts w:ascii="Times New Roman" w:hAnsi="Times New Roman" w:cs="Times New Roman"/>
        </w:rPr>
        <w:t xml:space="preserve">которых </w:t>
      </w:r>
      <w:r w:rsidRPr="002F3CA4">
        <w:rPr>
          <w:rFonts w:ascii="Times New Roman" w:hAnsi="Times New Roman" w:cs="Times New Roman"/>
        </w:rPr>
        <w:t>представлено в соответствующем модуле.</w:t>
      </w:r>
    </w:p>
    <w:p w:rsidR="002F3CA4" w:rsidRDefault="002F3CA4" w:rsidP="00C926A4">
      <w:pPr>
        <w:ind w:firstLine="567"/>
        <w:jc w:val="both"/>
        <w:rPr>
          <w:rFonts w:ascii="Times New Roman" w:hAnsi="Times New Roman" w:cs="Times New Roman"/>
        </w:rPr>
      </w:pPr>
    </w:p>
    <w:p w:rsidR="002F3CA4" w:rsidRPr="002F3CA4" w:rsidRDefault="002F3CA4" w:rsidP="00C926A4">
      <w:pPr>
        <w:ind w:firstLine="567"/>
        <w:jc w:val="center"/>
        <w:rPr>
          <w:rFonts w:ascii="Times New Roman" w:hAnsi="Times New Roman" w:cs="Times New Roman"/>
          <w:b/>
        </w:rPr>
      </w:pPr>
      <w:r w:rsidRPr="002F3CA4">
        <w:rPr>
          <w:rFonts w:ascii="Times New Roman" w:hAnsi="Times New Roman" w:cs="Times New Roman"/>
          <w:b/>
        </w:rPr>
        <w:t>Модуль 1. Праздники.</w:t>
      </w:r>
    </w:p>
    <w:p w:rsidR="002F3CA4" w:rsidRPr="002F3CA4" w:rsidRDefault="002F3CA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2F3CA4" w:rsidRPr="002F3CA4" w:rsidRDefault="002F3CA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2F3CA4" w:rsidRPr="002F3CA4" w:rsidRDefault="002F3CA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F3CA4" w:rsidRPr="002F3CA4" w:rsidRDefault="002F3CA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2F3CA4" w:rsidRPr="002F3CA4" w:rsidRDefault="002F3CA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</w:t>
      </w:r>
      <w:r w:rsidR="00C03515">
        <w:rPr>
          <w:rFonts w:ascii="Times New Roman" w:hAnsi="Times New Roman" w:cs="Times New Roman"/>
        </w:rPr>
        <w:t xml:space="preserve">и стоит поработать дома. Помимо </w:t>
      </w:r>
      <w:r w:rsidRPr="002F3CA4">
        <w:rPr>
          <w:rFonts w:ascii="Times New Roman" w:hAnsi="Times New Roman" w:cs="Times New Roman"/>
        </w:rPr>
        <w:t>этого педагоги могут оценить поведение ребенка в коллективе: насколько он о</w:t>
      </w:r>
      <w:r w:rsidR="00C926A4">
        <w:rPr>
          <w:rFonts w:ascii="Times New Roman" w:hAnsi="Times New Roman" w:cs="Times New Roman"/>
        </w:rPr>
        <w:t>бщителен, не стесняется ли он,</w:t>
      </w:r>
      <w:r w:rsidRPr="002F3CA4">
        <w:rPr>
          <w:rFonts w:ascii="Times New Roman" w:hAnsi="Times New Roman" w:cs="Times New Roman"/>
        </w:rPr>
        <w:t xml:space="preserve"> достаточно ли он дисциплинирован.</w:t>
      </w:r>
    </w:p>
    <w:p w:rsidR="002F3CA4" w:rsidRPr="002F3CA4" w:rsidRDefault="002F3CA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 xml:space="preserve">Педагогический коллектив вправе не приглашать </w:t>
      </w:r>
      <w:r w:rsidR="00C926A4">
        <w:rPr>
          <w:rFonts w:ascii="Times New Roman" w:hAnsi="Times New Roman" w:cs="Times New Roman"/>
        </w:rPr>
        <w:t xml:space="preserve">родителей (законных представителей) </w:t>
      </w:r>
      <w:r w:rsidRPr="002F3CA4">
        <w:rPr>
          <w:rFonts w:ascii="Times New Roman" w:hAnsi="Times New Roman" w:cs="Times New Roman"/>
        </w:rPr>
        <w:t>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2F3C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ДОУ </w:t>
      </w:r>
      <w:r w:rsidR="002F3CA4" w:rsidRPr="002F3CA4">
        <w:rPr>
          <w:rFonts w:ascii="Times New Roman" w:hAnsi="Times New Roman" w:cs="Times New Roman"/>
        </w:rPr>
        <w:t xml:space="preserve">организует праздники в форме тематических мероприятий, например, праздник осени, новый год, </w:t>
      </w:r>
      <w:r>
        <w:rPr>
          <w:rFonts w:ascii="Times New Roman" w:hAnsi="Times New Roman" w:cs="Times New Roman"/>
        </w:rPr>
        <w:t>23 февраля,</w:t>
      </w:r>
      <w:r w:rsidR="002F3CA4" w:rsidRPr="002F3CA4">
        <w:rPr>
          <w:rFonts w:ascii="Times New Roman" w:hAnsi="Times New Roman" w:cs="Times New Roman"/>
        </w:rPr>
        <w:t xml:space="preserve"> мамин праздник, день Победы, а также утренников. Конкретная форма проведения праздника определяется календарным пла</w:t>
      </w:r>
      <w:r>
        <w:rPr>
          <w:rFonts w:ascii="Times New Roman" w:hAnsi="Times New Roman" w:cs="Times New Roman"/>
        </w:rPr>
        <w:t>ном воспитательной работы ДОУ.</w:t>
      </w:r>
    </w:p>
    <w:p w:rsidR="00C926A4" w:rsidRPr="002F3CA4" w:rsidRDefault="00C926A4" w:rsidP="00C926A4">
      <w:pPr>
        <w:ind w:firstLine="567"/>
        <w:jc w:val="both"/>
        <w:rPr>
          <w:rFonts w:ascii="Times New Roman" w:hAnsi="Times New Roman" w:cs="Times New Roman"/>
        </w:rPr>
      </w:pPr>
    </w:p>
    <w:p w:rsidR="00482BF4" w:rsidRPr="002F3CA4" w:rsidRDefault="00C926A4" w:rsidP="00C926A4">
      <w:pPr>
        <w:ind w:left="426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2</w:t>
      </w:r>
      <w:r w:rsidR="00482BF4" w:rsidRPr="002F3CA4">
        <w:rPr>
          <w:rFonts w:ascii="Times New Roman" w:hAnsi="Times New Roman" w:cs="Times New Roman"/>
          <w:b/>
        </w:rPr>
        <w:t>. Творческие соревнования</w:t>
      </w:r>
    </w:p>
    <w:p w:rsidR="00482BF4" w:rsidRPr="002F3CA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482BF4" w:rsidRPr="002F3CA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</w:t>
      </w:r>
      <w:r w:rsidRPr="002F3CA4">
        <w:rPr>
          <w:rFonts w:ascii="Times New Roman" w:hAnsi="Times New Roman" w:cs="Times New Roman"/>
        </w:rPr>
        <w:lastRenderedPageBreak/>
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82BF4" w:rsidRPr="002F3CA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Творческие соревнования стиму</w:t>
      </w:r>
      <w:r w:rsidR="00C926A4">
        <w:rPr>
          <w:rFonts w:ascii="Times New Roman" w:hAnsi="Times New Roman" w:cs="Times New Roman"/>
        </w:rPr>
        <w:t>лируют у воспитанников развитие</w:t>
      </w:r>
      <w:r w:rsidRPr="002F3CA4">
        <w:rPr>
          <w:rFonts w:ascii="Times New Roman" w:hAnsi="Times New Roman" w:cs="Times New Roman"/>
        </w:rPr>
        <w:t xml:space="preserve">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482BF4" w:rsidRPr="002F3CA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482BF4" w:rsidRPr="002F3CA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482BF4" w:rsidRPr="002F3CA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ДОУ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ДОУ.</w:t>
      </w:r>
    </w:p>
    <w:p w:rsidR="00482BF4" w:rsidRPr="002F3CA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ДОУ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482BF4" w:rsidRDefault="00482BF4" w:rsidP="00C926A4">
      <w:pPr>
        <w:ind w:firstLine="567"/>
        <w:jc w:val="both"/>
        <w:rPr>
          <w:rFonts w:ascii="Times New Roman" w:hAnsi="Times New Roman" w:cs="Times New Roman"/>
        </w:rPr>
      </w:pPr>
      <w:r w:rsidRPr="002F3CA4">
        <w:rPr>
          <w:rFonts w:ascii="Times New Roman" w:hAnsi="Times New Roman" w:cs="Times New Roman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</w:p>
    <w:p w:rsidR="00C926A4" w:rsidRPr="00C926A4" w:rsidRDefault="00C926A4" w:rsidP="00C926A4">
      <w:pPr>
        <w:ind w:firstLine="567"/>
        <w:jc w:val="center"/>
        <w:rPr>
          <w:rFonts w:ascii="Times New Roman" w:hAnsi="Times New Roman" w:cs="Times New Roman"/>
          <w:b/>
        </w:rPr>
      </w:pPr>
      <w:r w:rsidRPr="00C926A4">
        <w:rPr>
          <w:rFonts w:ascii="Times New Roman" w:hAnsi="Times New Roman" w:cs="Times New Roman"/>
          <w:b/>
        </w:rPr>
        <w:t>Модуль 3. Фольклорные мероприятия.</w:t>
      </w:r>
    </w:p>
    <w:p w:rsidR="00C926A4" w:rsidRP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C926A4" w:rsidRP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E438E8">
        <w:rPr>
          <w:rFonts w:ascii="Times New Roman" w:hAnsi="Times New Roman" w:cs="Times New Roman"/>
        </w:rPr>
        <w:t>ДОУ.</w:t>
      </w:r>
    </w:p>
    <w:p w:rsidR="00C926A4" w:rsidRP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C926A4" w:rsidRP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>В основе фольклорных мероприятий лежит комплексный подход к воспитанию и развитию дошкольников:</w:t>
      </w:r>
    </w:p>
    <w:p w:rsidR="00C926A4" w:rsidRP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>•</w:t>
      </w:r>
      <w:r w:rsidRPr="00C926A4">
        <w:rPr>
          <w:rFonts w:ascii="Times New Roman" w:hAnsi="Times New Roman" w:cs="Times New Roman"/>
        </w:rPr>
        <w:tab/>
        <w:t>формирование духовно-нравственных норм и ценностей;</w:t>
      </w:r>
    </w:p>
    <w:p w:rsidR="00C926A4" w:rsidRP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>•</w:t>
      </w:r>
      <w:r w:rsidRPr="00C926A4">
        <w:rPr>
          <w:rFonts w:ascii="Times New Roman" w:hAnsi="Times New Roman" w:cs="Times New Roman"/>
        </w:rPr>
        <w:tab/>
        <w:t>раскрепощение, снятие эмоционального напряжения;</w:t>
      </w:r>
    </w:p>
    <w:p w:rsidR="00C926A4" w:rsidRPr="00C926A4" w:rsidRDefault="00C926A4" w:rsidP="00C926A4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>•</w:t>
      </w:r>
      <w:r w:rsidRPr="00C926A4">
        <w:rPr>
          <w:rFonts w:ascii="Times New Roman" w:hAnsi="Times New Roman" w:cs="Times New Roman"/>
        </w:rPr>
        <w:tab/>
        <w:t>социализация, развитие коммуникативных навыков.</w:t>
      </w:r>
    </w:p>
    <w:p w:rsidR="00B3242A" w:rsidRDefault="00C926A4" w:rsidP="005971A3">
      <w:pPr>
        <w:ind w:firstLine="567"/>
        <w:jc w:val="both"/>
        <w:rPr>
          <w:rFonts w:ascii="Times New Roman" w:hAnsi="Times New Roman" w:cs="Times New Roman"/>
        </w:rPr>
      </w:pPr>
      <w:r w:rsidRPr="00C926A4">
        <w:rPr>
          <w:rFonts w:ascii="Times New Roman" w:hAnsi="Times New Roman" w:cs="Times New Roman"/>
        </w:rPr>
        <w:t xml:space="preserve">В процессе проведения фольклорного мероприятия ребенок участвует в разных видах </w:t>
      </w:r>
      <w:r w:rsidRPr="00C926A4">
        <w:rPr>
          <w:rFonts w:ascii="Times New Roman" w:hAnsi="Times New Roman" w:cs="Times New Roman"/>
        </w:rPr>
        <w:lastRenderedPageBreak/>
        <w:t>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FD169A" w:rsidRDefault="00FD169A" w:rsidP="005971A3">
      <w:pPr>
        <w:ind w:firstLine="567"/>
        <w:jc w:val="both"/>
        <w:rPr>
          <w:rFonts w:ascii="Times New Roman" w:hAnsi="Times New Roman" w:cs="Times New Roman"/>
        </w:rPr>
      </w:pPr>
    </w:p>
    <w:p w:rsidR="00B3242A" w:rsidRPr="00760C94" w:rsidRDefault="00B3242A" w:rsidP="00760C94">
      <w:pPr>
        <w:ind w:firstLine="567"/>
        <w:jc w:val="center"/>
        <w:rPr>
          <w:rFonts w:ascii="Times New Roman" w:hAnsi="Times New Roman" w:cs="Times New Roman"/>
          <w:b/>
        </w:rPr>
      </w:pPr>
      <w:r w:rsidRPr="00760C94">
        <w:rPr>
          <w:rFonts w:ascii="Times New Roman" w:hAnsi="Times New Roman" w:cs="Times New Roman"/>
          <w:b/>
        </w:rPr>
        <w:t>Модуль 4. Экскурсии.</w:t>
      </w:r>
    </w:p>
    <w:p w:rsidR="00B3242A" w:rsidRDefault="00B3242A" w:rsidP="00B3242A">
      <w:pPr>
        <w:ind w:firstLine="567"/>
        <w:jc w:val="both"/>
        <w:rPr>
          <w:rFonts w:ascii="Times New Roman" w:hAnsi="Times New Roman" w:cs="Times New Roman"/>
        </w:rPr>
      </w:pPr>
      <w:r w:rsidRPr="00B3242A">
        <w:rPr>
          <w:rFonts w:ascii="Times New Roman" w:hAnsi="Times New Roman" w:cs="Times New Roman"/>
        </w:rPr>
        <w:t xml:space="preserve">Экскурсии помогают </w:t>
      </w:r>
      <w:r>
        <w:rPr>
          <w:rFonts w:ascii="Times New Roman" w:hAnsi="Times New Roman" w:cs="Times New Roman"/>
        </w:rPr>
        <w:t>до</w:t>
      </w:r>
      <w:r w:rsidRPr="00B3242A">
        <w:rPr>
          <w:rFonts w:ascii="Times New Roman" w:hAnsi="Times New Roman" w:cs="Times New Roman"/>
        </w:rPr>
        <w:t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</w:t>
      </w:r>
      <w:r>
        <w:rPr>
          <w:rFonts w:ascii="Times New Roman" w:hAnsi="Times New Roman" w:cs="Times New Roman"/>
        </w:rPr>
        <w:t>яемого поведения в различных</w:t>
      </w:r>
      <w:r w:rsidRPr="00B3242A">
        <w:rPr>
          <w:rFonts w:ascii="Times New Roman" w:hAnsi="Times New Roman" w:cs="Times New Roman"/>
        </w:rPr>
        <w:t xml:space="preserve"> ситуациях. На экскурсиях создаются благоприятные условия для воспитания у </w:t>
      </w:r>
      <w:r>
        <w:rPr>
          <w:rFonts w:ascii="Times New Roman" w:hAnsi="Times New Roman" w:cs="Times New Roman"/>
        </w:rPr>
        <w:t>детей</w:t>
      </w:r>
      <w:r w:rsidRPr="00B3242A">
        <w:rPr>
          <w:rFonts w:ascii="Times New Roman" w:hAnsi="Times New Roman" w:cs="Times New Roman"/>
        </w:rPr>
        <w:t xml:space="preserve">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</w:t>
      </w:r>
      <w:r>
        <w:rPr>
          <w:rFonts w:ascii="Times New Roman" w:hAnsi="Times New Roman" w:cs="Times New Roman"/>
        </w:rPr>
        <w:t xml:space="preserve">ьзованию своего времени и </w:t>
      </w:r>
      <w:r w:rsidRPr="00B3242A">
        <w:rPr>
          <w:rFonts w:ascii="Times New Roman" w:hAnsi="Times New Roman" w:cs="Times New Roman"/>
        </w:rPr>
        <w:t xml:space="preserve">сил. Эти воспитательные возможности реализуются в рамках </w:t>
      </w:r>
      <w:r>
        <w:rPr>
          <w:rFonts w:ascii="Times New Roman" w:hAnsi="Times New Roman" w:cs="Times New Roman"/>
        </w:rPr>
        <w:t xml:space="preserve">экскурсий </w:t>
      </w:r>
      <w:r w:rsidRPr="00B3242A">
        <w:rPr>
          <w:rFonts w:ascii="Times New Roman" w:hAnsi="Times New Roman" w:cs="Times New Roman"/>
        </w:rPr>
        <w:t xml:space="preserve">в музей, в </w:t>
      </w:r>
      <w:r>
        <w:rPr>
          <w:rFonts w:ascii="Times New Roman" w:hAnsi="Times New Roman" w:cs="Times New Roman"/>
        </w:rPr>
        <w:t>библиотеку</w:t>
      </w:r>
      <w:r w:rsidRPr="00B3242A">
        <w:rPr>
          <w:rFonts w:ascii="Times New Roman" w:hAnsi="Times New Roman" w:cs="Times New Roman"/>
        </w:rPr>
        <w:t xml:space="preserve">, </w:t>
      </w:r>
      <w:r w:rsidR="00760C94" w:rsidRPr="00760C94">
        <w:rPr>
          <w:rFonts w:ascii="Times New Roman" w:hAnsi="Times New Roman" w:cs="Times New Roman"/>
        </w:rPr>
        <w:t>к Памятнику солдатам, погибшим в годы ВОВ</w:t>
      </w:r>
      <w:r w:rsidR="00760C94">
        <w:rPr>
          <w:rFonts w:ascii="Times New Roman" w:hAnsi="Times New Roman" w:cs="Times New Roman"/>
        </w:rPr>
        <w:t>.</w:t>
      </w:r>
    </w:p>
    <w:p w:rsidR="006E5D48" w:rsidRDefault="006E5D48" w:rsidP="00B3242A">
      <w:pPr>
        <w:ind w:firstLine="567"/>
        <w:jc w:val="both"/>
        <w:rPr>
          <w:rFonts w:ascii="Times New Roman" w:hAnsi="Times New Roman" w:cs="Times New Roman"/>
        </w:rPr>
      </w:pPr>
    </w:p>
    <w:p w:rsidR="006E5D48" w:rsidRPr="006E5D48" w:rsidRDefault="006E5D48" w:rsidP="006E5D48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5</w:t>
      </w:r>
      <w:r w:rsidRPr="006E5D48">
        <w:rPr>
          <w:rFonts w:ascii="Times New Roman" w:hAnsi="Times New Roman" w:cs="Times New Roman"/>
          <w:b/>
        </w:rPr>
        <w:t>. Работа с родителями.</w:t>
      </w:r>
    </w:p>
    <w:p w:rsidR="006E5D48" w:rsidRDefault="006E5D48" w:rsidP="006E5D48">
      <w:pPr>
        <w:ind w:firstLine="567"/>
        <w:jc w:val="both"/>
        <w:rPr>
          <w:rFonts w:ascii="Times New Roman" w:hAnsi="Times New Roman" w:cs="Times New Roman"/>
        </w:rPr>
      </w:pPr>
      <w:r w:rsidRPr="006E5D48">
        <w:rPr>
          <w:rFonts w:ascii="Times New Roman" w:hAnsi="Times New Roman" w:cs="Times New Roman"/>
        </w:rPr>
        <w:t>Работа с родителями или законными представителями дошкольников осуществляется для более эффективного достижения цели воспитания, которое обеспечивается согласованием позиций семьи и детского сада в данном вопросе. Работа с родителями или законными представителями дошкольников осуществляется в рамках следу</w:t>
      </w:r>
      <w:r>
        <w:rPr>
          <w:rFonts w:ascii="Times New Roman" w:hAnsi="Times New Roman" w:cs="Times New Roman"/>
        </w:rPr>
        <w:t>ющих видов и форм деятельности:</w:t>
      </w:r>
    </w:p>
    <w:p w:rsidR="006E5D48" w:rsidRDefault="006E5D48" w:rsidP="006E5D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5D48">
        <w:rPr>
          <w:rFonts w:ascii="Times New Roman" w:hAnsi="Times New Roman" w:cs="Times New Roman"/>
        </w:rPr>
        <w:t xml:space="preserve"> родительский комитет, участвующий в решении вопросов воспи</w:t>
      </w:r>
      <w:r>
        <w:rPr>
          <w:rFonts w:ascii="Times New Roman" w:hAnsi="Times New Roman" w:cs="Times New Roman"/>
        </w:rPr>
        <w:t xml:space="preserve">тания и социализации их детей; </w:t>
      </w:r>
    </w:p>
    <w:p w:rsidR="006E5D48" w:rsidRDefault="006E5D48" w:rsidP="006E5D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5D48">
        <w:rPr>
          <w:rFonts w:ascii="Times New Roman" w:hAnsi="Times New Roman" w:cs="Times New Roman"/>
        </w:rPr>
        <w:t xml:space="preserve"> родительские собрания, происходящие в режиме обсуждения наиболее острых проблем обуче</w:t>
      </w:r>
      <w:r>
        <w:rPr>
          <w:rFonts w:ascii="Times New Roman" w:hAnsi="Times New Roman" w:cs="Times New Roman"/>
        </w:rPr>
        <w:t xml:space="preserve">ния и воспитания дошкольников; </w:t>
      </w:r>
    </w:p>
    <w:p w:rsidR="006E5D48" w:rsidRDefault="006E5D48" w:rsidP="006E5D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5D48">
        <w:rPr>
          <w:rFonts w:ascii="Times New Roman" w:hAnsi="Times New Roman" w:cs="Times New Roman"/>
        </w:rPr>
        <w:t xml:space="preserve"> педагогическое просвещение родителей по вопросам воспитания детей, в ходе которого родители получают рекомендации воспитателя и обмениваются собственным творческим опытом и нахо</w:t>
      </w:r>
      <w:r>
        <w:rPr>
          <w:rFonts w:ascii="Times New Roman" w:hAnsi="Times New Roman" w:cs="Times New Roman"/>
        </w:rPr>
        <w:t xml:space="preserve">дками в деле воспитания детей; </w:t>
      </w:r>
    </w:p>
    <w:p w:rsidR="006E5D48" w:rsidRDefault="006E5D48" w:rsidP="006E5D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5D48">
        <w:rPr>
          <w:rFonts w:ascii="Times New Roman" w:hAnsi="Times New Roman" w:cs="Times New Roman"/>
        </w:rPr>
        <w:t xml:space="preserve"> взаимодействие с родителями посредством сайта детского сада: размещается информация, предусматривающая ознакомление родителей, новости.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Задачи, решаемые в процессе организации взаимодействия педагогического коллектива дошкольного учреждения с родителями воспитанников дошкольного учреждения: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6ED5">
        <w:rPr>
          <w:rFonts w:ascii="Times New Roman" w:hAnsi="Times New Roman" w:cs="Times New Roman"/>
        </w:rPr>
        <w:t>Приобщение родителей к участию в жизни детского сада;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6ED5">
        <w:rPr>
          <w:rFonts w:ascii="Times New Roman" w:hAnsi="Times New Roman" w:cs="Times New Roman"/>
        </w:rPr>
        <w:t>Возрождение традиций семейного воспитания;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6ED5">
        <w:rPr>
          <w:rFonts w:ascii="Times New Roman" w:hAnsi="Times New Roman" w:cs="Times New Roman"/>
        </w:rPr>
        <w:t>Изучение и обобщение лучшего опыта семейного воспитания;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6ED5">
        <w:rPr>
          <w:rFonts w:ascii="Times New Roman" w:hAnsi="Times New Roman" w:cs="Times New Roman"/>
        </w:rPr>
        <w:t>Повышение педагогической культуры родителей.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  <w:i/>
        </w:rPr>
      </w:pPr>
      <w:r w:rsidRPr="00546ED5">
        <w:rPr>
          <w:rFonts w:ascii="Times New Roman" w:hAnsi="Times New Roman" w:cs="Times New Roman"/>
          <w:i/>
        </w:rPr>
        <w:t>Виды взаимоотношений дошкольного учреждения с семьями воспитанников:</w:t>
      </w:r>
    </w:p>
    <w:p w:rsidR="00546ED5" w:rsidRPr="00546ED5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Сотрудничество – это общение «на равных», где ни одной из сторон взаимодействия не принадлежит привилегия указывать, контролировать, оценивать.</w:t>
      </w:r>
    </w:p>
    <w:p w:rsidR="00546ED5" w:rsidRPr="006E5D48" w:rsidRDefault="00546ED5" w:rsidP="00546ED5">
      <w:pPr>
        <w:ind w:firstLine="567"/>
        <w:jc w:val="both"/>
        <w:rPr>
          <w:rFonts w:ascii="Times New Roman" w:hAnsi="Times New Roman" w:cs="Times New Roman"/>
        </w:rPr>
      </w:pPr>
      <w:r w:rsidRPr="00546ED5">
        <w:rPr>
          <w:rFonts w:ascii="Times New Roman" w:hAnsi="Times New Roman" w:cs="Times New Roman"/>
        </w:rPr>
        <w:t>Взаимодействие – способ организации совместной деятельности, которая осуществляется на основании социальной перцепции и с помощью общения</w:t>
      </w:r>
      <w:r w:rsidR="00D05493">
        <w:rPr>
          <w:rFonts w:ascii="Times New Roman" w:hAnsi="Times New Roman" w:cs="Times New Roman"/>
        </w:rPr>
        <w:t>.</w:t>
      </w:r>
    </w:p>
    <w:p w:rsidR="006E5D48" w:rsidRDefault="006E5D48" w:rsidP="006E5D48">
      <w:pPr>
        <w:ind w:firstLine="567"/>
        <w:jc w:val="both"/>
        <w:rPr>
          <w:rFonts w:ascii="Times New Roman" w:hAnsi="Times New Roman" w:cs="Times New Roman"/>
        </w:rPr>
      </w:pPr>
    </w:p>
    <w:p w:rsidR="006E5D48" w:rsidRPr="00D05493" w:rsidRDefault="006E5D48" w:rsidP="00D05493">
      <w:pPr>
        <w:ind w:firstLine="567"/>
        <w:jc w:val="center"/>
        <w:rPr>
          <w:rFonts w:ascii="Times New Roman" w:hAnsi="Times New Roman" w:cs="Times New Roman"/>
          <w:b/>
        </w:rPr>
      </w:pPr>
      <w:r w:rsidRPr="00D05493">
        <w:rPr>
          <w:rFonts w:ascii="Times New Roman" w:hAnsi="Times New Roman" w:cs="Times New Roman"/>
          <w:b/>
        </w:rPr>
        <w:t>Модуль 6. Физкультурные досуги.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Физкультурный досуг - одна из форм активного отдыха детей. Введение в практику дошкольного учреждения физкультурных досугов позволяет реализовать естественную потребность ребенка в движении, восполнить дефицит двигательной активности. Содержание досуга - это знакомые детям физические упражнения, но проводимые в игровой форме, в виде веселых забав, аттракционов, что создает положительный эмоциональный фон, оказывающий благоприятное воздействие на организм ребенка. На физкультурных досугах закрепляются двигательные умения и навыки детей, развиваются физические качества. Досуги способствуют воспитанию у детей чувства коллективизма, товарищества, взаимопомощи, целеустремленности, смелости, дисциплинированности, организованности.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 xml:space="preserve">Физкультурные досуги проводятся как на воздухе, так и в помещении. Длительность досуга колеблется от 15 до 40 минут в зависимости от возраста детей. В связи с тем, что </w:t>
      </w:r>
      <w:r w:rsidRPr="00D05493">
        <w:rPr>
          <w:rFonts w:ascii="Times New Roman" w:hAnsi="Times New Roman" w:cs="Times New Roman"/>
        </w:rPr>
        <w:lastRenderedPageBreak/>
        <w:t>физкультурные досуги базируются на знакомых детям физических упражнениях, играх, разучиваемых на физкультурных занятиях, прогулках, то при планировании досуга ставятся уже задачи не обучения, а закрепления и совершенствования. И на первый план выходят задачи оздоровительные и особенно воспитательные.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Физические упражнения, включенные в досуг, должны быть хорошо освоены всеми детьми. Досуги отличаются от физкультурного занятия всевозможными сюрпризными моментами (введением персонажа, получение письма от кого- либо с заданием, вручением маленьких подарков, призов).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При проведении досуга ребенок выполняет различные двигательные задания. Он ведет себя более непосредственно, чем на физкультурных занятиях. Раскованность и естественность использования двигательных умений и навыков обеспечивает выразительность, артистизм, эстетичность его движений. Физические нагрузки - лучший способ формирования раскованности и красоты движений. Умеренная мышечная нагрузка улучшает самочувствие и поднимает настроение.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Федеральным государственным образовательным стандартом (ФГОС) определены цели проведения физкультурного досуга в детском саду: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развитие интереса к спорту;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закрепление изученных двигательных навыков;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развитие быстроты, ловкости движений, ориентированию в пространстве;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воспитание взаимопомощи (за счёт включение командных соревновательных игр);</w:t>
      </w:r>
    </w:p>
    <w:p w:rsid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 xml:space="preserve">формирование личностных качеств. 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Физкультурный досуг развивает мышление, воображение, целеустремленность, культуру чувств (например, приучают ребенка сдерживать свои чувства и желания, проявлять решительность). Он развивает в детях умение двигаться под музыку, музыкальный слух, память. Физкультурный досуг не требует сп</w:t>
      </w:r>
      <w:r>
        <w:rPr>
          <w:rFonts w:ascii="Times New Roman" w:hAnsi="Times New Roman" w:cs="Times New Roman"/>
        </w:rPr>
        <w:t>ециальной подготовки, строит</w:t>
      </w:r>
      <w:r w:rsidRPr="00D05493">
        <w:rPr>
          <w:rFonts w:ascii="Times New Roman" w:hAnsi="Times New Roman" w:cs="Times New Roman"/>
        </w:rPr>
        <w:t>ся на знакомом материале. Развлечения проводят как с одной группой, так и с группами близких по возрасту детей. В досуге педагог принимает самое активное участие: он подает команды к началу и окончанию игры или двигательного задания, подводит итоги, является главным судьей соревнования и своим заинтересованным отношением к происходящему создает эмоциональ</w:t>
      </w:r>
      <w:r>
        <w:rPr>
          <w:rFonts w:ascii="Times New Roman" w:hAnsi="Times New Roman" w:cs="Times New Roman"/>
        </w:rPr>
        <w:t xml:space="preserve">ную атмосферу. 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</w:p>
    <w:p w:rsidR="00D05493" w:rsidRPr="00D05493" w:rsidRDefault="0005024C" w:rsidP="00D0549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Модуль.</w:t>
      </w:r>
      <w:r w:rsidR="00D05493" w:rsidRPr="00D05493">
        <w:rPr>
          <w:rFonts w:ascii="Times New Roman" w:hAnsi="Times New Roman" w:cs="Times New Roman"/>
          <w:b/>
        </w:rPr>
        <w:t xml:space="preserve"> Экологическое воспитание.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Экологическое воспитание дошкольников — это непрерывный процесс развития детей, направленный на формирование у них экологической культуры, которая выражается в наличии: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устойчивых знаний о природе и существующих в ней взаимосвязей;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бережного отношения к природе;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правильного понимания понятия «здоровый образ жизни»;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моральных и экологически ценных установок, поведенческих умений;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эмоциональной отзывчивости к живой природе;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положительных эстетических ощущений от любования природой;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умений познавать особенности окружающего мира.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 xml:space="preserve">Вопросы осуществления экологического воспитания в дошкольном образовательном учреждении особенно важны. Именно в дошкольном возрасте закладываются основы мироощущения. Познание ребенком природы является важным фактором образовательного процесса.   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Экологическое воспитание дошкольников реализуется через такие виды деятельности: наблюдения; опыты, исследования, игры, труд, художественно-эстетическая практика, знакомство с природоведческой литературой.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Важным моментом является необходимость осуществления экологического воспитания в двух направлениях: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на обучающих занятиях;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в повседневной жизни.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lastRenderedPageBreak/>
        <w:t>Нужно стремиться по мере возможности теоретические знания, полученные на занятиях, закреплять в процессе предметно-преобразующей деятельности в природе. Детей следует привлекать к уходу за растениями и животными, сохранению благоприятной экологической обстановки. В результате у дошкольников формируется личный опыт воздействия на природу, активизируются познавательные интересы, формируется потребность к деятельности в природе.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Формы экологического воспитания: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коллективные;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групповые;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индивидуальные.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Среди коллективных форм наиболее популярными являются экологические праздники «Дары природы», «Осен</w:t>
      </w:r>
      <w:r w:rsidR="005C4B28">
        <w:rPr>
          <w:rFonts w:ascii="Times New Roman" w:hAnsi="Times New Roman" w:cs="Times New Roman"/>
        </w:rPr>
        <w:t>ины</w:t>
      </w:r>
      <w:r w:rsidRPr="00D05493">
        <w:rPr>
          <w:rFonts w:ascii="Times New Roman" w:hAnsi="Times New Roman" w:cs="Times New Roman"/>
        </w:rPr>
        <w:t>», «Здравствуй, лето», «Ах ты, зимушка-зима» и т.д. Также часто практикуется совместная трудовая деятельность по уборке и благоустройству территории, работе на клумбах и участке. Детей нужно привлекать к участию в уроках доброты, экологических марафонах и фестивалях.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К групповым формам работы относятся экскурсии, исследования и проведение опытов. Эффективной разновидностью групповой работы является привлечение детей к разработке проектов. Кроме того, для</w:t>
      </w:r>
      <w:r w:rsidR="005C4B28">
        <w:rPr>
          <w:rFonts w:ascii="Times New Roman" w:hAnsi="Times New Roman" w:cs="Times New Roman"/>
        </w:rPr>
        <w:t xml:space="preserve"> небольших групп воспитанников </w:t>
      </w:r>
      <w:r w:rsidRPr="00D05493">
        <w:rPr>
          <w:rFonts w:ascii="Times New Roman" w:hAnsi="Times New Roman" w:cs="Times New Roman"/>
        </w:rPr>
        <w:t>организовываются такие мероприятия, как  ролевые игры, беседы, занятия экологической направленности, участие в природоохранных акциях.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В индивидуальной форме организуются наблюдения за природой. Положительные эмоции вызывают у детей такие разновидности индивидуальной деятельности, как участие в конкурсах, художественно-эстетическая деятельность: изготовление поделок, лепка, создание рисунков и т.д.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Отдельно следует обратить внимание на существующие формы взаимодействия с родителями: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консультации;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конкурсы;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семейные встречи;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выставки детских работ;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•</w:t>
      </w:r>
      <w:r w:rsidRPr="00D05493">
        <w:rPr>
          <w:rFonts w:ascii="Times New Roman" w:hAnsi="Times New Roman" w:cs="Times New Roman"/>
        </w:rPr>
        <w:tab/>
        <w:t>праздники.</w:t>
      </w:r>
    </w:p>
    <w:p w:rsidR="00D05493" w:rsidRPr="00D05493" w:rsidRDefault="00D05493" w:rsidP="00D05493">
      <w:pPr>
        <w:ind w:firstLine="567"/>
        <w:jc w:val="both"/>
        <w:rPr>
          <w:rFonts w:ascii="Times New Roman" w:hAnsi="Times New Roman" w:cs="Times New Roman"/>
        </w:rPr>
      </w:pPr>
      <w:r w:rsidRPr="00D05493">
        <w:rPr>
          <w:rFonts w:ascii="Times New Roman" w:hAnsi="Times New Roman" w:cs="Times New Roman"/>
        </w:rPr>
        <w:t>Участие родителей в совместной работе с детьми повышает интерес дошкольников к заданию, помогает наладить контакт между членами семьи, сблизить их эмоционально, способствует формированию экологической культуры и у взрослых. Главное – заинтересовать родителей такой деятельностью, предлагать им лично значимую экологическую информацию.</w:t>
      </w:r>
    </w:p>
    <w:p w:rsidR="00D05493" w:rsidRDefault="00D05493" w:rsidP="006E5D48">
      <w:pPr>
        <w:ind w:firstLine="567"/>
        <w:jc w:val="both"/>
        <w:rPr>
          <w:rFonts w:ascii="Times New Roman" w:hAnsi="Times New Roman" w:cs="Times New Roman"/>
        </w:rPr>
      </w:pPr>
    </w:p>
    <w:p w:rsidR="002D0AB5" w:rsidRPr="005C4B28" w:rsidRDefault="0005024C" w:rsidP="005C4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Модуль.</w:t>
      </w:r>
      <w:r w:rsidR="005C4B28" w:rsidRPr="005C4B28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5C4B28" w:rsidRPr="005C4B28">
        <w:rPr>
          <w:rFonts w:ascii="Times New Roman" w:hAnsi="Times New Roman" w:cs="Times New Roman"/>
          <w:b/>
          <w:bCs/>
        </w:rPr>
        <w:t>Организация предметно-эстетической среды.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 xml:space="preserve">Окружающая ребенка предметно-эстетическая среда ДОУ, созданная в соответствии ФГОС ДО, обогащает внутренний мир воспитанника, направлена на развитие социальной культуры, познавательного интереса, любознательности,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Создавая предметно-эстетическую среду любой возрастной группы в ДОУ, необходимо учитывать то, что она должна быть: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•содержательно-насыщенной,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•трансформируемой,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•полифункциональной,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•вариативной,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•доступной,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•безопасной.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>Воспитывающее влияние на ребенка осуществляется через такие формы работы с пре</w:t>
      </w:r>
      <w:r>
        <w:rPr>
          <w:rFonts w:ascii="Times New Roman" w:hAnsi="Times New Roman" w:cs="Times New Roman"/>
        </w:rPr>
        <w:t>дметно-эстетической средой ДОУ,</w:t>
      </w:r>
      <w:r w:rsidRPr="005C4B28">
        <w:rPr>
          <w:rFonts w:ascii="Times New Roman" w:hAnsi="Times New Roman" w:cs="Times New Roman"/>
        </w:rPr>
        <w:t xml:space="preserve"> как: 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lastRenderedPageBreak/>
        <w:t xml:space="preserve">• оформление интерьера помещений ДОУ (вестибюля, коридоров, залов, лестничных пролетов и т.п.) и их периодическая переориентация; 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 xml:space="preserve">• размещение на стенах ДОУ регулярно сменяемых экспозиций: творческих работ дошкольников,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воспитанников с разнообразием эстетического осмысления мира; фотоотчетов об интересных событиях, происходящих в ДОУ; 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 xml:space="preserve">• озеленение присадиковой территории, разбивка клумб, оборудование спортивных и игровых площадок, доступных и приспособленных для дошкольников разных возрастных категорий; 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 xml:space="preserve">• благоустройство групповых помещений, осуществляемое педагогами вместе с воспитанниками, позволяющее детям проявить свои фантазию и творческие способности, создающее повод для творческого общения воспитателя со своими детьми; 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 xml:space="preserve">• событийный дизайн – оформление пространства проведения конкретных событий («Окна Победы», «Новогоднее чудо», «Самая уютная группа» и т.п.); </w:t>
      </w:r>
    </w:p>
    <w:p w:rsidR="005C4B28" w:rsidRPr="005C4B28" w:rsidRDefault="005C4B28" w:rsidP="005C4B28">
      <w:pPr>
        <w:ind w:firstLine="567"/>
        <w:jc w:val="both"/>
        <w:rPr>
          <w:rFonts w:ascii="Times New Roman" w:hAnsi="Times New Roman" w:cs="Times New Roman"/>
        </w:rPr>
      </w:pPr>
      <w:r w:rsidRPr="005C4B28">
        <w:rPr>
          <w:rFonts w:ascii="Times New Roman" w:hAnsi="Times New Roman" w:cs="Times New Roman"/>
        </w:rPr>
        <w:t xml:space="preserve">•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газонов). </w:t>
      </w:r>
    </w:p>
    <w:p w:rsidR="00C03515" w:rsidRDefault="00C03515" w:rsidP="002D0AB5">
      <w:pPr>
        <w:jc w:val="both"/>
        <w:rPr>
          <w:rFonts w:ascii="Times New Roman" w:hAnsi="Times New Roman" w:cs="Times New Roman"/>
        </w:rPr>
      </w:pPr>
    </w:p>
    <w:p w:rsidR="00C03515" w:rsidRPr="00C03515" w:rsidRDefault="00C03515" w:rsidP="00C03515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C035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5. Основные направления самоанализа воспитательной работы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Самоанализ организуемой в 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Самоанализ осуществляется ежегодно силами са</w:t>
      </w:r>
      <w:r>
        <w:rPr>
          <w:sz w:val="24"/>
          <w:szCs w:val="24"/>
          <w:lang w:eastAsia="en-US"/>
        </w:rPr>
        <w:t>мой образовательной организации.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Основными принципами, на основе которых осуществляется самоа</w:t>
      </w:r>
      <w:r>
        <w:rPr>
          <w:sz w:val="24"/>
          <w:szCs w:val="24"/>
          <w:lang w:eastAsia="en-US"/>
        </w:rPr>
        <w:t xml:space="preserve">нализ воспитательной работы в </w:t>
      </w:r>
      <w:r w:rsidRPr="00C03515">
        <w:rPr>
          <w:sz w:val="24"/>
          <w:szCs w:val="24"/>
          <w:lang w:eastAsia="en-US"/>
        </w:rPr>
        <w:t>ДОУ, являются: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Направления анализа зависят от анализируемых объектов. Основными объектами анализа организуемого в ДОУ воспитательного процесса являются:</w:t>
      </w:r>
    </w:p>
    <w:p w:rsidR="00C03515" w:rsidRPr="00C03515" w:rsidRDefault="00C03515" w:rsidP="00C03515">
      <w:pPr>
        <w:pStyle w:val="af9"/>
        <w:ind w:firstLine="567"/>
        <w:jc w:val="both"/>
        <w:rPr>
          <w:i/>
          <w:sz w:val="24"/>
          <w:szCs w:val="24"/>
          <w:lang w:eastAsia="en-US"/>
        </w:rPr>
      </w:pPr>
      <w:r w:rsidRPr="00C03515">
        <w:rPr>
          <w:i/>
          <w:sz w:val="24"/>
          <w:szCs w:val="24"/>
          <w:lang w:eastAsia="en-US"/>
        </w:rPr>
        <w:t>1. Результаты воспитания, социализации и саморазвития дошкольников.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Осуществляется а</w:t>
      </w:r>
      <w:r>
        <w:rPr>
          <w:sz w:val="24"/>
          <w:szCs w:val="24"/>
          <w:lang w:eastAsia="en-US"/>
        </w:rPr>
        <w:t xml:space="preserve">нализ воспитателями совместно со </w:t>
      </w:r>
      <w:r w:rsidRPr="00C03515">
        <w:rPr>
          <w:sz w:val="24"/>
          <w:szCs w:val="24"/>
          <w:lang w:eastAsia="en-US"/>
        </w:rPr>
        <w:t>старшим воспитателем с последующим обсуждением его результатов на заседании педагогического совета ДОУ.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</w:t>
      </w:r>
      <w:r w:rsidRPr="00C03515">
        <w:rPr>
          <w:sz w:val="24"/>
          <w:szCs w:val="24"/>
          <w:lang w:eastAsia="en-US"/>
        </w:rPr>
        <w:lastRenderedPageBreak/>
        <w:t>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03515" w:rsidRPr="00C03515" w:rsidRDefault="00C03515" w:rsidP="00C03515">
      <w:pPr>
        <w:pStyle w:val="af9"/>
        <w:ind w:firstLine="567"/>
        <w:jc w:val="both"/>
        <w:rPr>
          <w:i/>
          <w:sz w:val="24"/>
          <w:szCs w:val="24"/>
          <w:lang w:eastAsia="en-US"/>
        </w:rPr>
      </w:pPr>
      <w:r w:rsidRPr="00C03515">
        <w:rPr>
          <w:i/>
          <w:sz w:val="24"/>
          <w:szCs w:val="24"/>
          <w:lang w:eastAsia="en-US"/>
        </w:rPr>
        <w:t>2. Состояние организуемой в ДОУ совместной деятельности детей и взрослых.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Осуществляется анализ старшим воспитателем, воспитателями.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Способами получения информации о состоянии организуемой в детском саду совместной деятельности детей</w:t>
      </w:r>
      <w:r>
        <w:rPr>
          <w:sz w:val="24"/>
          <w:szCs w:val="24"/>
          <w:lang w:eastAsia="en-US"/>
        </w:rPr>
        <w:t xml:space="preserve"> и взрослых могут быть беседы с</w:t>
      </w:r>
      <w:r w:rsidRPr="00C03515">
        <w:rPr>
          <w:sz w:val="24"/>
          <w:szCs w:val="24"/>
          <w:lang w:eastAsia="en-US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</w:t>
      </w:r>
      <w:r>
        <w:rPr>
          <w:sz w:val="24"/>
          <w:szCs w:val="24"/>
          <w:lang w:eastAsia="en-US"/>
        </w:rPr>
        <w:t xml:space="preserve">о совета </w:t>
      </w:r>
      <w:r w:rsidRPr="00C03515">
        <w:rPr>
          <w:sz w:val="24"/>
          <w:szCs w:val="24"/>
          <w:lang w:eastAsia="en-US"/>
        </w:rPr>
        <w:t>ДОУ.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Внимание при этом сосредотачивается на вопросах, связанных с: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качеством проводимых общесадовских мероприятий;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качеством совместной деятельности воспитателей и родителей;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качеством проводимых экскурсий, экспедиций, походов;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03515">
        <w:rPr>
          <w:sz w:val="24"/>
          <w:szCs w:val="24"/>
          <w:lang w:eastAsia="en-US"/>
        </w:rPr>
        <w:t>качеством организации творческих соревнований, празд</w:t>
      </w:r>
      <w:r>
        <w:rPr>
          <w:sz w:val="24"/>
          <w:szCs w:val="24"/>
          <w:lang w:eastAsia="en-US"/>
        </w:rPr>
        <w:t>ников и фольклорных мероприятий, физкультурных досугов и пр.</w:t>
      </w:r>
    </w:p>
    <w:p w:rsidR="00C03515" w:rsidRPr="00C03515" w:rsidRDefault="00C03515" w:rsidP="00C03515">
      <w:pPr>
        <w:pStyle w:val="af9"/>
        <w:ind w:firstLine="567"/>
        <w:jc w:val="both"/>
        <w:rPr>
          <w:sz w:val="24"/>
          <w:szCs w:val="24"/>
          <w:lang w:eastAsia="en-US"/>
        </w:rPr>
      </w:pPr>
      <w:r w:rsidRPr="00C03515">
        <w:rPr>
          <w:sz w:val="24"/>
          <w:szCs w:val="24"/>
          <w:lang w:eastAsia="en-US"/>
        </w:rPr>
        <w:t>Итогом самоанализа организ</w:t>
      </w:r>
      <w:r>
        <w:rPr>
          <w:sz w:val="24"/>
          <w:szCs w:val="24"/>
          <w:lang w:eastAsia="en-US"/>
        </w:rPr>
        <w:t xml:space="preserve">уемой воспитательной работы в </w:t>
      </w:r>
      <w:r w:rsidRPr="00C03515">
        <w:rPr>
          <w:sz w:val="24"/>
          <w:szCs w:val="24"/>
          <w:lang w:eastAsia="en-US"/>
        </w:rPr>
        <w:t xml:space="preserve">ДОУ </w:t>
      </w:r>
      <w:r w:rsidR="005C4B28" w:rsidRPr="005C4B28">
        <w:rPr>
          <w:sz w:val="24"/>
          <w:szCs w:val="24"/>
          <w:lang w:eastAsia="en-US"/>
        </w:rPr>
        <w:t xml:space="preserve">Линевском муниципальном детском саду №2 «Ромашка» Жирновского района Волгоградской области </w:t>
      </w:r>
      <w:r w:rsidRPr="00C03515">
        <w:rPr>
          <w:sz w:val="24"/>
          <w:szCs w:val="24"/>
          <w:lang w:eastAsia="en-US"/>
        </w:rPr>
        <w:t>является перечень выявленных проблем, над которыми предстоит работать педагогическому коллективу.</w:t>
      </w:r>
    </w:p>
    <w:p w:rsidR="00C03515" w:rsidRDefault="00C03515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2D0AB5">
      <w:pPr>
        <w:jc w:val="both"/>
        <w:rPr>
          <w:rFonts w:ascii="Times New Roman" w:hAnsi="Times New Roman" w:cs="Times New Roman"/>
        </w:rPr>
      </w:pPr>
    </w:p>
    <w:p w:rsidR="00D27D38" w:rsidRDefault="00D27D38" w:rsidP="00D27D38">
      <w:pPr>
        <w:jc w:val="right"/>
        <w:rPr>
          <w:rFonts w:ascii="Times New Roman" w:hAnsi="Times New Roman" w:cs="Times New Roman"/>
          <w:sz w:val="28"/>
          <w:szCs w:val="28"/>
        </w:rPr>
      </w:pPr>
      <w:r w:rsidRPr="00D27D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61B">
        <w:rPr>
          <w:rFonts w:ascii="Times New Roman" w:hAnsi="Times New Roman" w:cs="Times New Roman"/>
          <w:sz w:val="28"/>
          <w:szCs w:val="28"/>
        </w:rPr>
        <w:t xml:space="preserve"> 1</w:t>
      </w:r>
      <w:r w:rsidRPr="00D27D38">
        <w:rPr>
          <w:rFonts w:ascii="Times New Roman" w:hAnsi="Times New Roman" w:cs="Times New Roman"/>
          <w:sz w:val="28"/>
          <w:szCs w:val="28"/>
        </w:rPr>
        <w:t>.</w:t>
      </w:r>
    </w:p>
    <w:p w:rsidR="00D27D38" w:rsidRPr="00D27D38" w:rsidRDefault="00D27D38" w:rsidP="00D27D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D38" w:rsidRPr="0080573F" w:rsidRDefault="00D27D38" w:rsidP="00D2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3F">
        <w:rPr>
          <w:rFonts w:ascii="Times New Roman" w:hAnsi="Times New Roman" w:cs="Times New Roman"/>
          <w:b/>
          <w:sz w:val="28"/>
          <w:szCs w:val="28"/>
        </w:rPr>
        <w:t>Календарный план воспит</w:t>
      </w:r>
      <w:r w:rsidR="0080573F" w:rsidRPr="0080573F">
        <w:rPr>
          <w:rFonts w:ascii="Times New Roman" w:hAnsi="Times New Roman" w:cs="Times New Roman"/>
          <w:b/>
          <w:sz w:val="28"/>
          <w:szCs w:val="28"/>
        </w:rPr>
        <w:t>ательной работы на 2021-2022 учебный год</w:t>
      </w:r>
    </w:p>
    <w:p w:rsidR="0080573F" w:rsidRPr="006D4675" w:rsidRDefault="0080573F" w:rsidP="00D27D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-601" w:type="dxa"/>
        <w:tblLook w:val="04A0" w:firstRow="1" w:lastRow="0" w:firstColumn="1" w:lastColumn="0" w:noHBand="0" w:noVBand="1"/>
      </w:tblPr>
      <w:tblGrid>
        <w:gridCol w:w="1394"/>
        <w:gridCol w:w="1872"/>
        <w:gridCol w:w="2146"/>
        <w:gridCol w:w="1616"/>
        <w:gridCol w:w="1611"/>
        <w:gridCol w:w="1956"/>
      </w:tblGrid>
      <w:tr w:rsidR="00D27D38" w:rsidTr="00322987">
        <w:tc>
          <w:tcPr>
            <w:tcW w:w="1254" w:type="dxa"/>
            <w:vMerge w:val="restart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9228" w:type="dxa"/>
            <w:gridSpan w:val="5"/>
          </w:tcPr>
          <w:p w:rsidR="00D27D38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Модули</w:t>
            </w:r>
          </w:p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7D38" w:rsidTr="00322987">
        <w:tc>
          <w:tcPr>
            <w:tcW w:w="1254" w:type="dxa"/>
            <w:vMerge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Праздники</w:t>
            </w:r>
          </w:p>
        </w:tc>
        <w:tc>
          <w:tcPr>
            <w:tcW w:w="2150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Творческие соревнования</w:t>
            </w:r>
          </w:p>
        </w:tc>
        <w:tc>
          <w:tcPr>
            <w:tcW w:w="1619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Фольклор</w:t>
            </w:r>
          </w:p>
        </w:tc>
        <w:tc>
          <w:tcPr>
            <w:tcW w:w="1614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970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Физкультурные досуги</w:t>
            </w: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875" w:type="dxa"/>
          </w:tcPr>
          <w:p w:rsidR="00D27D38" w:rsidRDefault="00D27D38" w:rsidP="00CA4584">
            <w:r w:rsidRPr="005554DD">
              <w:rPr>
                <w:rFonts w:ascii="Times New Roman" w:hAnsi="Times New Roman" w:cs="Times New Roman"/>
              </w:rPr>
              <w:t xml:space="preserve">Развлечение «Первый праздник сентября» </w:t>
            </w:r>
          </w:p>
        </w:tc>
        <w:tc>
          <w:tcPr>
            <w:tcW w:w="2150" w:type="dxa"/>
          </w:tcPr>
          <w:p w:rsidR="00D27D38" w:rsidRDefault="00D27D38" w:rsidP="00CA4584">
            <w:r w:rsidRPr="005554DD">
              <w:rPr>
                <w:rFonts w:ascii="Times New Roman" w:hAnsi="Times New Roman" w:cs="Times New Roman"/>
              </w:rPr>
              <w:t>Конкурс фотографий «Необыкновенный урожай»</w:t>
            </w:r>
          </w:p>
        </w:tc>
        <w:tc>
          <w:tcPr>
            <w:tcW w:w="1619" w:type="dxa"/>
          </w:tcPr>
          <w:p w:rsidR="00D27D38" w:rsidRDefault="00D27D38" w:rsidP="00CA4584"/>
        </w:tc>
        <w:tc>
          <w:tcPr>
            <w:tcW w:w="1614" w:type="dxa"/>
          </w:tcPr>
          <w:p w:rsidR="00D27D38" w:rsidRDefault="00D27D38" w:rsidP="00CA4584"/>
        </w:tc>
        <w:tc>
          <w:tcPr>
            <w:tcW w:w="1970" w:type="dxa"/>
          </w:tcPr>
          <w:p w:rsidR="00D27D38" w:rsidRPr="005554DD" w:rsidRDefault="00D27D38" w:rsidP="00CA4584">
            <w:pPr>
              <w:rPr>
                <w:rFonts w:ascii="Times New Roman" w:hAnsi="Times New Roman" w:cs="Times New Roman"/>
              </w:rPr>
            </w:pPr>
            <w:r w:rsidRPr="005554DD">
              <w:rPr>
                <w:rFonts w:ascii="Times New Roman" w:hAnsi="Times New Roman" w:cs="Times New Roman"/>
              </w:rPr>
              <w:t>День здоровья «Нам болезни не страшны»</w:t>
            </w:r>
          </w:p>
          <w:p w:rsidR="00D27D38" w:rsidRDefault="00D27D38" w:rsidP="00CA4584">
            <w:pPr>
              <w:jc w:val="center"/>
            </w:pP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875" w:type="dxa"/>
          </w:tcPr>
          <w:p w:rsidR="00D27D38" w:rsidRDefault="00D27D38" w:rsidP="00CA4584"/>
        </w:tc>
        <w:tc>
          <w:tcPr>
            <w:tcW w:w="2150" w:type="dxa"/>
          </w:tcPr>
          <w:p w:rsidR="00D27D38" w:rsidRDefault="00D27D38" w:rsidP="00CA4584">
            <w:r w:rsidRPr="005554DD">
              <w:rPr>
                <w:rFonts w:ascii="Times New Roman" w:hAnsi="Times New Roman" w:cs="Times New Roman"/>
              </w:rPr>
              <w:t xml:space="preserve">Конкурс декоративно прикладного творчества из природных материалов совместно с родителями «Осенние дары…» </w:t>
            </w:r>
          </w:p>
        </w:tc>
        <w:tc>
          <w:tcPr>
            <w:tcW w:w="1619" w:type="dxa"/>
          </w:tcPr>
          <w:p w:rsidR="00D27D38" w:rsidRDefault="00D27D38" w:rsidP="00CA4584">
            <w:r w:rsidRPr="005554DD">
              <w:rPr>
                <w:rFonts w:ascii="Times New Roman" w:hAnsi="Times New Roman" w:cs="Times New Roman"/>
              </w:rPr>
              <w:t>Осенины</w:t>
            </w:r>
          </w:p>
        </w:tc>
        <w:tc>
          <w:tcPr>
            <w:tcW w:w="1614" w:type="dxa"/>
          </w:tcPr>
          <w:p w:rsidR="00D27D38" w:rsidRDefault="00D27D38" w:rsidP="00CA4584">
            <w:r w:rsidRPr="005554DD">
              <w:rPr>
                <w:rFonts w:ascii="Times New Roman" w:hAnsi="Times New Roman" w:cs="Times New Roman"/>
              </w:rPr>
              <w:t>Экскурсия в парк «Ветер золотом кружит»</w:t>
            </w:r>
          </w:p>
        </w:tc>
        <w:tc>
          <w:tcPr>
            <w:tcW w:w="1970" w:type="dxa"/>
          </w:tcPr>
          <w:p w:rsidR="00D27D38" w:rsidRDefault="00D27D38" w:rsidP="00CA4584"/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7D38" w:rsidRPr="006D4675" w:rsidRDefault="00D27D38" w:rsidP="00CA4584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875" w:type="dxa"/>
          </w:tcPr>
          <w:p w:rsidR="00D27D38" w:rsidRDefault="00D27D38" w:rsidP="00CA4584"/>
        </w:tc>
        <w:tc>
          <w:tcPr>
            <w:tcW w:w="2150" w:type="dxa"/>
          </w:tcPr>
          <w:p w:rsidR="00D27D38" w:rsidRPr="00B76105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Конкурс чтецов, посвящённый Дню Матери «Самый близкий и родной человек – мама!»</w:t>
            </w:r>
          </w:p>
          <w:p w:rsidR="00D27D38" w:rsidRDefault="00D27D38" w:rsidP="00CA4584"/>
        </w:tc>
        <w:tc>
          <w:tcPr>
            <w:tcW w:w="1619" w:type="dxa"/>
          </w:tcPr>
          <w:p w:rsidR="00D27D38" w:rsidRDefault="00D27D38" w:rsidP="00CA4584"/>
        </w:tc>
        <w:tc>
          <w:tcPr>
            <w:tcW w:w="1614" w:type="dxa"/>
          </w:tcPr>
          <w:p w:rsidR="00D27D38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 xml:space="preserve">Библиотека. </w:t>
            </w:r>
          </w:p>
          <w:p w:rsidR="00D27D38" w:rsidRDefault="00D27D38" w:rsidP="00CA4584">
            <w:r w:rsidRPr="00B76105">
              <w:rPr>
                <w:rFonts w:ascii="Times New Roman" w:hAnsi="Times New Roman" w:cs="Times New Roman"/>
              </w:rPr>
              <w:t>«В единстве наша сила»</w:t>
            </w:r>
          </w:p>
        </w:tc>
        <w:tc>
          <w:tcPr>
            <w:tcW w:w="1970" w:type="dxa"/>
          </w:tcPr>
          <w:p w:rsidR="00D27D38" w:rsidRDefault="00D27D38" w:rsidP="00CA4584"/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875" w:type="dxa"/>
          </w:tcPr>
          <w:p w:rsidR="00D27D38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Новогоднее представление</w:t>
            </w:r>
          </w:p>
          <w:p w:rsidR="00D27D38" w:rsidRDefault="00D27D38" w:rsidP="00CA4584"/>
        </w:tc>
        <w:tc>
          <w:tcPr>
            <w:tcW w:w="2150" w:type="dxa"/>
          </w:tcPr>
          <w:p w:rsidR="00D27D38" w:rsidRDefault="00D27D38" w:rsidP="00CA4584">
            <w:r w:rsidRPr="00B76105">
              <w:rPr>
                <w:rFonts w:ascii="Times New Roman" w:hAnsi="Times New Roman" w:cs="Times New Roman"/>
              </w:rPr>
              <w:t>Выставка «Зимняя сказка»</w:t>
            </w:r>
          </w:p>
        </w:tc>
        <w:tc>
          <w:tcPr>
            <w:tcW w:w="1619" w:type="dxa"/>
          </w:tcPr>
          <w:p w:rsidR="00D27D38" w:rsidRDefault="00D27D38" w:rsidP="00CA4584"/>
        </w:tc>
        <w:tc>
          <w:tcPr>
            <w:tcW w:w="1614" w:type="dxa"/>
          </w:tcPr>
          <w:p w:rsidR="00D27D38" w:rsidRDefault="00D27D38" w:rsidP="00CA4584"/>
        </w:tc>
        <w:tc>
          <w:tcPr>
            <w:tcW w:w="1970" w:type="dxa"/>
          </w:tcPr>
          <w:p w:rsidR="00D27D38" w:rsidRDefault="00D27D38" w:rsidP="00CA4584"/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875" w:type="dxa"/>
          </w:tcPr>
          <w:p w:rsidR="00D27D38" w:rsidRDefault="00D27D38" w:rsidP="00CA4584">
            <w:r w:rsidRPr="00B76105">
              <w:rPr>
                <w:rFonts w:ascii="Times New Roman" w:hAnsi="Times New Roman" w:cs="Times New Roman"/>
              </w:rPr>
              <w:t>Литературно-музыкальная гостиная «Несовместимы дети и война»</w:t>
            </w:r>
          </w:p>
        </w:tc>
        <w:tc>
          <w:tcPr>
            <w:tcW w:w="2150" w:type="dxa"/>
          </w:tcPr>
          <w:p w:rsidR="00D27D38" w:rsidRDefault="00D27D38" w:rsidP="00CA4584"/>
        </w:tc>
        <w:tc>
          <w:tcPr>
            <w:tcW w:w="1619" w:type="dxa"/>
          </w:tcPr>
          <w:p w:rsidR="00D27D38" w:rsidRDefault="00D27D38" w:rsidP="00CA4584"/>
        </w:tc>
        <w:tc>
          <w:tcPr>
            <w:tcW w:w="1614" w:type="dxa"/>
          </w:tcPr>
          <w:p w:rsidR="00D27D38" w:rsidRDefault="00D27D38" w:rsidP="00CA4584"/>
        </w:tc>
        <w:tc>
          <w:tcPr>
            <w:tcW w:w="1970" w:type="dxa"/>
          </w:tcPr>
          <w:p w:rsidR="00D27D38" w:rsidRDefault="007A1D49" w:rsidP="00CA4584">
            <w:pPr>
              <w:jc w:val="both"/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875" w:type="dxa"/>
          </w:tcPr>
          <w:p w:rsidR="00D27D38" w:rsidRDefault="00D27D38" w:rsidP="00CA4584"/>
        </w:tc>
        <w:tc>
          <w:tcPr>
            <w:tcW w:w="2150" w:type="dxa"/>
          </w:tcPr>
          <w:p w:rsidR="00D27D38" w:rsidRDefault="00D27D38" w:rsidP="00CA4584">
            <w:r w:rsidRPr="00B76105">
              <w:rPr>
                <w:rFonts w:ascii="Times New Roman" w:hAnsi="Times New Roman" w:cs="Times New Roman"/>
              </w:rPr>
              <w:t>Конкурс газет: «Лучше папы друга нет»</w:t>
            </w:r>
          </w:p>
        </w:tc>
        <w:tc>
          <w:tcPr>
            <w:tcW w:w="1619" w:type="dxa"/>
          </w:tcPr>
          <w:p w:rsidR="00D27D38" w:rsidRDefault="00D27D38" w:rsidP="00CA4584"/>
        </w:tc>
        <w:tc>
          <w:tcPr>
            <w:tcW w:w="1614" w:type="dxa"/>
          </w:tcPr>
          <w:p w:rsidR="00D27D38" w:rsidRDefault="00D27D38" w:rsidP="00CA4584">
            <w:r w:rsidRPr="00B76105">
              <w:rPr>
                <w:rFonts w:ascii="Times New Roman" w:hAnsi="Times New Roman" w:cs="Times New Roman"/>
              </w:rPr>
              <w:t>Школьный Музей Славы</w:t>
            </w:r>
          </w:p>
        </w:tc>
        <w:tc>
          <w:tcPr>
            <w:tcW w:w="1970" w:type="dxa"/>
          </w:tcPr>
          <w:p w:rsidR="00D27D38" w:rsidRDefault="00D27D38" w:rsidP="00CA4584">
            <w:pPr>
              <w:jc w:val="both"/>
            </w:pPr>
            <w:r w:rsidRPr="00B76105">
              <w:rPr>
                <w:rFonts w:ascii="Times New Roman" w:hAnsi="Times New Roman" w:cs="Times New Roman"/>
              </w:rPr>
              <w:t>«Мы - защитники страны» музыкально</w:t>
            </w:r>
            <w:r>
              <w:rPr>
                <w:rFonts w:ascii="Times New Roman" w:hAnsi="Times New Roman" w:cs="Times New Roman"/>
              </w:rPr>
              <w:t>-</w:t>
            </w:r>
            <w:r w:rsidRPr="00B76105">
              <w:rPr>
                <w:rFonts w:ascii="Times New Roman" w:hAnsi="Times New Roman" w:cs="Times New Roman"/>
              </w:rPr>
              <w:t xml:space="preserve"> спортивное развлечение</w:t>
            </w: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75" w:type="dxa"/>
          </w:tcPr>
          <w:p w:rsidR="00D27D38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Праздник</w:t>
            </w:r>
          </w:p>
          <w:p w:rsidR="00D27D38" w:rsidRDefault="007A1D49" w:rsidP="00CA4584">
            <w:r>
              <w:rPr>
                <w:rFonts w:ascii="Times New Roman" w:hAnsi="Times New Roman" w:cs="Times New Roman"/>
              </w:rPr>
              <w:t xml:space="preserve"> «</w:t>
            </w:r>
            <w:r w:rsidR="00D27D38" w:rsidRPr="00B76105">
              <w:rPr>
                <w:rFonts w:ascii="Times New Roman" w:hAnsi="Times New Roman" w:cs="Times New Roman"/>
              </w:rPr>
              <w:t>8 Марта-женский день»</w:t>
            </w:r>
          </w:p>
        </w:tc>
        <w:tc>
          <w:tcPr>
            <w:tcW w:w="2150" w:type="dxa"/>
          </w:tcPr>
          <w:p w:rsidR="00D27D38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Выставка творческих поделок «Золотые руки мамы»</w:t>
            </w:r>
          </w:p>
          <w:p w:rsidR="00D27D38" w:rsidRDefault="00D27D38" w:rsidP="00CA4584"/>
        </w:tc>
        <w:tc>
          <w:tcPr>
            <w:tcW w:w="1619" w:type="dxa"/>
          </w:tcPr>
          <w:p w:rsidR="00D27D38" w:rsidRDefault="00D27D38" w:rsidP="00CA4584"/>
        </w:tc>
        <w:tc>
          <w:tcPr>
            <w:tcW w:w="1614" w:type="dxa"/>
          </w:tcPr>
          <w:p w:rsidR="00D27D38" w:rsidRDefault="00D27D38" w:rsidP="00CA4584"/>
        </w:tc>
        <w:tc>
          <w:tcPr>
            <w:tcW w:w="1970" w:type="dxa"/>
          </w:tcPr>
          <w:p w:rsidR="00D27D38" w:rsidRDefault="00D27D38" w:rsidP="00CA4584">
            <w:pPr>
              <w:jc w:val="both"/>
            </w:pP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875" w:type="dxa"/>
          </w:tcPr>
          <w:p w:rsidR="00D27D38" w:rsidRPr="00B7610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D27D38" w:rsidRPr="00B7610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27D38" w:rsidRDefault="00D27D38" w:rsidP="00CA4584">
            <w:r w:rsidRPr="00B76105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1614" w:type="dxa"/>
          </w:tcPr>
          <w:p w:rsidR="00D27D38" w:rsidRDefault="00D27D38" w:rsidP="00CA4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6105">
              <w:rPr>
                <w:rFonts w:ascii="Times New Roman" w:hAnsi="Times New Roman" w:cs="Times New Roman"/>
                <w:shd w:val="clear" w:color="auto" w:fill="FFFFFF"/>
              </w:rPr>
              <w:t>Библиотека «Хвостатые космонавты».</w:t>
            </w:r>
          </w:p>
          <w:p w:rsidR="00D27D38" w:rsidRDefault="00D27D38" w:rsidP="00CA4584"/>
        </w:tc>
        <w:tc>
          <w:tcPr>
            <w:tcW w:w="1970" w:type="dxa"/>
          </w:tcPr>
          <w:p w:rsidR="00D27D38" w:rsidRDefault="007A1D49" w:rsidP="00CA4584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День здоровья</w:t>
            </w: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75" w:type="dxa"/>
          </w:tcPr>
          <w:p w:rsidR="00D27D38" w:rsidRPr="00B76105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Праздник «День Победы – праздник самый главный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D38" w:rsidRPr="00B76105" w:rsidRDefault="00D27D38" w:rsidP="00CA4584">
            <w:pPr>
              <w:rPr>
                <w:rFonts w:ascii="Times New Roman" w:hAnsi="Times New Roman" w:cs="Times New Roman"/>
              </w:rPr>
            </w:pPr>
          </w:p>
          <w:p w:rsidR="00D27D38" w:rsidRPr="00B76105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Выпускной праздник «Скоро в школу</w:t>
            </w:r>
            <w:r w:rsidR="007A1D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0" w:type="dxa"/>
          </w:tcPr>
          <w:p w:rsidR="00D27D38" w:rsidRPr="00B76105" w:rsidRDefault="00D27D38" w:rsidP="00CA4584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«Окно Победы»</w:t>
            </w:r>
          </w:p>
        </w:tc>
        <w:tc>
          <w:tcPr>
            <w:tcW w:w="1619" w:type="dxa"/>
          </w:tcPr>
          <w:p w:rsidR="00D27D38" w:rsidRDefault="00D27D38" w:rsidP="00CA4584"/>
        </w:tc>
        <w:tc>
          <w:tcPr>
            <w:tcW w:w="1614" w:type="dxa"/>
          </w:tcPr>
          <w:p w:rsidR="00D27D38" w:rsidRDefault="00D27D38" w:rsidP="00CA4584">
            <w:r w:rsidRPr="00B76105">
              <w:rPr>
                <w:rFonts w:ascii="Times New Roman" w:hAnsi="Times New Roman" w:cs="Times New Roman"/>
              </w:rPr>
              <w:t>Памятник солдатам погибшим в годы ВОВ</w:t>
            </w:r>
          </w:p>
        </w:tc>
        <w:tc>
          <w:tcPr>
            <w:tcW w:w="1970" w:type="dxa"/>
          </w:tcPr>
          <w:p w:rsidR="00D27D38" w:rsidRDefault="00D27D38" w:rsidP="00CA4584">
            <w:pPr>
              <w:jc w:val="both"/>
            </w:pPr>
            <w:r w:rsidRPr="00B76105">
              <w:rPr>
                <w:rFonts w:ascii="Times New Roman" w:hAnsi="Times New Roman" w:cs="Times New Roman"/>
              </w:rPr>
              <w:t>«Правила движения достойны уважения»</w:t>
            </w:r>
            <w:r w:rsidR="007A1D49">
              <w:rPr>
                <w:rFonts w:ascii="Times New Roman" w:hAnsi="Times New Roman" w:cs="Times New Roman"/>
              </w:rPr>
              <w:t xml:space="preserve"> </w:t>
            </w:r>
            <w:r w:rsidRPr="00B76105">
              <w:rPr>
                <w:rFonts w:ascii="Times New Roman" w:hAnsi="Times New Roman" w:cs="Times New Roman"/>
              </w:rPr>
              <w:t>(ПДД)</w:t>
            </w: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1875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«Здравствуй, лето»</w:t>
            </w:r>
          </w:p>
        </w:tc>
        <w:tc>
          <w:tcPr>
            <w:tcW w:w="2150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«Люблю тебя, Россия»</w:t>
            </w: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(музыкально-спортивное развлечение, посвященное дню независимости)</w:t>
            </w: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1875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 xml:space="preserve"> «День семьи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4675">
              <w:rPr>
                <w:rFonts w:ascii="Times New Roman" w:hAnsi="Times New Roman" w:cs="Times New Roman"/>
              </w:rPr>
              <w:t>любви и верности»</w:t>
            </w:r>
          </w:p>
        </w:tc>
        <w:tc>
          <w:tcPr>
            <w:tcW w:w="1614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Библиотека</w:t>
            </w: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 xml:space="preserve"> «В книжном царстве – сказочном государстве» </w:t>
            </w: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27D38" w:rsidRPr="006D4675" w:rsidRDefault="007A1D49" w:rsidP="00CA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</w:tr>
      <w:tr w:rsidR="00D27D38" w:rsidTr="00322987">
        <w:tc>
          <w:tcPr>
            <w:tcW w:w="1254" w:type="dxa"/>
          </w:tcPr>
          <w:p w:rsidR="00D27D38" w:rsidRPr="006D4675" w:rsidRDefault="00D27D38" w:rsidP="00CA4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875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Выставка рисунков «Дорога глазами детей»</w:t>
            </w:r>
            <w:r w:rsidR="00FD169A">
              <w:rPr>
                <w:rFonts w:ascii="Times New Roman" w:hAnsi="Times New Roman" w:cs="Times New Roman"/>
              </w:rPr>
              <w:t xml:space="preserve"> </w:t>
            </w:r>
            <w:r w:rsidRPr="006D4675">
              <w:rPr>
                <w:rFonts w:ascii="Times New Roman" w:hAnsi="Times New Roman" w:cs="Times New Roman"/>
              </w:rPr>
              <w:t>(ПДД)</w:t>
            </w: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Люблю березку русскую» (развлечение)</w:t>
            </w:r>
          </w:p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27D38" w:rsidRPr="006D4675" w:rsidRDefault="00D27D38" w:rsidP="00CA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27D38" w:rsidRPr="006D4675" w:rsidRDefault="00322987" w:rsidP="00CA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27D38" w:rsidRPr="006D4675">
              <w:rPr>
                <w:rFonts w:ascii="Times New Roman" w:hAnsi="Times New Roman" w:cs="Times New Roman"/>
              </w:rPr>
              <w:t>Весёлые старты»</w:t>
            </w:r>
          </w:p>
        </w:tc>
      </w:tr>
    </w:tbl>
    <w:p w:rsidR="00D27D38" w:rsidRPr="006D4675" w:rsidRDefault="00D27D38" w:rsidP="00D27D38">
      <w:pPr>
        <w:jc w:val="center"/>
      </w:pPr>
    </w:p>
    <w:p w:rsidR="00D27D38" w:rsidRPr="002F3CA4" w:rsidRDefault="00D27D38" w:rsidP="002D0AB5">
      <w:pPr>
        <w:jc w:val="both"/>
        <w:rPr>
          <w:rFonts w:ascii="Times New Roman" w:hAnsi="Times New Roman" w:cs="Times New Roman"/>
        </w:rPr>
      </w:pPr>
    </w:p>
    <w:sectPr w:rsidR="00D27D38" w:rsidRPr="002F3CA4" w:rsidSect="0058037B">
      <w:footerReference w:type="default" r:id="rId9"/>
      <w:footnotePr>
        <w:pos w:val="beneathText"/>
      </w:footnotePr>
      <w:type w:val="continuous"/>
      <w:pgSz w:w="11905" w:h="16837" w:code="9"/>
      <w:pgMar w:top="851" w:right="70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18" w:rsidRDefault="00E21118" w:rsidP="008A481F">
      <w:r>
        <w:separator/>
      </w:r>
    </w:p>
  </w:endnote>
  <w:endnote w:type="continuationSeparator" w:id="0">
    <w:p w:rsidR="00E21118" w:rsidRDefault="00E21118" w:rsidP="008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39" w:rsidRDefault="00486139">
    <w:pPr>
      <w:pStyle w:val="af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3EF6">
      <w:rPr>
        <w:noProof/>
      </w:rPr>
      <w:t>1</w:t>
    </w:r>
    <w:r>
      <w:rPr>
        <w:noProof/>
      </w:rPr>
      <w:fldChar w:fldCharType="end"/>
    </w:r>
  </w:p>
  <w:p w:rsidR="00486139" w:rsidRDefault="0048613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18" w:rsidRDefault="00E21118" w:rsidP="008A481F">
      <w:r>
        <w:separator/>
      </w:r>
    </w:p>
  </w:footnote>
  <w:footnote w:type="continuationSeparator" w:id="0">
    <w:p w:rsidR="00E21118" w:rsidRDefault="00E21118" w:rsidP="008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"/>
      <w:lvlJc w:val="left"/>
      <w:pPr>
        <w:tabs>
          <w:tab w:val="num" w:pos="198"/>
        </w:tabs>
        <w:ind w:left="19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918"/>
        </w:tabs>
        <w:ind w:left="918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638"/>
        </w:tabs>
        <w:ind w:left="163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358"/>
        </w:tabs>
        <w:ind w:left="235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078"/>
        </w:tabs>
        <w:ind w:left="3078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3798"/>
        </w:tabs>
        <w:ind w:left="379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518"/>
        </w:tabs>
        <w:ind w:left="451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238"/>
        </w:tabs>
        <w:ind w:left="5238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5958"/>
        </w:tabs>
        <w:ind w:left="5958" w:hanging="360"/>
      </w:pPr>
      <w:rPr>
        <w:rFonts w:ascii="StarSymbol" w:hAnsi="StarSymbol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 w15:restartNumberingAfterBreak="0">
    <w:nsid w:val="0034096E"/>
    <w:multiLevelType w:val="multilevel"/>
    <w:tmpl w:val="CAEAED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991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D065D75"/>
    <w:multiLevelType w:val="hybridMultilevel"/>
    <w:tmpl w:val="9AFE73F4"/>
    <w:lvl w:ilvl="0" w:tplc="8A1CB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513546"/>
    <w:multiLevelType w:val="multilevel"/>
    <w:tmpl w:val="0444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D6016C7"/>
    <w:multiLevelType w:val="multilevel"/>
    <w:tmpl w:val="24C05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50C0762"/>
    <w:multiLevelType w:val="multilevel"/>
    <w:tmpl w:val="D130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D03AB3"/>
    <w:multiLevelType w:val="hybridMultilevel"/>
    <w:tmpl w:val="58D0AFD8"/>
    <w:lvl w:ilvl="0" w:tplc="42B0B5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350B1653"/>
    <w:multiLevelType w:val="multilevel"/>
    <w:tmpl w:val="2F8EC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BC2398"/>
    <w:multiLevelType w:val="multilevel"/>
    <w:tmpl w:val="70E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2251B"/>
    <w:multiLevelType w:val="multilevel"/>
    <w:tmpl w:val="4B8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E65082E"/>
    <w:multiLevelType w:val="multilevel"/>
    <w:tmpl w:val="469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00F58"/>
    <w:multiLevelType w:val="multilevel"/>
    <w:tmpl w:val="BE24F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C2E"/>
    <w:multiLevelType w:val="multilevel"/>
    <w:tmpl w:val="FE9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EF0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7"/>
  </w:num>
  <w:num w:numId="4">
    <w:abstractNumId w:val="29"/>
  </w:num>
  <w:num w:numId="5">
    <w:abstractNumId w:val="43"/>
  </w:num>
  <w:num w:numId="6">
    <w:abstractNumId w:val="34"/>
  </w:num>
  <w:num w:numId="7">
    <w:abstractNumId w:val="40"/>
  </w:num>
  <w:num w:numId="8">
    <w:abstractNumId w:val="24"/>
  </w:num>
  <w:num w:numId="9">
    <w:abstractNumId w:val="25"/>
  </w:num>
  <w:num w:numId="10">
    <w:abstractNumId w:val="35"/>
  </w:num>
  <w:num w:numId="11">
    <w:abstractNumId w:val="30"/>
  </w:num>
  <w:num w:numId="12">
    <w:abstractNumId w:val="27"/>
  </w:num>
  <w:num w:numId="13">
    <w:abstractNumId w:val="23"/>
  </w:num>
  <w:num w:numId="14">
    <w:abstractNumId w:val="32"/>
  </w:num>
  <w:num w:numId="1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36"/>
  </w:num>
  <w:num w:numId="18">
    <w:abstractNumId w:val="33"/>
  </w:num>
  <w:num w:numId="19">
    <w:abstractNumId w:val="38"/>
  </w:num>
  <w:num w:numId="20">
    <w:abstractNumId w:val="44"/>
  </w:num>
  <w:num w:numId="21">
    <w:abstractNumId w:val="31"/>
  </w:num>
  <w:num w:numId="22">
    <w:abstractNumId w:val="45"/>
  </w:num>
  <w:num w:numId="23">
    <w:abstractNumId w:val="41"/>
  </w:num>
  <w:num w:numId="24">
    <w:abstractNumId w:val="42"/>
  </w:num>
  <w:num w:numId="25">
    <w:abstractNumId w:val="39"/>
  </w:num>
  <w:num w:numId="26">
    <w:abstractNumId w:val="28"/>
  </w:num>
  <w:num w:numId="27">
    <w:abstractNumId w:val="26"/>
  </w:num>
  <w:num w:numId="28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422D"/>
    <w:rsid w:val="000032DB"/>
    <w:rsid w:val="00006946"/>
    <w:rsid w:val="00007FD1"/>
    <w:rsid w:val="00014CB6"/>
    <w:rsid w:val="00022AAC"/>
    <w:rsid w:val="00022AF4"/>
    <w:rsid w:val="00024281"/>
    <w:rsid w:val="00041F15"/>
    <w:rsid w:val="0005024C"/>
    <w:rsid w:val="00050307"/>
    <w:rsid w:val="00054FB8"/>
    <w:rsid w:val="00057B94"/>
    <w:rsid w:val="000648C5"/>
    <w:rsid w:val="00064FA2"/>
    <w:rsid w:val="000660AD"/>
    <w:rsid w:val="00067BB9"/>
    <w:rsid w:val="00073BEA"/>
    <w:rsid w:val="00087DFD"/>
    <w:rsid w:val="00090190"/>
    <w:rsid w:val="00091E92"/>
    <w:rsid w:val="0009409F"/>
    <w:rsid w:val="00095030"/>
    <w:rsid w:val="00096868"/>
    <w:rsid w:val="000A2EAA"/>
    <w:rsid w:val="000A5B81"/>
    <w:rsid w:val="000A6E24"/>
    <w:rsid w:val="000B204F"/>
    <w:rsid w:val="000B50D3"/>
    <w:rsid w:val="000B56A5"/>
    <w:rsid w:val="000C14D4"/>
    <w:rsid w:val="000C32FB"/>
    <w:rsid w:val="000C5B76"/>
    <w:rsid w:val="000C74A8"/>
    <w:rsid w:val="000D1507"/>
    <w:rsid w:val="000D1A4F"/>
    <w:rsid w:val="000D1B0F"/>
    <w:rsid w:val="000D33F4"/>
    <w:rsid w:val="000D41DE"/>
    <w:rsid w:val="000D7BA1"/>
    <w:rsid w:val="000E0C21"/>
    <w:rsid w:val="000E3D67"/>
    <w:rsid w:val="000E58C5"/>
    <w:rsid w:val="000E5F79"/>
    <w:rsid w:val="000F0CDD"/>
    <w:rsid w:val="000F0DD5"/>
    <w:rsid w:val="000F1199"/>
    <w:rsid w:val="000F1A0E"/>
    <w:rsid w:val="000F26FA"/>
    <w:rsid w:val="000F7C45"/>
    <w:rsid w:val="00100941"/>
    <w:rsid w:val="001014A0"/>
    <w:rsid w:val="00106189"/>
    <w:rsid w:val="001111FE"/>
    <w:rsid w:val="00112DCF"/>
    <w:rsid w:val="001141EC"/>
    <w:rsid w:val="001143C5"/>
    <w:rsid w:val="001144A5"/>
    <w:rsid w:val="00114A8E"/>
    <w:rsid w:val="00114F6C"/>
    <w:rsid w:val="001203C0"/>
    <w:rsid w:val="00140336"/>
    <w:rsid w:val="00143926"/>
    <w:rsid w:val="00150AC0"/>
    <w:rsid w:val="0015147C"/>
    <w:rsid w:val="00154788"/>
    <w:rsid w:val="0015654C"/>
    <w:rsid w:val="00162DAF"/>
    <w:rsid w:val="0016314F"/>
    <w:rsid w:val="00164159"/>
    <w:rsid w:val="0016672D"/>
    <w:rsid w:val="00166C98"/>
    <w:rsid w:val="001707C2"/>
    <w:rsid w:val="00174622"/>
    <w:rsid w:val="0017483E"/>
    <w:rsid w:val="00180303"/>
    <w:rsid w:val="001834D7"/>
    <w:rsid w:val="00186B06"/>
    <w:rsid w:val="00186FFB"/>
    <w:rsid w:val="00187408"/>
    <w:rsid w:val="001922C4"/>
    <w:rsid w:val="0019281C"/>
    <w:rsid w:val="00193AE3"/>
    <w:rsid w:val="00194311"/>
    <w:rsid w:val="001A2C56"/>
    <w:rsid w:val="001A49D8"/>
    <w:rsid w:val="001A5876"/>
    <w:rsid w:val="001A6335"/>
    <w:rsid w:val="001B0805"/>
    <w:rsid w:val="001B3ED4"/>
    <w:rsid w:val="001B756F"/>
    <w:rsid w:val="001B7A13"/>
    <w:rsid w:val="001C1C3B"/>
    <w:rsid w:val="001C53A9"/>
    <w:rsid w:val="001C5EB1"/>
    <w:rsid w:val="001D10D2"/>
    <w:rsid w:val="001D39A0"/>
    <w:rsid w:val="001E0D63"/>
    <w:rsid w:val="001E2E11"/>
    <w:rsid w:val="001E4630"/>
    <w:rsid w:val="001E6453"/>
    <w:rsid w:val="001E6737"/>
    <w:rsid w:val="001F4216"/>
    <w:rsid w:val="001F4334"/>
    <w:rsid w:val="001F5429"/>
    <w:rsid w:val="001F7109"/>
    <w:rsid w:val="001F7BD6"/>
    <w:rsid w:val="002004BE"/>
    <w:rsid w:val="002058B0"/>
    <w:rsid w:val="0020791C"/>
    <w:rsid w:val="002110F5"/>
    <w:rsid w:val="0021122A"/>
    <w:rsid w:val="00222E02"/>
    <w:rsid w:val="00223FA4"/>
    <w:rsid w:val="00223FDA"/>
    <w:rsid w:val="00225B89"/>
    <w:rsid w:val="00227B6D"/>
    <w:rsid w:val="00232495"/>
    <w:rsid w:val="00235AD6"/>
    <w:rsid w:val="00236BEB"/>
    <w:rsid w:val="00237CEE"/>
    <w:rsid w:val="00240E03"/>
    <w:rsid w:val="00247882"/>
    <w:rsid w:val="00247FEC"/>
    <w:rsid w:val="00251487"/>
    <w:rsid w:val="00252F30"/>
    <w:rsid w:val="00253521"/>
    <w:rsid w:val="00256567"/>
    <w:rsid w:val="002617F9"/>
    <w:rsid w:val="00262735"/>
    <w:rsid w:val="002715D9"/>
    <w:rsid w:val="002851CC"/>
    <w:rsid w:val="002908AB"/>
    <w:rsid w:val="00292941"/>
    <w:rsid w:val="00293C38"/>
    <w:rsid w:val="002950FE"/>
    <w:rsid w:val="0029603C"/>
    <w:rsid w:val="00296553"/>
    <w:rsid w:val="00297627"/>
    <w:rsid w:val="002A061B"/>
    <w:rsid w:val="002A1AF3"/>
    <w:rsid w:val="002B1C78"/>
    <w:rsid w:val="002B3A78"/>
    <w:rsid w:val="002B5162"/>
    <w:rsid w:val="002B5726"/>
    <w:rsid w:val="002C03A2"/>
    <w:rsid w:val="002C510F"/>
    <w:rsid w:val="002C564E"/>
    <w:rsid w:val="002D0AB5"/>
    <w:rsid w:val="002D3EF6"/>
    <w:rsid w:val="002D4F20"/>
    <w:rsid w:val="002E1CEB"/>
    <w:rsid w:val="002E2406"/>
    <w:rsid w:val="002E42EA"/>
    <w:rsid w:val="002E6EAE"/>
    <w:rsid w:val="002F3CA4"/>
    <w:rsid w:val="002F4348"/>
    <w:rsid w:val="002F43EB"/>
    <w:rsid w:val="002F699D"/>
    <w:rsid w:val="002F731B"/>
    <w:rsid w:val="0030093F"/>
    <w:rsid w:val="0030386C"/>
    <w:rsid w:val="00303A3C"/>
    <w:rsid w:val="00304826"/>
    <w:rsid w:val="003051CC"/>
    <w:rsid w:val="003072A0"/>
    <w:rsid w:val="00307747"/>
    <w:rsid w:val="00313BC7"/>
    <w:rsid w:val="003147BE"/>
    <w:rsid w:val="00315878"/>
    <w:rsid w:val="003160D0"/>
    <w:rsid w:val="00320691"/>
    <w:rsid w:val="003217B1"/>
    <w:rsid w:val="00322987"/>
    <w:rsid w:val="00323BD2"/>
    <w:rsid w:val="003241AB"/>
    <w:rsid w:val="003243E0"/>
    <w:rsid w:val="003319A7"/>
    <w:rsid w:val="00332135"/>
    <w:rsid w:val="00347F49"/>
    <w:rsid w:val="00351DA4"/>
    <w:rsid w:val="00355CA2"/>
    <w:rsid w:val="00357749"/>
    <w:rsid w:val="00362059"/>
    <w:rsid w:val="00364239"/>
    <w:rsid w:val="0036553D"/>
    <w:rsid w:val="0037485A"/>
    <w:rsid w:val="00374F19"/>
    <w:rsid w:val="0037565C"/>
    <w:rsid w:val="00380130"/>
    <w:rsid w:val="00384205"/>
    <w:rsid w:val="003937C9"/>
    <w:rsid w:val="00393ADF"/>
    <w:rsid w:val="003A01CD"/>
    <w:rsid w:val="003A4286"/>
    <w:rsid w:val="003A4729"/>
    <w:rsid w:val="003A595A"/>
    <w:rsid w:val="003A7493"/>
    <w:rsid w:val="003B06C1"/>
    <w:rsid w:val="003B0EC9"/>
    <w:rsid w:val="003B1786"/>
    <w:rsid w:val="003B569D"/>
    <w:rsid w:val="003B6CBD"/>
    <w:rsid w:val="003C07E9"/>
    <w:rsid w:val="003C11E3"/>
    <w:rsid w:val="003C4D65"/>
    <w:rsid w:val="003C53AD"/>
    <w:rsid w:val="003C5B19"/>
    <w:rsid w:val="003C5D93"/>
    <w:rsid w:val="003C7270"/>
    <w:rsid w:val="003C7386"/>
    <w:rsid w:val="003D0D87"/>
    <w:rsid w:val="003D7C7E"/>
    <w:rsid w:val="003E70CA"/>
    <w:rsid w:val="003E7ED5"/>
    <w:rsid w:val="003F6B8C"/>
    <w:rsid w:val="003F78A4"/>
    <w:rsid w:val="003F799E"/>
    <w:rsid w:val="0040462B"/>
    <w:rsid w:val="00405270"/>
    <w:rsid w:val="00405857"/>
    <w:rsid w:val="0040702E"/>
    <w:rsid w:val="00410FB9"/>
    <w:rsid w:val="00414BF7"/>
    <w:rsid w:val="004157EC"/>
    <w:rsid w:val="004216DC"/>
    <w:rsid w:val="0042193C"/>
    <w:rsid w:val="0042314B"/>
    <w:rsid w:val="004272ED"/>
    <w:rsid w:val="00431E3C"/>
    <w:rsid w:val="00442FB7"/>
    <w:rsid w:val="004455B6"/>
    <w:rsid w:val="00446195"/>
    <w:rsid w:val="00446539"/>
    <w:rsid w:val="00455893"/>
    <w:rsid w:val="004605EC"/>
    <w:rsid w:val="004713FD"/>
    <w:rsid w:val="00471A0E"/>
    <w:rsid w:val="00473E12"/>
    <w:rsid w:val="00475AC2"/>
    <w:rsid w:val="00476017"/>
    <w:rsid w:val="00477B98"/>
    <w:rsid w:val="004821DA"/>
    <w:rsid w:val="00482BF4"/>
    <w:rsid w:val="004845A4"/>
    <w:rsid w:val="00485B78"/>
    <w:rsid w:val="00486139"/>
    <w:rsid w:val="0048761A"/>
    <w:rsid w:val="00491563"/>
    <w:rsid w:val="0049615B"/>
    <w:rsid w:val="0049688F"/>
    <w:rsid w:val="004978FD"/>
    <w:rsid w:val="004A244F"/>
    <w:rsid w:val="004A6913"/>
    <w:rsid w:val="004A723B"/>
    <w:rsid w:val="004A7C6F"/>
    <w:rsid w:val="004B14F1"/>
    <w:rsid w:val="004B1DFB"/>
    <w:rsid w:val="004B3401"/>
    <w:rsid w:val="004B7D06"/>
    <w:rsid w:val="004C2519"/>
    <w:rsid w:val="004C3E00"/>
    <w:rsid w:val="004C49EC"/>
    <w:rsid w:val="004C4AE0"/>
    <w:rsid w:val="004C5E03"/>
    <w:rsid w:val="004D4ED8"/>
    <w:rsid w:val="004E2164"/>
    <w:rsid w:val="004E2CF5"/>
    <w:rsid w:val="004E3AEB"/>
    <w:rsid w:val="004E4C6A"/>
    <w:rsid w:val="004E6245"/>
    <w:rsid w:val="004E641C"/>
    <w:rsid w:val="004F1A48"/>
    <w:rsid w:val="004F392B"/>
    <w:rsid w:val="004F6D5F"/>
    <w:rsid w:val="00500565"/>
    <w:rsid w:val="00501944"/>
    <w:rsid w:val="00502F2E"/>
    <w:rsid w:val="00505CA6"/>
    <w:rsid w:val="0051297C"/>
    <w:rsid w:val="005135E0"/>
    <w:rsid w:val="00513826"/>
    <w:rsid w:val="00514117"/>
    <w:rsid w:val="005168C3"/>
    <w:rsid w:val="005205A7"/>
    <w:rsid w:val="005232FD"/>
    <w:rsid w:val="005243D1"/>
    <w:rsid w:val="00533C47"/>
    <w:rsid w:val="00540814"/>
    <w:rsid w:val="00540D2D"/>
    <w:rsid w:val="005415E3"/>
    <w:rsid w:val="00545A33"/>
    <w:rsid w:val="00546ED5"/>
    <w:rsid w:val="00550CF6"/>
    <w:rsid w:val="00550FE8"/>
    <w:rsid w:val="00553BA6"/>
    <w:rsid w:val="00555A9B"/>
    <w:rsid w:val="00557430"/>
    <w:rsid w:val="0056006F"/>
    <w:rsid w:val="00561C53"/>
    <w:rsid w:val="005665BF"/>
    <w:rsid w:val="00575EE7"/>
    <w:rsid w:val="0058037B"/>
    <w:rsid w:val="00582392"/>
    <w:rsid w:val="00583859"/>
    <w:rsid w:val="005849A7"/>
    <w:rsid w:val="00584DFD"/>
    <w:rsid w:val="0058604B"/>
    <w:rsid w:val="0058613A"/>
    <w:rsid w:val="0058732B"/>
    <w:rsid w:val="00591CEB"/>
    <w:rsid w:val="00596F97"/>
    <w:rsid w:val="005971A3"/>
    <w:rsid w:val="00597340"/>
    <w:rsid w:val="0059798C"/>
    <w:rsid w:val="005A4157"/>
    <w:rsid w:val="005B5D6F"/>
    <w:rsid w:val="005B6BEB"/>
    <w:rsid w:val="005C2E5D"/>
    <w:rsid w:val="005C2FB9"/>
    <w:rsid w:val="005C381F"/>
    <w:rsid w:val="005C4B28"/>
    <w:rsid w:val="005D0BE8"/>
    <w:rsid w:val="005E13FE"/>
    <w:rsid w:val="005E4812"/>
    <w:rsid w:val="005E66B1"/>
    <w:rsid w:val="005E7396"/>
    <w:rsid w:val="005F1054"/>
    <w:rsid w:val="005F1255"/>
    <w:rsid w:val="005F1323"/>
    <w:rsid w:val="005F3E4C"/>
    <w:rsid w:val="005F41B6"/>
    <w:rsid w:val="005F71F0"/>
    <w:rsid w:val="006005E1"/>
    <w:rsid w:val="006017A5"/>
    <w:rsid w:val="0060243F"/>
    <w:rsid w:val="00603682"/>
    <w:rsid w:val="00606D27"/>
    <w:rsid w:val="00606E2C"/>
    <w:rsid w:val="006147E2"/>
    <w:rsid w:val="00615397"/>
    <w:rsid w:val="00615405"/>
    <w:rsid w:val="00615CA5"/>
    <w:rsid w:val="006170CF"/>
    <w:rsid w:val="006177B3"/>
    <w:rsid w:val="00620032"/>
    <w:rsid w:val="00620A26"/>
    <w:rsid w:val="00623B40"/>
    <w:rsid w:val="006263A4"/>
    <w:rsid w:val="00632496"/>
    <w:rsid w:val="00642010"/>
    <w:rsid w:val="00646D08"/>
    <w:rsid w:val="006475C7"/>
    <w:rsid w:val="00651188"/>
    <w:rsid w:val="0065281E"/>
    <w:rsid w:val="006553F5"/>
    <w:rsid w:val="006637DE"/>
    <w:rsid w:val="00664475"/>
    <w:rsid w:val="00665169"/>
    <w:rsid w:val="00676B0F"/>
    <w:rsid w:val="00677589"/>
    <w:rsid w:val="006777B3"/>
    <w:rsid w:val="00680A93"/>
    <w:rsid w:val="00680F8D"/>
    <w:rsid w:val="006834DD"/>
    <w:rsid w:val="00684979"/>
    <w:rsid w:val="00685880"/>
    <w:rsid w:val="006859EC"/>
    <w:rsid w:val="00690822"/>
    <w:rsid w:val="0069680F"/>
    <w:rsid w:val="00696942"/>
    <w:rsid w:val="006A0EB4"/>
    <w:rsid w:val="006A419B"/>
    <w:rsid w:val="006A51B2"/>
    <w:rsid w:val="006A694C"/>
    <w:rsid w:val="006A6CB6"/>
    <w:rsid w:val="006A7027"/>
    <w:rsid w:val="006B195F"/>
    <w:rsid w:val="006B2361"/>
    <w:rsid w:val="006B27E0"/>
    <w:rsid w:val="006B5FF7"/>
    <w:rsid w:val="006C23F4"/>
    <w:rsid w:val="006C66F9"/>
    <w:rsid w:val="006D2474"/>
    <w:rsid w:val="006D389D"/>
    <w:rsid w:val="006D74DA"/>
    <w:rsid w:val="006E1DD2"/>
    <w:rsid w:val="006E5280"/>
    <w:rsid w:val="006E5D48"/>
    <w:rsid w:val="006E6DEE"/>
    <w:rsid w:val="006F428A"/>
    <w:rsid w:val="006F50DC"/>
    <w:rsid w:val="00701F2B"/>
    <w:rsid w:val="00707C49"/>
    <w:rsid w:val="007104D3"/>
    <w:rsid w:val="0071679D"/>
    <w:rsid w:val="00716AD9"/>
    <w:rsid w:val="007207B5"/>
    <w:rsid w:val="00720B74"/>
    <w:rsid w:val="00721B8A"/>
    <w:rsid w:val="00725FDF"/>
    <w:rsid w:val="00726526"/>
    <w:rsid w:val="00727712"/>
    <w:rsid w:val="00730AE5"/>
    <w:rsid w:val="00732795"/>
    <w:rsid w:val="00734B20"/>
    <w:rsid w:val="00752E3E"/>
    <w:rsid w:val="00760C94"/>
    <w:rsid w:val="007635F4"/>
    <w:rsid w:val="00764960"/>
    <w:rsid w:val="00766F2E"/>
    <w:rsid w:val="00767243"/>
    <w:rsid w:val="00767882"/>
    <w:rsid w:val="00771206"/>
    <w:rsid w:val="00777804"/>
    <w:rsid w:val="0078642F"/>
    <w:rsid w:val="00787AD0"/>
    <w:rsid w:val="00787CF6"/>
    <w:rsid w:val="00790AC6"/>
    <w:rsid w:val="00796F22"/>
    <w:rsid w:val="00797355"/>
    <w:rsid w:val="007A0886"/>
    <w:rsid w:val="007A1D49"/>
    <w:rsid w:val="007A5A50"/>
    <w:rsid w:val="007A6496"/>
    <w:rsid w:val="007A7014"/>
    <w:rsid w:val="007B1098"/>
    <w:rsid w:val="007B2527"/>
    <w:rsid w:val="007B4E32"/>
    <w:rsid w:val="007B55B2"/>
    <w:rsid w:val="007C1A67"/>
    <w:rsid w:val="007C2EEA"/>
    <w:rsid w:val="007C48B1"/>
    <w:rsid w:val="007C545D"/>
    <w:rsid w:val="007C70EC"/>
    <w:rsid w:val="007C71AF"/>
    <w:rsid w:val="007D016F"/>
    <w:rsid w:val="007D0E6E"/>
    <w:rsid w:val="007D1064"/>
    <w:rsid w:val="007D4406"/>
    <w:rsid w:val="007D6926"/>
    <w:rsid w:val="007D6B17"/>
    <w:rsid w:val="007E4743"/>
    <w:rsid w:val="007F29EA"/>
    <w:rsid w:val="007F2A60"/>
    <w:rsid w:val="007F34E2"/>
    <w:rsid w:val="007F51E3"/>
    <w:rsid w:val="00800321"/>
    <w:rsid w:val="008020F7"/>
    <w:rsid w:val="0080277F"/>
    <w:rsid w:val="0080573F"/>
    <w:rsid w:val="0080755F"/>
    <w:rsid w:val="00807884"/>
    <w:rsid w:val="00807C57"/>
    <w:rsid w:val="008204E2"/>
    <w:rsid w:val="00821988"/>
    <w:rsid w:val="00821C75"/>
    <w:rsid w:val="008245DC"/>
    <w:rsid w:val="008259CD"/>
    <w:rsid w:val="00830E88"/>
    <w:rsid w:val="00833973"/>
    <w:rsid w:val="00833BF4"/>
    <w:rsid w:val="0083487F"/>
    <w:rsid w:val="00835597"/>
    <w:rsid w:val="00835FF1"/>
    <w:rsid w:val="008369AF"/>
    <w:rsid w:val="0084369D"/>
    <w:rsid w:val="00843A2B"/>
    <w:rsid w:val="00851992"/>
    <w:rsid w:val="00854141"/>
    <w:rsid w:val="00855407"/>
    <w:rsid w:val="00863263"/>
    <w:rsid w:val="0086357C"/>
    <w:rsid w:val="00865D25"/>
    <w:rsid w:val="00872509"/>
    <w:rsid w:val="00872C37"/>
    <w:rsid w:val="00877E77"/>
    <w:rsid w:val="0088469F"/>
    <w:rsid w:val="00884787"/>
    <w:rsid w:val="00887033"/>
    <w:rsid w:val="00892434"/>
    <w:rsid w:val="00892985"/>
    <w:rsid w:val="0089576D"/>
    <w:rsid w:val="008A481F"/>
    <w:rsid w:val="008A6123"/>
    <w:rsid w:val="008A67BA"/>
    <w:rsid w:val="008A7957"/>
    <w:rsid w:val="008B09FB"/>
    <w:rsid w:val="008B0E69"/>
    <w:rsid w:val="008B2300"/>
    <w:rsid w:val="008B263C"/>
    <w:rsid w:val="008B5D4C"/>
    <w:rsid w:val="008B79DF"/>
    <w:rsid w:val="008B7B8A"/>
    <w:rsid w:val="008C08A6"/>
    <w:rsid w:val="008C2D36"/>
    <w:rsid w:val="008C434C"/>
    <w:rsid w:val="008D080D"/>
    <w:rsid w:val="008D0C36"/>
    <w:rsid w:val="008D15D8"/>
    <w:rsid w:val="008D58CA"/>
    <w:rsid w:val="008D6408"/>
    <w:rsid w:val="008E0CB1"/>
    <w:rsid w:val="008E1DCB"/>
    <w:rsid w:val="008E1F31"/>
    <w:rsid w:val="008E574E"/>
    <w:rsid w:val="008F1A46"/>
    <w:rsid w:val="008F20CA"/>
    <w:rsid w:val="008F2FB1"/>
    <w:rsid w:val="00900056"/>
    <w:rsid w:val="0091215E"/>
    <w:rsid w:val="00913932"/>
    <w:rsid w:val="00915538"/>
    <w:rsid w:val="009204B9"/>
    <w:rsid w:val="00921E40"/>
    <w:rsid w:val="0092373D"/>
    <w:rsid w:val="009254EB"/>
    <w:rsid w:val="009302B1"/>
    <w:rsid w:val="00930BD9"/>
    <w:rsid w:val="0093311A"/>
    <w:rsid w:val="00933845"/>
    <w:rsid w:val="00934C38"/>
    <w:rsid w:val="00937D65"/>
    <w:rsid w:val="0094274B"/>
    <w:rsid w:val="00945784"/>
    <w:rsid w:val="00947C49"/>
    <w:rsid w:val="00954E4E"/>
    <w:rsid w:val="009610DF"/>
    <w:rsid w:val="00962B7A"/>
    <w:rsid w:val="009670AB"/>
    <w:rsid w:val="00974FAE"/>
    <w:rsid w:val="00976FC9"/>
    <w:rsid w:val="00980D09"/>
    <w:rsid w:val="00985DDB"/>
    <w:rsid w:val="00987214"/>
    <w:rsid w:val="009878DD"/>
    <w:rsid w:val="00987960"/>
    <w:rsid w:val="00990287"/>
    <w:rsid w:val="00995207"/>
    <w:rsid w:val="009A65B7"/>
    <w:rsid w:val="009B3378"/>
    <w:rsid w:val="009B44AC"/>
    <w:rsid w:val="009C24B7"/>
    <w:rsid w:val="009C62AE"/>
    <w:rsid w:val="009C6C13"/>
    <w:rsid w:val="009D6B2E"/>
    <w:rsid w:val="009D7695"/>
    <w:rsid w:val="009E0D87"/>
    <w:rsid w:val="009F2860"/>
    <w:rsid w:val="009F3025"/>
    <w:rsid w:val="00A007AB"/>
    <w:rsid w:val="00A00DC4"/>
    <w:rsid w:val="00A045EB"/>
    <w:rsid w:val="00A04ED8"/>
    <w:rsid w:val="00A07F14"/>
    <w:rsid w:val="00A17DE1"/>
    <w:rsid w:val="00A21F1A"/>
    <w:rsid w:val="00A22F21"/>
    <w:rsid w:val="00A2416A"/>
    <w:rsid w:val="00A244F8"/>
    <w:rsid w:val="00A25CCC"/>
    <w:rsid w:val="00A274B3"/>
    <w:rsid w:val="00A32B62"/>
    <w:rsid w:val="00A33E1E"/>
    <w:rsid w:val="00A35974"/>
    <w:rsid w:val="00A4003D"/>
    <w:rsid w:val="00A409F9"/>
    <w:rsid w:val="00A41B98"/>
    <w:rsid w:val="00A43780"/>
    <w:rsid w:val="00A4487F"/>
    <w:rsid w:val="00A44C99"/>
    <w:rsid w:val="00A50962"/>
    <w:rsid w:val="00A5351C"/>
    <w:rsid w:val="00A53D4E"/>
    <w:rsid w:val="00A54ACE"/>
    <w:rsid w:val="00A60190"/>
    <w:rsid w:val="00A64615"/>
    <w:rsid w:val="00A653C1"/>
    <w:rsid w:val="00A66348"/>
    <w:rsid w:val="00A6743E"/>
    <w:rsid w:val="00A67BF2"/>
    <w:rsid w:val="00A711E1"/>
    <w:rsid w:val="00A717A4"/>
    <w:rsid w:val="00A727C0"/>
    <w:rsid w:val="00A741EF"/>
    <w:rsid w:val="00A761DD"/>
    <w:rsid w:val="00A8634A"/>
    <w:rsid w:val="00A91261"/>
    <w:rsid w:val="00A914FF"/>
    <w:rsid w:val="00A92D57"/>
    <w:rsid w:val="00A97242"/>
    <w:rsid w:val="00A972DC"/>
    <w:rsid w:val="00A9750B"/>
    <w:rsid w:val="00AA36DE"/>
    <w:rsid w:val="00AA5116"/>
    <w:rsid w:val="00AA5FF5"/>
    <w:rsid w:val="00AB129D"/>
    <w:rsid w:val="00AB1EB0"/>
    <w:rsid w:val="00AB2152"/>
    <w:rsid w:val="00AB7624"/>
    <w:rsid w:val="00AC151F"/>
    <w:rsid w:val="00AC1F47"/>
    <w:rsid w:val="00AC3217"/>
    <w:rsid w:val="00AC3696"/>
    <w:rsid w:val="00AC47DF"/>
    <w:rsid w:val="00AC4EA3"/>
    <w:rsid w:val="00AC5087"/>
    <w:rsid w:val="00AC78A2"/>
    <w:rsid w:val="00AD04B2"/>
    <w:rsid w:val="00AD4161"/>
    <w:rsid w:val="00AE0693"/>
    <w:rsid w:val="00AE448A"/>
    <w:rsid w:val="00AE4914"/>
    <w:rsid w:val="00AE62FE"/>
    <w:rsid w:val="00AE719D"/>
    <w:rsid w:val="00AE71B9"/>
    <w:rsid w:val="00AE7F0D"/>
    <w:rsid w:val="00AF0C8A"/>
    <w:rsid w:val="00AF516D"/>
    <w:rsid w:val="00AF5B42"/>
    <w:rsid w:val="00AF6965"/>
    <w:rsid w:val="00B02D36"/>
    <w:rsid w:val="00B05E35"/>
    <w:rsid w:val="00B0604B"/>
    <w:rsid w:val="00B111D8"/>
    <w:rsid w:val="00B12382"/>
    <w:rsid w:val="00B14A77"/>
    <w:rsid w:val="00B15CE2"/>
    <w:rsid w:val="00B16CC1"/>
    <w:rsid w:val="00B2002C"/>
    <w:rsid w:val="00B27FC0"/>
    <w:rsid w:val="00B317D1"/>
    <w:rsid w:val="00B3183E"/>
    <w:rsid w:val="00B3242A"/>
    <w:rsid w:val="00B32BB8"/>
    <w:rsid w:val="00B346AF"/>
    <w:rsid w:val="00B35F5A"/>
    <w:rsid w:val="00B41502"/>
    <w:rsid w:val="00B424AA"/>
    <w:rsid w:val="00B4332D"/>
    <w:rsid w:val="00B4471A"/>
    <w:rsid w:val="00B473CD"/>
    <w:rsid w:val="00B51040"/>
    <w:rsid w:val="00B523D8"/>
    <w:rsid w:val="00B53697"/>
    <w:rsid w:val="00B5436C"/>
    <w:rsid w:val="00B54451"/>
    <w:rsid w:val="00B55518"/>
    <w:rsid w:val="00B563F3"/>
    <w:rsid w:val="00B64C9F"/>
    <w:rsid w:val="00B67B28"/>
    <w:rsid w:val="00B708F6"/>
    <w:rsid w:val="00B71090"/>
    <w:rsid w:val="00B722C1"/>
    <w:rsid w:val="00B80B17"/>
    <w:rsid w:val="00B84154"/>
    <w:rsid w:val="00B85F5A"/>
    <w:rsid w:val="00B9274E"/>
    <w:rsid w:val="00B93FA0"/>
    <w:rsid w:val="00BA57A5"/>
    <w:rsid w:val="00BA7720"/>
    <w:rsid w:val="00BB0358"/>
    <w:rsid w:val="00BB2A64"/>
    <w:rsid w:val="00BB3A3C"/>
    <w:rsid w:val="00BB4050"/>
    <w:rsid w:val="00BC208A"/>
    <w:rsid w:val="00BC6ECA"/>
    <w:rsid w:val="00BD2107"/>
    <w:rsid w:val="00BD6069"/>
    <w:rsid w:val="00BD629F"/>
    <w:rsid w:val="00BE2068"/>
    <w:rsid w:val="00BE3458"/>
    <w:rsid w:val="00BF194F"/>
    <w:rsid w:val="00BF3FA1"/>
    <w:rsid w:val="00BF53C4"/>
    <w:rsid w:val="00C0039D"/>
    <w:rsid w:val="00C02397"/>
    <w:rsid w:val="00C03515"/>
    <w:rsid w:val="00C047E0"/>
    <w:rsid w:val="00C059E8"/>
    <w:rsid w:val="00C105C5"/>
    <w:rsid w:val="00C13AFA"/>
    <w:rsid w:val="00C165B7"/>
    <w:rsid w:val="00C17821"/>
    <w:rsid w:val="00C2072E"/>
    <w:rsid w:val="00C21443"/>
    <w:rsid w:val="00C21B43"/>
    <w:rsid w:val="00C21F33"/>
    <w:rsid w:val="00C2219B"/>
    <w:rsid w:val="00C2229F"/>
    <w:rsid w:val="00C22B78"/>
    <w:rsid w:val="00C23853"/>
    <w:rsid w:val="00C23E2F"/>
    <w:rsid w:val="00C33DC3"/>
    <w:rsid w:val="00C428BC"/>
    <w:rsid w:val="00C42EEC"/>
    <w:rsid w:val="00C43569"/>
    <w:rsid w:val="00C4398A"/>
    <w:rsid w:val="00C44636"/>
    <w:rsid w:val="00C44700"/>
    <w:rsid w:val="00C54446"/>
    <w:rsid w:val="00C62A7A"/>
    <w:rsid w:val="00C64AF8"/>
    <w:rsid w:val="00C66FA8"/>
    <w:rsid w:val="00C70053"/>
    <w:rsid w:val="00C7422D"/>
    <w:rsid w:val="00C75FF7"/>
    <w:rsid w:val="00C772B2"/>
    <w:rsid w:val="00C817B0"/>
    <w:rsid w:val="00C84E93"/>
    <w:rsid w:val="00C91A1C"/>
    <w:rsid w:val="00C926A4"/>
    <w:rsid w:val="00C93DAA"/>
    <w:rsid w:val="00C94184"/>
    <w:rsid w:val="00C9470E"/>
    <w:rsid w:val="00C96C90"/>
    <w:rsid w:val="00CA0805"/>
    <w:rsid w:val="00CA2579"/>
    <w:rsid w:val="00CA5543"/>
    <w:rsid w:val="00CA5DDA"/>
    <w:rsid w:val="00CA7C10"/>
    <w:rsid w:val="00CB0589"/>
    <w:rsid w:val="00CB11BA"/>
    <w:rsid w:val="00CB2DD2"/>
    <w:rsid w:val="00CB3A58"/>
    <w:rsid w:val="00CC4622"/>
    <w:rsid w:val="00CD3595"/>
    <w:rsid w:val="00CD7D64"/>
    <w:rsid w:val="00CF10C5"/>
    <w:rsid w:val="00CF5120"/>
    <w:rsid w:val="00D00DDD"/>
    <w:rsid w:val="00D01B9E"/>
    <w:rsid w:val="00D02AB5"/>
    <w:rsid w:val="00D05493"/>
    <w:rsid w:val="00D11C38"/>
    <w:rsid w:val="00D11F5F"/>
    <w:rsid w:val="00D12F87"/>
    <w:rsid w:val="00D14D83"/>
    <w:rsid w:val="00D2175B"/>
    <w:rsid w:val="00D248E7"/>
    <w:rsid w:val="00D2602E"/>
    <w:rsid w:val="00D276AB"/>
    <w:rsid w:val="00D27A27"/>
    <w:rsid w:val="00D27D38"/>
    <w:rsid w:val="00D32A77"/>
    <w:rsid w:val="00D344FA"/>
    <w:rsid w:val="00D362BB"/>
    <w:rsid w:val="00D46C16"/>
    <w:rsid w:val="00D47557"/>
    <w:rsid w:val="00D569B6"/>
    <w:rsid w:val="00D608B3"/>
    <w:rsid w:val="00D72ABE"/>
    <w:rsid w:val="00D74EF4"/>
    <w:rsid w:val="00D7524A"/>
    <w:rsid w:val="00D7588A"/>
    <w:rsid w:val="00D75F3F"/>
    <w:rsid w:val="00D75F68"/>
    <w:rsid w:val="00D80C40"/>
    <w:rsid w:val="00D823F0"/>
    <w:rsid w:val="00D827CF"/>
    <w:rsid w:val="00D853C9"/>
    <w:rsid w:val="00D8797B"/>
    <w:rsid w:val="00D91691"/>
    <w:rsid w:val="00D96CA0"/>
    <w:rsid w:val="00D97B4A"/>
    <w:rsid w:val="00DA0B57"/>
    <w:rsid w:val="00DA3156"/>
    <w:rsid w:val="00DA5C7D"/>
    <w:rsid w:val="00DA75D5"/>
    <w:rsid w:val="00DB5B5E"/>
    <w:rsid w:val="00DB5B6B"/>
    <w:rsid w:val="00DB6D08"/>
    <w:rsid w:val="00DC1B6C"/>
    <w:rsid w:val="00DC25D2"/>
    <w:rsid w:val="00DC365B"/>
    <w:rsid w:val="00DC6892"/>
    <w:rsid w:val="00DC7F69"/>
    <w:rsid w:val="00DD4A90"/>
    <w:rsid w:val="00DD6BB1"/>
    <w:rsid w:val="00DD6DCF"/>
    <w:rsid w:val="00DD76D7"/>
    <w:rsid w:val="00DE0A40"/>
    <w:rsid w:val="00DE0FEB"/>
    <w:rsid w:val="00DE64E4"/>
    <w:rsid w:val="00DE7EAE"/>
    <w:rsid w:val="00DF1C16"/>
    <w:rsid w:val="00DF1E60"/>
    <w:rsid w:val="00DF3BDA"/>
    <w:rsid w:val="00DF5F2E"/>
    <w:rsid w:val="00E07D27"/>
    <w:rsid w:val="00E118CF"/>
    <w:rsid w:val="00E179D6"/>
    <w:rsid w:val="00E21118"/>
    <w:rsid w:val="00E23863"/>
    <w:rsid w:val="00E23A65"/>
    <w:rsid w:val="00E23D65"/>
    <w:rsid w:val="00E241FD"/>
    <w:rsid w:val="00E24B2F"/>
    <w:rsid w:val="00E3199F"/>
    <w:rsid w:val="00E324D3"/>
    <w:rsid w:val="00E37ABC"/>
    <w:rsid w:val="00E41337"/>
    <w:rsid w:val="00E438E8"/>
    <w:rsid w:val="00E44DC1"/>
    <w:rsid w:val="00E46468"/>
    <w:rsid w:val="00E46EEC"/>
    <w:rsid w:val="00E47875"/>
    <w:rsid w:val="00E52C6A"/>
    <w:rsid w:val="00E52F97"/>
    <w:rsid w:val="00E55A3F"/>
    <w:rsid w:val="00E60AF8"/>
    <w:rsid w:val="00E62AF8"/>
    <w:rsid w:val="00E70900"/>
    <w:rsid w:val="00E712F4"/>
    <w:rsid w:val="00E71F52"/>
    <w:rsid w:val="00E76522"/>
    <w:rsid w:val="00E77A93"/>
    <w:rsid w:val="00E80458"/>
    <w:rsid w:val="00E808D9"/>
    <w:rsid w:val="00E8232D"/>
    <w:rsid w:val="00E82E0B"/>
    <w:rsid w:val="00E83182"/>
    <w:rsid w:val="00E879CC"/>
    <w:rsid w:val="00E943AB"/>
    <w:rsid w:val="00E946EA"/>
    <w:rsid w:val="00E955C0"/>
    <w:rsid w:val="00E95B34"/>
    <w:rsid w:val="00E9639A"/>
    <w:rsid w:val="00EA0388"/>
    <w:rsid w:val="00EA3335"/>
    <w:rsid w:val="00EA3BFA"/>
    <w:rsid w:val="00EA4567"/>
    <w:rsid w:val="00EA45F2"/>
    <w:rsid w:val="00EA696B"/>
    <w:rsid w:val="00EB37E8"/>
    <w:rsid w:val="00EB3CC7"/>
    <w:rsid w:val="00EB473E"/>
    <w:rsid w:val="00EB5331"/>
    <w:rsid w:val="00EC2C53"/>
    <w:rsid w:val="00EC2E62"/>
    <w:rsid w:val="00EC2FC6"/>
    <w:rsid w:val="00ED0ABF"/>
    <w:rsid w:val="00ED0DA4"/>
    <w:rsid w:val="00ED2C78"/>
    <w:rsid w:val="00EE05F4"/>
    <w:rsid w:val="00EE0E14"/>
    <w:rsid w:val="00EE2A9C"/>
    <w:rsid w:val="00EF0494"/>
    <w:rsid w:val="00EF1A9D"/>
    <w:rsid w:val="00EF2FE3"/>
    <w:rsid w:val="00EF6746"/>
    <w:rsid w:val="00EF6969"/>
    <w:rsid w:val="00F044A1"/>
    <w:rsid w:val="00F04624"/>
    <w:rsid w:val="00F04FD1"/>
    <w:rsid w:val="00F1081E"/>
    <w:rsid w:val="00F114B1"/>
    <w:rsid w:val="00F11A36"/>
    <w:rsid w:val="00F16E39"/>
    <w:rsid w:val="00F2110B"/>
    <w:rsid w:val="00F2464B"/>
    <w:rsid w:val="00F2525D"/>
    <w:rsid w:val="00F2733E"/>
    <w:rsid w:val="00F35FBF"/>
    <w:rsid w:val="00F379A8"/>
    <w:rsid w:val="00F402D9"/>
    <w:rsid w:val="00F415E1"/>
    <w:rsid w:val="00F42B20"/>
    <w:rsid w:val="00F42BBF"/>
    <w:rsid w:val="00F43516"/>
    <w:rsid w:val="00F4586A"/>
    <w:rsid w:val="00F50A6B"/>
    <w:rsid w:val="00F550EE"/>
    <w:rsid w:val="00F6145E"/>
    <w:rsid w:val="00F61DB0"/>
    <w:rsid w:val="00F6585F"/>
    <w:rsid w:val="00F674B0"/>
    <w:rsid w:val="00F7266E"/>
    <w:rsid w:val="00F758AE"/>
    <w:rsid w:val="00F775C2"/>
    <w:rsid w:val="00F81734"/>
    <w:rsid w:val="00F91DAB"/>
    <w:rsid w:val="00F951E2"/>
    <w:rsid w:val="00F951FD"/>
    <w:rsid w:val="00FA12CB"/>
    <w:rsid w:val="00FA27CB"/>
    <w:rsid w:val="00FB033B"/>
    <w:rsid w:val="00FB081F"/>
    <w:rsid w:val="00FB22FD"/>
    <w:rsid w:val="00FB2B97"/>
    <w:rsid w:val="00FB34C4"/>
    <w:rsid w:val="00FB4A68"/>
    <w:rsid w:val="00FB5483"/>
    <w:rsid w:val="00FC467B"/>
    <w:rsid w:val="00FD10A1"/>
    <w:rsid w:val="00FD169A"/>
    <w:rsid w:val="00FD1BBA"/>
    <w:rsid w:val="00FD3277"/>
    <w:rsid w:val="00FD3CC2"/>
    <w:rsid w:val="00FD56EE"/>
    <w:rsid w:val="00FD67F4"/>
    <w:rsid w:val="00FD7B02"/>
    <w:rsid w:val="00FE4BBE"/>
    <w:rsid w:val="00FE6844"/>
    <w:rsid w:val="00FE7711"/>
    <w:rsid w:val="00FF2929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66E58-5FFD-4B78-BBD6-22219F0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14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645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04624"/>
    <w:pPr>
      <w:keepNext/>
      <w:widowControl/>
      <w:suppressAutoHyphens w:val="0"/>
      <w:spacing w:before="240" w:after="60"/>
      <w:textAlignment w:val="auto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04624"/>
    <w:pPr>
      <w:keepNext/>
      <w:widowControl/>
      <w:suppressAutoHyphens w:val="0"/>
      <w:autoSpaceDE w:val="0"/>
      <w:autoSpaceDN w:val="0"/>
      <w:adjustRightInd w:val="0"/>
      <w:spacing w:before="40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1E6453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4624"/>
    <w:pPr>
      <w:widowControl/>
      <w:suppressAutoHyphens w:val="0"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4624"/>
    <w:pPr>
      <w:widowControl/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F04624"/>
    <w:pPr>
      <w:widowControl/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6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4624"/>
    <w:rPr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F04624"/>
    <w:rPr>
      <w:rFonts w:eastAsia="Lucida Sans Unicode" w:cs="Tahoma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046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462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04624"/>
    <w:rPr>
      <w:sz w:val="24"/>
      <w:szCs w:val="24"/>
    </w:rPr>
  </w:style>
  <w:style w:type="character" w:customStyle="1" w:styleId="WW8Num3z0">
    <w:name w:val="WW8Num3z0"/>
    <w:rsid w:val="001E6453"/>
    <w:rPr>
      <w:rFonts w:ascii="Symbol" w:hAnsi="Symbol"/>
    </w:rPr>
  </w:style>
  <w:style w:type="character" w:customStyle="1" w:styleId="WW8Num5z0">
    <w:name w:val="WW8Num5z0"/>
    <w:rsid w:val="001E6453"/>
    <w:rPr>
      <w:b w:val="0"/>
      <w:color w:val="000000"/>
    </w:rPr>
  </w:style>
  <w:style w:type="character" w:customStyle="1" w:styleId="WW8Num6z0">
    <w:name w:val="WW8Num6z0"/>
    <w:rsid w:val="001E6453"/>
    <w:rPr>
      <w:rFonts w:ascii="Symbol" w:hAnsi="Symbol"/>
    </w:rPr>
  </w:style>
  <w:style w:type="character" w:customStyle="1" w:styleId="WW8Num7z0">
    <w:name w:val="WW8Num7z0"/>
    <w:rsid w:val="001E6453"/>
    <w:rPr>
      <w:rFonts w:ascii="Symbol" w:hAnsi="Symbol"/>
    </w:rPr>
  </w:style>
  <w:style w:type="character" w:customStyle="1" w:styleId="WW8Num8z0">
    <w:name w:val="WW8Num8z0"/>
    <w:rsid w:val="001E6453"/>
    <w:rPr>
      <w:rFonts w:ascii="Symbol" w:hAnsi="Symbol"/>
    </w:rPr>
  </w:style>
  <w:style w:type="character" w:customStyle="1" w:styleId="WW8Num10z0">
    <w:name w:val="WW8Num10z0"/>
    <w:rsid w:val="001E6453"/>
    <w:rPr>
      <w:rFonts w:ascii="Times New Roman" w:hAnsi="Times New Roman"/>
    </w:rPr>
  </w:style>
  <w:style w:type="character" w:customStyle="1" w:styleId="WW8Num11z0">
    <w:name w:val="WW8Num11z0"/>
    <w:rsid w:val="001E6453"/>
    <w:rPr>
      <w:rFonts w:ascii="Symbol" w:hAnsi="Symbol"/>
      <w:sz w:val="20"/>
    </w:rPr>
  </w:style>
  <w:style w:type="character" w:customStyle="1" w:styleId="WW8Num11z1">
    <w:name w:val="WW8Num11z1"/>
    <w:rsid w:val="001E6453"/>
    <w:rPr>
      <w:rFonts w:ascii="Wingdings 2" w:hAnsi="Wingdings 2"/>
      <w:sz w:val="20"/>
    </w:rPr>
  </w:style>
  <w:style w:type="character" w:customStyle="1" w:styleId="WW8Num11z2">
    <w:name w:val="WW8Num11z2"/>
    <w:rsid w:val="001E6453"/>
    <w:rPr>
      <w:rFonts w:ascii="StarSymbol" w:hAnsi="StarSymbol"/>
      <w:sz w:val="20"/>
    </w:rPr>
  </w:style>
  <w:style w:type="character" w:customStyle="1" w:styleId="WW8Num12z0">
    <w:name w:val="WW8Num12z0"/>
    <w:rsid w:val="001E6453"/>
    <w:rPr>
      <w:rFonts w:ascii="Symbol" w:hAnsi="Symbol"/>
      <w:sz w:val="20"/>
    </w:rPr>
  </w:style>
  <w:style w:type="character" w:customStyle="1" w:styleId="WW8Num12z1">
    <w:name w:val="WW8Num12z1"/>
    <w:rsid w:val="001E6453"/>
    <w:rPr>
      <w:rFonts w:ascii="Courier New" w:hAnsi="Courier New"/>
      <w:sz w:val="20"/>
    </w:rPr>
  </w:style>
  <w:style w:type="character" w:customStyle="1" w:styleId="WW8Num12z2">
    <w:name w:val="WW8Num12z2"/>
    <w:rsid w:val="001E6453"/>
    <w:rPr>
      <w:rFonts w:ascii="Wingdings" w:hAnsi="Wingdings"/>
      <w:sz w:val="20"/>
    </w:rPr>
  </w:style>
  <w:style w:type="character" w:customStyle="1" w:styleId="WW8Num13z0">
    <w:name w:val="WW8Num13z0"/>
    <w:rsid w:val="001E6453"/>
    <w:rPr>
      <w:rFonts w:ascii="Symbol" w:hAnsi="Symbol"/>
      <w:sz w:val="20"/>
    </w:rPr>
  </w:style>
  <w:style w:type="character" w:customStyle="1" w:styleId="WW8Num14z0">
    <w:name w:val="WW8Num14z0"/>
    <w:rsid w:val="001E6453"/>
    <w:rPr>
      <w:rFonts w:ascii="Wingdings" w:hAnsi="Wingdings"/>
    </w:rPr>
  </w:style>
  <w:style w:type="character" w:customStyle="1" w:styleId="WW8Num14z1">
    <w:name w:val="WW8Num14z1"/>
    <w:rsid w:val="001E6453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1E6453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1E6453"/>
    <w:rPr>
      <w:rFonts w:ascii="Times New Roman" w:hAnsi="Times New Roman"/>
    </w:rPr>
  </w:style>
  <w:style w:type="character" w:customStyle="1" w:styleId="WW8Num16z0">
    <w:name w:val="WW8Num16z0"/>
    <w:rsid w:val="001E6453"/>
    <w:rPr>
      <w:rFonts w:ascii="Symbol" w:hAnsi="Symbol"/>
    </w:rPr>
  </w:style>
  <w:style w:type="character" w:customStyle="1" w:styleId="WW8Num18z0">
    <w:name w:val="WW8Num18z0"/>
    <w:rsid w:val="001E6453"/>
    <w:rPr>
      <w:rFonts w:ascii="Symbol" w:hAnsi="Symbol"/>
    </w:rPr>
  </w:style>
  <w:style w:type="character" w:customStyle="1" w:styleId="WW8Num18z1">
    <w:name w:val="WW8Num18z1"/>
    <w:rsid w:val="001E6453"/>
    <w:rPr>
      <w:rFonts w:ascii="Symbol" w:hAnsi="Symbol"/>
    </w:rPr>
  </w:style>
  <w:style w:type="character" w:customStyle="1" w:styleId="WW8Num18z2">
    <w:name w:val="WW8Num18z2"/>
    <w:rsid w:val="001E6453"/>
    <w:rPr>
      <w:rFonts w:ascii="StarSymbol" w:hAnsi="StarSymbol"/>
    </w:rPr>
  </w:style>
  <w:style w:type="character" w:customStyle="1" w:styleId="WW8Num19z0">
    <w:name w:val="WW8Num19z0"/>
    <w:rsid w:val="001E6453"/>
    <w:rPr>
      <w:rFonts w:ascii="Wingdings" w:hAnsi="Wingdings"/>
    </w:rPr>
  </w:style>
  <w:style w:type="character" w:customStyle="1" w:styleId="WW8Num20z0">
    <w:name w:val="WW8Num20z0"/>
    <w:rsid w:val="001E6453"/>
    <w:rPr>
      <w:rFonts w:ascii="Symbol" w:hAnsi="Symbol"/>
    </w:rPr>
  </w:style>
  <w:style w:type="character" w:customStyle="1" w:styleId="WW8Num21z0">
    <w:name w:val="WW8Num21z0"/>
    <w:rsid w:val="001E6453"/>
    <w:rPr>
      <w:rFonts w:ascii="Symbol" w:hAnsi="Symbol"/>
    </w:rPr>
  </w:style>
  <w:style w:type="character" w:customStyle="1" w:styleId="WW8Num22z0">
    <w:name w:val="WW8Num22z0"/>
    <w:rsid w:val="001E6453"/>
    <w:rPr>
      <w:rFonts w:ascii="Symbol" w:hAnsi="Symbol"/>
    </w:rPr>
  </w:style>
  <w:style w:type="character" w:customStyle="1" w:styleId="WW8Num22z1">
    <w:name w:val="WW8Num22z1"/>
    <w:rsid w:val="001E6453"/>
    <w:rPr>
      <w:rFonts w:ascii="Courier New" w:hAnsi="Courier New" w:cs="Courier New"/>
    </w:rPr>
  </w:style>
  <w:style w:type="character" w:customStyle="1" w:styleId="WW8Num22z2">
    <w:name w:val="WW8Num22z2"/>
    <w:rsid w:val="001E6453"/>
    <w:rPr>
      <w:rFonts w:ascii="Wingdings" w:hAnsi="Wingdings"/>
    </w:rPr>
  </w:style>
  <w:style w:type="character" w:customStyle="1" w:styleId="WW8Num23z0">
    <w:name w:val="WW8Num23z0"/>
    <w:rsid w:val="001E6453"/>
    <w:rPr>
      <w:rFonts w:ascii="Times New Roman" w:hAnsi="Times New Roman"/>
    </w:rPr>
  </w:style>
  <w:style w:type="character" w:customStyle="1" w:styleId="WW8Num23z1">
    <w:name w:val="WW8Num23z1"/>
    <w:rsid w:val="001E6453"/>
    <w:rPr>
      <w:rFonts w:ascii="Courier New" w:hAnsi="Courier New" w:cs="Courier New"/>
    </w:rPr>
  </w:style>
  <w:style w:type="character" w:customStyle="1" w:styleId="WW8Num23z2">
    <w:name w:val="WW8Num23z2"/>
    <w:rsid w:val="001E6453"/>
    <w:rPr>
      <w:rFonts w:ascii="Wingdings" w:hAnsi="Wingdings"/>
    </w:rPr>
  </w:style>
  <w:style w:type="character" w:customStyle="1" w:styleId="WW8Num24z0">
    <w:name w:val="WW8Num24z0"/>
    <w:rsid w:val="001E6453"/>
    <w:rPr>
      <w:rFonts w:ascii="Symbol" w:hAnsi="Symbol"/>
      <w:sz w:val="20"/>
    </w:rPr>
  </w:style>
  <w:style w:type="character" w:customStyle="1" w:styleId="WW8Num24z1">
    <w:name w:val="WW8Num24z1"/>
    <w:rsid w:val="001E6453"/>
    <w:rPr>
      <w:rFonts w:ascii="Courier New" w:hAnsi="Courier New"/>
      <w:sz w:val="20"/>
    </w:rPr>
  </w:style>
  <w:style w:type="character" w:customStyle="1" w:styleId="WW8Num24z2">
    <w:name w:val="WW8Num24z2"/>
    <w:rsid w:val="001E6453"/>
    <w:rPr>
      <w:rFonts w:ascii="Wingdings" w:hAnsi="Wingdings"/>
      <w:sz w:val="20"/>
    </w:rPr>
  </w:style>
  <w:style w:type="character" w:customStyle="1" w:styleId="WW8Num25z0">
    <w:name w:val="WW8Num25z0"/>
    <w:rsid w:val="001E6453"/>
    <w:rPr>
      <w:rFonts w:ascii="Symbol" w:hAnsi="Symbol"/>
      <w:sz w:val="20"/>
    </w:rPr>
  </w:style>
  <w:style w:type="character" w:customStyle="1" w:styleId="WW8Num25z1">
    <w:name w:val="WW8Num25z1"/>
    <w:rsid w:val="001E6453"/>
    <w:rPr>
      <w:rFonts w:ascii="Courier New" w:hAnsi="Courier New" w:cs="Courier New"/>
    </w:rPr>
  </w:style>
  <w:style w:type="character" w:customStyle="1" w:styleId="WW8Num25z2">
    <w:name w:val="WW8Num25z2"/>
    <w:rsid w:val="001E6453"/>
    <w:rPr>
      <w:rFonts w:ascii="Wingdings" w:hAnsi="Wingdings"/>
    </w:rPr>
  </w:style>
  <w:style w:type="character" w:customStyle="1" w:styleId="Absatz-Standardschriftart">
    <w:name w:val="Absatz-Standardschriftart"/>
    <w:rsid w:val="001E6453"/>
  </w:style>
  <w:style w:type="character" w:customStyle="1" w:styleId="WW8Num15z1">
    <w:name w:val="WW8Num15z1"/>
    <w:rsid w:val="001E6453"/>
    <w:rPr>
      <w:rFonts w:ascii="Wingdings 2" w:hAnsi="Wingdings 2" w:cs="Courier New"/>
    </w:rPr>
  </w:style>
  <w:style w:type="character" w:customStyle="1" w:styleId="WW8Num15z2">
    <w:name w:val="WW8Num15z2"/>
    <w:rsid w:val="001E6453"/>
    <w:rPr>
      <w:rFonts w:ascii="StarSymbol" w:hAnsi="StarSymbol"/>
    </w:rPr>
  </w:style>
  <w:style w:type="character" w:customStyle="1" w:styleId="WW8Num17z0">
    <w:name w:val="WW8Num17z0"/>
    <w:rsid w:val="001E6453"/>
    <w:rPr>
      <w:rFonts w:ascii="Symbol" w:hAnsi="Symbol"/>
    </w:rPr>
  </w:style>
  <w:style w:type="character" w:customStyle="1" w:styleId="WW8Num19z1">
    <w:name w:val="WW8Num19z1"/>
    <w:rsid w:val="001E6453"/>
    <w:rPr>
      <w:rFonts w:ascii="Symbol" w:hAnsi="Symbol"/>
    </w:rPr>
  </w:style>
  <w:style w:type="character" w:customStyle="1" w:styleId="WW8Num19z2">
    <w:name w:val="WW8Num19z2"/>
    <w:rsid w:val="001E6453"/>
    <w:rPr>
      <w:rFonts w:ascii="StarSymbol" w:hAnsi="StarSymbol"/>
    </w:rPr>
  </w:style>
  <w:style w:type="character" w:customStyle="1" w:styleId="WW-Absatz-Standardschriftart">
    <w:name w:val="WW-Absatz-Standardschriftart"/>
    <w:rsid w:val="001E6453"/>
  </w:style>
  <w:style w:type="character" w:customStyle="1" w:styleId="WW8Num4z0">
    <w:name w:val="WW8Num4z0"/>
    <w:rsid w:val="001E6453"/>
    <w:rPr>
      <w:rFonts w:ascii="Symbol" w:hAnsi="Symbol"/>
    </w:rPr>
  </w:style>
  <w:style w:type="character" w:customStyle="1" w:styleId="WW8Num9z0">
    <w:name w:val="WW8Num9z0"/>
    <w:rsid w:val="001E6453"/>
    <w:rPr>
      <w:rFonts w:ascii="Symbol" w:hAnsi="Symbol"/>
    </w:rPr>
  </w:style>
  <w:style w:type="character" w:customStyle="1" w:styleId="WW8Num13z1">
    <w:name w:val="WW8Num13z1"/>
    <w:rsid w:val="001E6453"/>
    <w:rPr>
      <w:rFonts w:ascii="Courier New" w:hAnsi="Courier New"/>
      <w:sz w:val="20"/>
    </w:rPr>
  </w:style>
  <w:style w:type="character" w:customStyle="1" w:styleId="WW8Num13z2">
    <w:name w:val="WW8Num13z2"/>
    <w:rsid w:val="001E6453"/>
    <w:rPr>
      <w:rFonts w:ascii="Wingdings" w:hAnsi="Wingdings"/>
      <w:sz w:val="20"/>
    </w:rPr>
  </w:style>
  <w:style w:type="character" w:customStyle="1" w:styleId="WW8Num16z1">
    <w:name w:val="WW8Num16z1"/>
    <w:rsid w:val="001E6453"/>
    <w:rPr>
      <w:rFonts w:ascii="Courier New" w:hAnsi="Courier New" w:cs="Courier New"/>
    </w:rPr>
  </w:style>
  <w:style w:type="character" w:customStyle="1" w:styleId="WW8Num16z2">
    <w:name w:val="WW8Num16z2"/>
    <w:rsid w:val="001E6453"/>
    <w:rPr>
      <w:rFonts w:ascii="Wingdings" w:hAnsi="Wingdings"/>
    </w:rPr>
  </w:style>
  <w:style w:type="character" w:customStyle="1" w:styleId="WW8Num20z1">
    <w:name w:val="WW8Num20z1"/>
    <w:rsid w:val="001E6453"/>
    <w:rPr>
      <w:rFonts w:ascii="Courier New" w:hAnsi="Courier New" w:cs="Courier New"/>
    </w:rPr>
  </w:style>
  <w:style w:type="character" w:customStyle="1" w:styleId="WW8Num20z2">
    <w:name w:val="WW8Num20z2"/>
    <w:rsid w:val="001E6453"/>
    <w:rPr>
      <w:rFonts w:ascii="Wingdings" w:hAnsi="Wingdings"/>
    </w:rPr>
  </w:style>
  <w:style w:type="character" w:customStyle="1" w:styleId="WW-Absatz-Standardschriftart1">
    <w:name w:val="WW-Absatz-Standardschriftart1"/>
    <w:rsid w:val="001E6453"/>
  </w:style>
  <w:style w:type="character" w:customStyle="1" w:styleId="WW-Absatz-Standardschriftart11">
    <w:name w:val="WW-Absatz-Standardschriftart11"/>
    <w:rsid w:val="001E6453"/>
  </w:style>
  <w:style w:type="character" w:customStyle="1" w:styleId="WW-Absatz-Standardschriftart111">
    <w:name w:val="WW-Absatz-Standardschriftart111"/>
    <w:rsid w:val="001E6453"/>
  </w:style>
  <w:style w:type="character" w:customStyle="1" w:styleId="WW-Absatz-Standardschriftart1111">
    <w:name w:val="WW-Absatz-Standardschriftart1111"/>
    <w:rsid w:val="001E6453"/>
  </w:style>
  <w:style w:type="character" w:customStyle="1" w:styleId="WW-Absatz-Standardschriftart11111">
    <w:name w:val="WW-Absatz-Standardschriftart11111"/>
    <w:rsid w:val="001E6453"/>
  </w:style>
  <w:style w:type="character" w:customStyle="1" w:styleId="WW8Num26z0">
    <w:name w:val="WW8Num26z0"/>
    <w:rsid w:val="001E6453"/>
    <w:rPr>
      <w:rFonts w:ascii="Symbol" w:hAnsi="Symbol"/>
    </w:rPr>
  </w:style>
  <w:style w:type="character" w:customStyle="1" w:styleId="WW8Num26z1">
    <w:name w:val="WW8Num26z1"/>
    <w:rsid w:val="001E6453"/>
    <w:rPr>
      <w:rFonts w:ascii="Courier New" w:hAnsi="Courier New" w:cs="Courier New"/>
    </w:rPr>
  </w:style>
  <w:style w:type="character" w:customStyle="1" w:styleId="WW8Num26z2">
    <w:name w:val="WW8Num26z2"/>
    <w:rsid w:val="001E6453"/>
    <w:rPr>
      <w:rFonts w:ascii="Wingdings" w:hAnsi="Wingdings"/>
    </w:rPr>
  </w:style>
  <w:style w:type="character" w:customStyle="1" w:styleId="WW8Num27z0">
    <w:name w:val="WW8Num27z0"/>
    <w:rsid w:val="001E6453"/>
    <w:rPr>
      <w:rFonts w:ascii="Symbol" w:hAnsi="Symbol"/>
    </w:rPr>
  </w:style>
  <w:style w:type="character" w:customStyle="1" w:styleId="WW8Num27z1">
    <w:name w:val="WW8Num27z1"/>
    <w:rsid w:val="001E6453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1E6453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E6453"/>
  </w:style>
  <w:style w:type="character" w:customStyle="1" w:styleId="WW-Absatz-Standardschriftart1111111">
    <w:name w:val="WW-Absatz-Standardschriftart1111111"/>
    <w:rsid w:val="001E6453"/>
  </w:style>
  <w:style w:type="character" w:customStyle="1" w:styleId="WW8Num28z0">
    <w:name w:val="WW8Num28z0"/>
    <w:rsid w:val="001E6453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1E6453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1E6453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1E6453"/>
  </w:style>
  <w:style w:type="character" w:customStyle="1" w:styleId="WW-Absatz-Standardschriftart111111111">
    <w:name w:val="WW-Absatz-Standardschriftart111111111"/>
    <w:rsid w:val="001E6453"/>
  </w:style>
  <w:style w:type="character" w:customStyle="1" w:styleId="WW8Num3z1">
    <w:name w:val="WW8Num3z1"/>
    <w:rsid w:val="001E6453"/>
    <w:rPr>
      <w:rFonts w:ascii="Courier New" w:hAnsi="Courier New" w:cs="Courier New"/>
    </w:rPr>
  </w:style>
  <w:style w:type="character" w:customStyle="1" w:styleId="WW8Num3z2">
    <w:name w:val="WW8Num3z2"/>
    <w:rsid w:val="001E6453"/>
    <w:rPr>
      <w:rFonts w:ascii="Wingdings" w:hAnsi="Wingdings"/>
    </w:rPr>
  </w:style>
  <w:style w:type="character" w:customStyle="1" w:styleId="WW8Num6z1">
    <w:name w:val="WW8Num6z1"/>
    <w:rsid w:val="001E6453"/>
    <w:rPr>
      <w:rFonts w:ascii="Courier New" w:hAnsi="Courier New" w:cs="Courier New"/>
    </w:rPr>
  </w:style>
  <w:style w:type="character" w:customStyle="1" w:styleId="WW8Num6z2">
    <w:name w:val="WW8Num6z2"/>
    <w:rsid w:val="001E6453"/>
    <w:rPr>
      <w:rFonts w:ascii="Wingdings" w:hAnsi="Wingdings"/>
    </w:rPr>
  </w:style>
  <w:style w:type="character" w:customStyle="1" w:styleId="WW8Num7z1">
    <w:name w:val="WW8Num7z1"/>
    <w:rsid w:val="001E6453"/>
    <w:rPr>
      <w:rFonts w:ascii="Courier New" w:hAnsi="Courier New" w:cs="Courier New"/>
    </w:rPr>
  </w:style>
  <w:style w:type="character" w:customStyle="1" w:styleId="WW8Num7z2">
    <w:name w:val="WW8Num7z2"/>
    <w:rsid w:val="001E6453"/>
    <w:rPr>
      <w:rFonts w:ascii="Wingdings" w:hAnsi="Wingdings"/>
    </w:rPr>
  </w:style>
  <w:style w:type="character" w:customStyle="1" w:styleId="WW8Num8z1">
    <w:name w:val="WW8Num8z1"/>
    <w:rsid w:val="001E6453"/>
    <w:rPr>
      <w:rFonts w:ascii="Courier New" w:hAnsi="Courier New" w:cs="Courier New"/>
    </w:rPr>
  </w:style>
  <w:style w:type="character" w:customStyle="1" w:styleId="WW8Num8z2">
    <w:name w:val="WW8Num8z2"/>
    <w:rsid w:val="001E6453"/>
    <w:rPr>
      <w:rFonts w:ascii="Wingdings" w:hAnsi="Wingdings"/>
    </w:rPr>
  </w:style>
  <w:style w:type="character" w:customStyle="1" w:styleId="WW8Num25z3">
    <w:name w:val="WW8Num25z3"/>
    <w:rsid w:val="001E6453"/>
    <w:rPr>
      <w:rFonts w:ascii="Symbol" w:hAnsi="Symbol"/>
    </w:rPr>
  </w:style>
  <w:style w:type="character" w:customStyle="1" w:styleId="10">
    <w:name w:val="Основной шрифт абзаца1"/>
    <w:rsid w:val="001E6453"/>
  </w:style>
  <w:style w:type="character" w:customStyle="1" w:styleId="apple-style-span">
    <w:name w:val="apple-style-span"/>
    <w:basedOn w:val="10"/>
    <w:rsid w:val="001E6453"/>
  </w:style>
  <w:style w:type="character" w:customStyle="1" w:styleId="apple-converted-space">
    <w:name w:val="apple-converted-space"/>
    <w:basedOn w:val="10"/>
    <w:rsid w:val="001E6453"/>
  </w:style>
  <w:style w:type="character" w:styleId="a3">
    <w:name w:val="Strong"/>
    <w:basedOn w:val="10"/>
    <w:uiPriority w:val="22"/>
    <w:qFormat/>
    <w:rsid w:val="001E6453"/>
    <w:rPr>
      <w:b/>
      <w:bCs/>
    </w:rPr>
  </w:style>
  <w:style w:type="character" w:customStyle="1" w:styleId="a4">
    <w:name w:val="Основной текст с отступом Знак"/>
    <w:basedOn w:val="10"/>
    <w:rsid w:val="001E6453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10"/>
    <w:link w:val="32"/>
    <w:rsid w:val="001E6453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1"/>
    <w:rsid w:val="00F04624"/>
    <w:pPr>
      <w:widowControl/>
      <w:suppressAutoHyphens w:val="0"/>
      <w:autoSpaceDE w:val="0"/>
      <w:autoSpaceDN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5">
    <w:name w:val="Hyperlink"/>
    <w:basedOn w:val="10"/>
    <w:uiPriority w:val="99"/>
    <w:rsid w:val="001E6453"/>
    <w:rPr>
      <w:color w:val="0000FF"/>
      <w:u w:val="single"/>
    </w:rPr>
  </w:style>
  <w:style w:type="character" w:customStyle="1" w:styleId="a6">
    <w:name w:val="Символ сноски"/>
    <w:basedOn w:val="10"/>
    <w:rsid w:val="001E6453"/>
  </w:style>
  <w:style w:type="character" w:customStyle="1" w:styleId="a7">
    <w:name w:val="Основной текст Знак"/>
    <w:basedOn w:val="10"/>
    <w:rsid w:val="001E6453"/>
    <w:rPr>
      <w:rFonts w:ascii="Times New Roman" w:eastAsia="Times New Roman" w:hAnsi="Times New Roman"/>
      <w:sz w:val="24"/>
      <w:szCs w:val="24"/>
    </w:rPr>
  </w:style>
  <w:style w:type="character" w:customStyle="1" w:styleId="a8">
    <w:name w:val="Текст сноски Знак"/>
    <w:basedOn w:val="10"/>
    <w:rsid w:val="001E6453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basedOn w:val="10"/>
    <w:uiPriority w:val="99"/>
    <w:rsid w:val="001E6453"/>
    <w:rPr>
      <w:rFonts w:ascii="Times New Roman" w:eastAsia="Times New Roman" w:hAnsi="Times New Roman"/>
      <w:sz w:val="28"/>
      <w:szCs w:val="22"/>
      <w:lang w:val="ru-RU" w:eastAsia="ar-SA" w:bidi="ar-SA"/>
    </w:rPr>
  </w:style>
  <w:style w:type="character" w:customStyle="1" w:styleId="aa">
    <w:name w:val="Верхний колонтитул Знак"/>
    <w:basedOn w:val="10"/>
    <w:rsid w:val="001E6453"/>
    <w:rPr>
      <w:rFonts w:ascii="Arial" w:eastAsia="Lucida Sans Unicode" w:hAnsi="Arial" w:cs="Tahoma"/>
      <w:kern w:val="1"/>
      <w:sz w:val="24"/>
      <w:szCs w:val="24"/>
    </w:rPr>
  </w:style>
  <w:style w:type="character" w:customStyle="1" w:styleId="ab">
    <w:name w:val="Нижний колонтитул Знак"/>
    <w:basedOn w:val="10"/>
    <w:uiPriority w:val="99"/>
    <w:rsid w:val="001E6453"/>
    <w:rPr>
      <w:rFonts w:ascii="Arial" w:eastAsia="Lucida Sans Unicode" w:hAnsi="Arial" w:cs="Tahoma"/>
      <w:kern w:val="1"/>
      <w:sz w:val="24"/>
      <w:szCs w:val="24"/>
    </w:rPr>
  </w:style>
  <w:style w:type="character" w:customStyle="1" w:styleId="11">
    <w:name w:val="Заголовок 1 Знак"/>
    <w:basedOn w:val="10"/>
    <w:rsid w:val="001E645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2">
    <w:name w:val="Стиль Заголовок 2 + 12 пт Знак"/>
    <w:basedOn w:val="10"/>
    <w:rsid w:val="001E6453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customStyle="1" w:styleId="ac">
    <w:name w:val="Маркеры списка"/>
    <w:rsid w:val="001E6453"/>
    <w:rPr>
      <w:rFonts w:ascii="StarSymbol" w:eastAsia="StarSymbol" w:hAnsi="StarSymbol" w:cs="StarSymbol"/>
      <w:sz w:val="18"/>
      <w:szCs w:val="18"/>
    </w:rPr>
  </w:style>
  <w:style w:type="character" w:customStyle="1" w:styleId="300">
    <w:name w:val="Основной текст (30)_"/>
    <w:basedOn w:val="1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1">
    <w:name w:val="Основной текст (30) + Не курсив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2">
    <w:name w:val="Основной текст (30) + Не курсив2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10"/>
    <w:rsid w:val="001E6453"/>
    <w:rPr>
      <w:rFonts w:ascii="Arial" w:hAnsi="Arial" w:cs="Arial"/>
      <w:sz w:val="18"/>
      <w:szCs w:val="18"/>
      <w:shd w:val="clear" w:color="auto" w:fill="FFFFFF"/>
    </w:rPr>
  </w:style>
  <w:style w:type="character" w:customStyle="1" w:styleId="89">
    <w:name w:val="Основной текст (8) + 9"/>
    <w:basedOn w:val="8"/>
    <w:rsid w:val="001E6453"/>
    <w:rPr>
      <w:rFonts w:ascii="Arial" w:hAnsi="Arial" w:cs="Arial"/>
      <w:smallCaps/>
      <w:sz w:val="19"/>
      <w:szCs w:val="19"/>
      <w:shd w:val="clear" w:color="auto" w:fill="FFFFFF"/>
    </w:rPr>
  </w:style>
  <w:style w:type="character" w:customStyle="1" w:styleId="59">
    <w:name w:val="Основной текст (59)_"/>
    <w:basedOn w:val="10"/>
    <w:rsid w:val="001E64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90">
    <w:name w:val="Основной текст (59) + Не курсив"/>
    <w:basedOn w:val="59"/>
    <w:rsid w:val="001E64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10"/>
    <w:rsid w:val="001E64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1E64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"/>
    <w:basedOn w:val="8"/>
    <w:rsid w:val="001E6453"/>
    <w:rPr>
      <w:rFonts w:ascii="Arial" w:hAnsi="Arial" w:cs="Arial"/>
      <w:sz w:val="18"/>
      <w:szCs w:val="18"/>
      <w:shd w:val="clear" w:color="auto" w:fill="FFFFFF"/>
    </w:rPr>
  </w:style>
  <w:style w:type="character" w:customStyle="1" w:styleId="81">
    <w:name w:val="Основной текст (8) + Курсив"/>
    <w:basedOn w:val="8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10">
    <w:name w:val="Основной текст (30) + Не курсив1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3">
    <w:name w:val="Основной текст (30)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810">
    <w:name w:val="Основной текст (8) + Курсив1"/>
    <w:basedOn w:val="8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ad">
    <w:name w:val="Символ нумерации"/>
    <w:rsid w:val="001E6453"/>
    <w:rPr>
      <w:rFonts w:ascii="Times New Roman" w:hAnsi="Times New Roman"/>
    </w:rPr>
  </w:style>
  <w:style w:type="character" w:customStyle="1" w:styleId="12">
    <w:name w:val="Основной текст Знак1"/>
    <w:basedOn w:val="10"/>
    <w:rsid w:val="001E64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+ Курсив1"/>
    <w:basedOn w:val="12"/>
    <w:rsid w:val="001E645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+ Полужирный2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10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0">
    <w:name w:val="Основной текст (6)10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 + Не полужирный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rial3">
    <w:name w:val="Основной текст + Arial3"/>
    <w:basedOn w:val="12"/>
    <w:rsid w:val="001E6453"/>
    <w:rPr>
      <w:rFonts w:ascii="Arial" w:hAnsi="Arial" w:cs="Arial"/>
      <w:sz w:val="23"/>
      <w:szCs w:val="23"/>
      <w:shd w:val="clear" w:color="auto" w:fill="FFFFFF"/>
    </w:rPr>
  </w:style>
  <w:style w:type="character" w:customStyle="1" w:styleId="71">
    <w:name w:val="Основной текст + Полужирный7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3">
    <w:name w:val="Основной текст + Полужирный6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1">
    <w:name w:val="Основной текст (6) + Не полужирный1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10"/>
    <w:rsid w:val="001E6453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rsid w:val="001E6453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35">
    <w:name w:val="Основной текст + Полужирный35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12"/>
    <w:rsid w:val="001E645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basedOn w:val="12"/>
    <w:rsid w:val="001E645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16">
    <w:name w:val="Основной текст (6)16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3">
    <w:name w:val="Заголовок №5 (3)_"/>
    <w:basedOn w:val="10"/>
    <w:rsid w:val="001E6453"/>
    <w:rPr>
      <w:rFonts w:ascii="Arial" w:hAnsi="Arial" w:cs="Arial"/>
      <w:sz w:val="23"/>
      <w:szCs w:val="23"/>
      <w:shd w:val="clear" w:color="auto" w:fill="FFFFFF"/>
    </w:rPr>
  </w:style>
  <w:style w:type="character" w:customStyle="1" w:styleId="53TimesNewRoman3">
    <w:name w:val="Заголовок №5 (3) + Times New Roman3"/>
    <w:basedOn w:val="53"/>
    <w:rsid w:val="001E64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5">
    <w:name w:val="Основной текст (6)15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WW8Num32z0">
    <w:name w:val="WW8Num32z0"/>
    <w:rsid w:val="001E6453"/>
    <w:rPr>
      <w:rFonts w:ascii="Symbol" w:hAnsi="Symbol"/>
    </w:rPr>
  </w:style>
  <w:style w:type="character" w:customStyle="1" w:styleId="WW8Num29z0">
    <w:name w:val="WW8Num29z0"/>
    <w:rsid w:val="001E6453"/>
    <w:rPr>
      <w:rFonts w:ascii="Symbol" w:hAnsi="Symbol"/>
    </w:rPr>
  </w:style>
  <w:style w:type="paragraph" w:customStyle="1" w:styleId="af">
    <w:name w:val="Заголовок"/>
    <w:basedOn w:val="a"/>
    <w:next w:val="af0"/>
    <w:rsid w:val="001E6453"/>
    <w:pPr>
      <w:keepNext/>
      <w:spacing w:before="240" w:after="120"/>
    </w:pPr>
    <w:rPr>
      <w:sz w:val="28"/>
      <w:szCs w:val="28"/>
    </w:rPr>
  </w:style>
  <w:style w:type="paragraph" w:styleId="af0">
    <w:name w:val="Body Text"/>
    <w:basedOn w:val="a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1">
    <w:name w:val="List"/>
    <w:basedOn w:val="af0"/>
    <w:semiHidden/>
    <w:rsid w:val="001E6453"/>
    <w:rPr>
      <w:rFonts w:ascii="Arial" w:hAnsi="Arial" w:cs="Tahoma"/>
    </w:rPr>
  </w:style>
  <w:style w:type="paragraph" w:customStyle="1" w:styleId="14">
    <w:name w:val="Название1"/>
    <w:basedOn w:val="a"/>
    <w:rsid w:val="001E6453"/>
    <w:pPr>
      <w:suppressLineNumbers/>
      <w:spacing w:before="120" w:after="120"/>
    </w:pPr>
    <w:rPr>
      <w:i/>
      <w:iCs/>
      <w:sz w:val="20"/>
    </w:rPr>
  </w:style>
  <w:style w:type="paragraph" w:customStyle="1" w:styleId="15">
    <w:name w:val="Указатель1"/>
    <w:basedOn w:val="a"/>
    <w:rsid w:val="001E6453"/>
    <w:pPr>
      <w:suppressLineNumbers/>
    </w:pPr>
  </w:style>
  <w:style w:type="paragraph" w:styleId="af2">
    <w:name w:val="Title"/>
    <w:basedOn w:val="af"/>
    <w:next w:val="af3"/>
    <w:link w:val="af4"/>
    <w:qFormat/>
    <w:rsid w:val="001E6453"/>
  </w:style>
  <w:style w:type="paragraph" w:styleId="af3">
    <w:name w:val="Subtitle"/>
    <w:basedOn w:val="af"/>
    <w:next w:val="af0"/>
    <w:qFormat/>
    <w:rsid w:val="001E6453"/>
    <w:pPr>
      <w:jc w:val="center"/>
    </w:pPr>
    <w:rPr>
      <w:i/>
      <w:iCs/>
    </w:rPr>
  </w:style>
  <w:style w:type="character" w:customStyle="1" w:styleId="af4">
    <w:name w:val="Название Знак"/>
    <w:basedOn w:val="a0"/>
    <w:link w:val="af2"/>
    <w:rsid w:val="00F0462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Standard">
    <w:name w:val="Standard"/>
    <w:rsid w:val="001E645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31"/>
    <w:basedOn w:val="a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7">
    <w:name w:val="Normal (Web)"/>
    <w:basedOn w:val="a"/>
    <w:uiPriority w:val="99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8">
    <w:name w:val="footnote text"/>
    <w:basedOn w:val="a"/>
    <w:semiHidden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9">
    <w:name w:val="No Spacing"/>
    <w:uiPriority w:val="1"/>
    <w:qFormat/>
    <w:rsid w:val="001E6453"/>
    <w:pPr>
      <w:suppressAutoHyphens/>
    </w:pPr>
    <w:rPr>
      <w:rFonts w:cs="Calibri"/>
      <w:sz w:val="28"/>
      <w:szCs w:val="22"/>
      <w:lang w:eastAsia="ar-SA"/>
    </w:rPr>
  </w:style>
  <w:style w:type="paragraph" w:styleId="afa">
    <w:name w:val="header"/>
    <w:basedOn w:val="a"/>
    <w:rsid w:val="001E6453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rsid w:val="001E6453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rsid w:val="001E6453"/>
    <w:pPr>
      <w:suppressLineNumbers/>
    </w:pPr>
  </w:style>
  <w:style w:type="paragraph" w:customStyle="1" w:styleId="afd">
    <w:name w:val="Заголовок таблицы"/>
    <w:basedOn w:val="afc"/>
    <w:rsid w:val="001E6453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1E6453"/>
  </w:style>
  <w:style w:type="paragraph" w:customStyle="1" w:styleId="510">
    <w:name w:val="Заголовок №51"/>
    <w:basedOn w:val="a"/>
    <w:rsid w:val="001E6453"/>
    <w:pPr>
      <w:shd w:val="clear" w:color="auto" w:fill="FFFFFF"/>
      <w:spacing w:before="300" w:line="274" w:lineRule="exact"/>
      <w:jc w:val="right"/>
    </w:pPr>
    <w:rPr>
      <w:rFonts w:eastAsia="Calibri" w:cs="Arial"/>
      <w:b/>
      <w:bCs/>
      <w:color w:val="000000"/>
      <w:sz w:val="23"/>
      <w:szCs w:val="23"/>
    </w:rPr>
  </w:style>
  <w:style w:type="paragraph" w:customStyle="1" w:styleId="3011">
    <w:name w:val="Основной текст (30)1"/>
    <w:basedOn w:val="a"/>
    <w:rsid w:val="001E6453"/>
    <w:pPr>
      <w:shd w:val="clear" w:color="auto" w:fill="FFFFFF"/>
      <w:spacing w:line="240" w:lineRule="atLeast"/>
    </w:pPr>
    <w:rPr>
      <w:rFonts w:eastAsia="Calibri" w:cs="Arial"/>
      <w:i/>
      <w:iCs/>
      <w:color w:val="000000"/>
      <w:sz w:val="18"/>
      <w:szCs w:val="18"/>
    </w:rPr>
  </w:style>
  <w:style w:type="paragraph" w:customStyle="1" w:styleId="811">
    <w:name w:val="Основной текст (8)1"/>
    <w:basedOn w:val="a"/>
    <w:rsid w:val="001E6453"/>
    <w:pPr>
      <w:shd w:val="clear" w:color="auto" w:fill="FFFFFF"/>
      <w:spacing w:line="240" w:lineRule="atLeast"/>
    </w:pPr>
    <w:rPr>
      <w:rFonts w:eastAsia="Calibri" w:cs="Arial"/>
      <w:color w:val="000000"/>
      <w:sz w:val="18"/>
      <w:szCs w:val="18"/>
    </w:rPr>
  </w:style>
  <w:style w:type="paragraph" w:customStyle="1" w:styleId="100">
    <w:name w:val="Основной текст (10)"/>
    <w:basedOn w:val="a"/>
    <w:rsid w:val="001E6453"/>
    <w:pPr>
      <w:shd w:val="clear" w:color="auto" w:fill="FFFFFF"/>
      <w:spacing w:line="240" w:lineRule="atLeast"/>
    </w:pPr>
    <w:rPr>
      <w:rFonts w:eastAsia="Calibri" w:cs="Arial"/>
      <w:b/>
      <w:bCs/>
      <w:color w:val="000000"/>
      <w:sz w:val="18"/>
      <w:szCs w:val="18"/>
    </w:rPr>
  </w:style>
  <w:style w:type="paragraph" w:customStyle="1" w:styleId="43">
    <w:name w:val="Заголовок №4 (3)"/>
    <w:basedOn w:val="a"/>
    <w:rsid w:val="001E6453"/>
    <w:pPr>
      <w:shd w:val="clear" w:color="auto" w:fill="FFFFFF"/>
      <w:spacing w:after="300" w:line="240" w:lineRule="atLeast"/>
      <w:jc w:val="right"/>
    </w:pPr>
    <w:rPr>
      <w:rFonts w:ascii="Times New Roman" w:eastAsia="Calibri" w:hAnsi="Times New Roman" w:cs="Times New Roman"/>
      <w:color w:val="000000"/>
      <w:sz w:val="27"/>
      <w:szCs w:val="27"/>
    </w:rPr>
  </w:style>
  <w:style w:type="paragraph" w:customStyle="1" w:styleId="54">
    <w:name w:val="Основной текст (54)"/>
    <w:basedOn w:val="a"/>
    <w:rsid w:val="001E6453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000000"/>
      <w:sz w:val="19"/>
      <w:szCs w:val="19"/>
    </w:rPr>
  </w:style>
  <w:style w:type="paragraph" w:customStyle="1" w:styleId="591">
    <w:name w:val="Основной текст (59)"/>
    <w:basedOn w:val="a"/>
    <w:rsid w:val="001E6453"/>
    <w:pPr>
      <w:shd w:val="clear" w:color="auto" w:fill="FFFFFF"/>
      <w:spacing w:line="230" w:lineRule="exact"/>
      <w:ind w:firstLine="700"/>
      <w:jc w:val="both"/>
    </w:pPr>
    <w:rPr>
      <w:rFonts w:ascii="Times New Roman" w:eastAsia="Calibri" w:hAnsi="Times New Roman" w:cs="Times New Roman"/>
      <w:i/>
      <w:iCs/>
      <w:color w:val="000000"/>
      <w:sz w:val="18"/>
      <w:szCs w:val="18"/>
    </w:rPr>
  </w:style>
  <w:style w:type="paragraph" w:customStyle="1" w:styleId="511">
    <w:name w:val="Основной текст (5)1"/>
    <w:basedOn w:val="a"/>
    <w:rsid w:val="001E6453"/>
    <w:pPr>
      <w:shd w:val="clear" w:color="auto" w:fill="FFFFFF"/>
      <w:spacing w:after="900" w:line="240" w:lineRule="atLeast"/>
      <w:ind w:firstLine="72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ff">
    <w:name w:val="Подпись к таблице"/>
    <w:basedOn w:val="a"/>
    <w:rsid w:val="001E6453"/>
    <w:pPr>
      <w:shd w:val="clear" w:color="auto" w:fill="FFFFFF"/>
      <w:spacing w:line="274" w:lineRule="exact"/>
      <w:ind w:firstLine="1200"/>
      <w:jc w:val="both"/>
    </w:pPr>
    <w:rPr>
      <w:rFonts w:eastAsia="Calibri" w:cs="Arial"/>
      <w:b/>
      <w:bCs/>
      <w:color w:val="000000"/>
      <w:sz w:val="23"/>
      <w:szCs w:val="23"/>
    </w:rPr>
  </w:style>
  <w:style w:type="paragraph" w:customStyle="1" w:styleId="530">
    <w:name w:val="Заголовок №5 (3)"/>
    <w:basedOn w:val="a"/>
    <w:rsid w:val="001E6453"/>
    <w:pPr>
      <w:shd w:val="clear" w:color="auto" w:fill="FFFFFF"/>
      <w:spacing w:line="274" w:lineRule="exact"/>
      <w:jc w:val="both"/>
    </w:pPr>
    <w:rPr>
      <w:rFonts w:eastAsia="Calibri" w:cs="Arial"/>
      <w:color w:val="000000"/>
      <w:sz w:val="23"/>
      <w:szCs w:val="23"/>
    </w:rPr>
  </w:style>
  <w:style w:type="paragraph" w:customStyle="1" w:styleId="612">
    <w:name w:val="Основной текст (6)1"/>
    <w:basedOn w:val="a"/>
    <w:rsid w:val="001E6453"/>
    <w:pPr>
      <w:shd w:val="clear" w:color="auto" w:fill="FFFFFF"/>
      <w:spacing w:line="274" w:lineRule="exact"/>
      <w:ind w:firstLine="700"/>
      <w:jc w:val="both"/>
    </w:pPr>
    <w:rPr>
      <w:rFonts w:ascii="Times New Roman" w:eastAsia="Calibri" w:hAnsi="Times New Roman" w:cs="Times New Roman"/>
      <w:b/>
      <w:bCs/>
      <w:color w:val="000000"/>
      <w:sz w:val="23"/>
      <w:szCs w:val="23"/>
    </w:rPr>
  </w:style>
  <w:style w:type="paragraph" w:customStyle="1" w:styleId="72">
    <w:name w:val="Основной текст (7)"/>
    <w:basedOn w:val="a"/>
    <w:rsid w:val="001E6453"/>
    <w:pPr>
      <w:shd w:val="clear" w:color="auto" w:fill="FFFFFF"/>
      <w:spacing w:after="360" w:line="413" w:lineRule="exact"/>
    </w:pPr>
    <w:rPr>
      <w:rFonts w:eastAsia="Calibri" w:cs="Arial"/>
      <w:b/>
      <w:bCs/>
      <w:color w:val="000000"/>
      <w:sz w:val="35"/>
      <w:szCs w:val="35"/>
    </w:rPr>
  </w:style>
  <w:style w:type="paragraph" w:customStyle="1" w:styleId="441">
    <w:name w:val="Заголовок №4 (4)1"/>
    <w:basedOn w:val="a"/>
    <w:rsid w:val="001E6453"/>
    <w:pPr>
      <w:shd w:val="clear" w:color="auto" w:fill="FFFFFF"/>
      <w:spacing w:line="274" w:lineRule="exact"/>
      <w:jc w:val="both"/>
    </w:pPr>
    <w:rPr>
      <w:rFonts w:eastAsia="Calibri" w:cs="Arial"/>
      <w:b/>
      <w:bCs/>
      <w:color w:val="000000"/>
      <w:sz w:val="23"/>
      <w:szCs w:val="23"/>
    </w:rPr>
  </w:style>
  <w:style w:type="paragraph" w:customStyle="1" w:styleId="34">
    <w:name w:val="Заголовок №3"/>
    <w:basedOn w:val="a"/>
    <w:rsid w:val="001E6453"/>
    <w:pPr>
      <w:shd w:val="clear" w:color="auto" w:fill="FFFFFF"/>
      <w:spacing w:line="274" w:lineRule="exact"/>
      <w:jc w:val="both"/>
    </w:pPr>
    <w:rPr>
      <w:rFonts w:eastAsia="Calibri" w:cs="Arial"/>
      <w:b/>
      <w:bCs/>
      <w:color w:val="000000"/>
      <w:sz w:val="27"/>
      <w:szCs w:val="27"/>
    </w:rPr>
  </w:style>
  <w:style w:type="paragraph" w:customStyle="1" w:styleId="210">
    <w:name w:val="Заголовок №21"/>
    <w:basedOn w:val="a"/>
    <w:rsid w:val="001E6453"/>
    <w:pPr>
      <w:shd w:val="clear" w:color="auto" w:fill="FFFFFF"/>
      <w:spacing w:before="300" w:after="300" w:line="365" w:lineRule="exact"/>
      <w:ind w:hanging="700"/>
    </w:pPr>
    <w:rPr>
      <w:rFonts w:eastAsia="Calibri" w:cs="Arial"/>
      <w:b/>
      <w:bCs/>
      <w:color w:val="000000"/>
      <w:sz w:val="31"/>
      <w:szCs w:val="31"/>
    </w:rPr>
  </w:style>
  <w:style w:type="paragraph" w:customStyle="1" w:styleId="41">
    <w:name w:val="Заголовок №4"/>
    <w:basedOn w:val="a"/>
    <w:rsid w:val="001E6453"/>
    <w:pPr>
      <w:shd w:val="clear" w:color="auto" w:fill="FFFFFF"/>
      <w:spacing w:before="360" w:line="274" w:lineRule="exact"/>
      <w:ind w:firstLine="700"/>
      <w:jc w:val="both"/>
    </w:pPr>
    <w:rPr>
      <w:rFonts w:eastAsia="Calibri" w:cs="Arial"/>
      <w:color w:val="000000"/>
      <w:sz w:val="23"/>
      <w:szCs w:val="23"/>
    </w:rPr>
  </w:style>
  <w:style w:type="paragraph" w:customStyle="1" w:styleId="64">
    <w:name w:val="Заголовок №6"/>
    <w:basedOn w:val="a"/>
    <w:link w:val="65"/>
    <w:rsid w:val="001E6453"/>
    <w:pPr>
      <w:shd w:val="clear" w:color="auto" w:fill="FFFFFF"/>
      <w:spacing w:line="274" w:lineRule="exact"/>
      <w:ind w:firstLine="700"/>
      <w:jc w:val="both"/>
    </w:pPr>
    <w:rPr>
      <w:rFonts w:eastAsia="Calibri" w:cs="Arial"/>
      <w:color w:val="000000"/>
      <w:sz w:val="23"/>
      <w:szCs w:val="23"/>
    </w:rPr>
  </w:style>
  <w:style w:type="paragraph" w:customStyle="1" w:styleId="Style4">
    <w:name w:val="Style4"/>
    <w:basedOn w:val="a"/>
    <w:uiPriority w:val="99"/>
    <w:rsid w:val="00E118CF"/>
    <w:pPr>
      <w:suppressAutoHyphens w:val="0"/>
      <w:autoSpaceDE w:val="0"/>
      <w:autoSpaceDN w:val="0"/>
      <w:adjustRightInd w:val="0"/>
      <w:spacing w:line="252" w:lineRule="exact"/>
      <w:textAlignment w:val="auto"/>
    </w:pPr>
    <w:rPr>
      <w:rFonts w:ascii="Microsoft Sans Serif" w:eastAsia="Times New Roman" w:hAnsi="Microsoft Sans Serif" w:cs="Microsoft Sans Serif"/>
      <w:kern w:val="0"/>
      <w:lang w:eastAsia="ru-RU"/>
    </w:rPr>
  </w:style>
  <w:style w:type="character" w:customStyle="1" w:styleId="FontStyle12">
    <w:name w:val="Font Style12"/>
    <w:basedOn w:val="a0"/>
    <w:uiPriority w:val="99"/>
    <w:rsid w:val="00E118CF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E118CF"/>
    <w:pPr>
      <w:suppressAutoHyphens w:val="0"/>
      <w:autoSpaceDE w:val="0"/>
      <w:autoSpaceDN w:val="0"/>
      <w:adjustRightInd w:val="0"/>
      <w:spacing w:line="252" w:lineRule="exact"/>
      <w:textAlignment w:val="auto"/>
    </w:pPr>
    <w:rPr>
      <w:rFonts w:ascii="Microsoft Sans Serif" w:eastAsia="Times New Roman" w:hAnsi="Microsoft Sans Serif" w:cs="Microsoft Sans Serif"/>
      <w:kern w:val="0"/>
      <w:lang w:eastAsia="ru-RU"/>
    </w:rPr>
  </w:style>
  <w:style w:type="character" w:customStyle="1" w:styleId="FontStyle14">
    <w:name w:val="Font Style14"/>
    <w:basedOn w:val="a0"/>
    <w:uiPriority w:val="99"/>
    <w:rsid w:val="00E118CF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E118CF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E118CF"/>
    <w:pPr>
      <w:suppressAutoHyphens w:val="0"/>
      <w:autoSpaceDE w:val="0"/>
      <w:autoSpaceDN w:val="0"/>
      <w:adjustRightInd w:val="0"/>
      <w:spacing w:line="250" w:lineRule="exact"/>
      <w:textAlignment w:val="auto"/>
    </w:pPr>
    <w:rPr>
      <w:rFonts w:ascii="Microsoft Sans Serif" w:eastAsia="Times New Roman" w:hAnsi="Microsoft Sans Serif" w:cs="Microsoft Sans Serif"/>
      <w:kern w:val="0"/>
      <w:lang w:eastAsia="ru-RU"/>
    </w:rPr>
  </w:style>
  <w:style w:type="table" w:styleId="aff0">
    <w:name w:val="Table Grid"/>
    <w:basedOn w:val="a1"/>
    <w:uiPriority w:val="39"/>
    <w:rsid w:val="00E11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rsid w:val="00F04624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04624"/>
    <w:rPr>
      <w:sz w:val="24"/>
      <w:szCs w:val="24"/>
    </w:rPr>
  </w:style>
  <w:style w:type="character" w:styleId="aff1">
    <w:name w:val="page number"/>
    <w:basedOn w:val="a0"/>
    <w:rsid w:val="00F04624"/>
  </w:style>
  <w:style w:type="paragraph" w:customStyle="1" w:styleId="body">
    <w:name w:val="body"/>
    <w:basedOn w:val="a"/>
    <w:rsid w:val="00F04624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6">
    <w:name w:val="List Bullet 2"/>
    <w:basedOn w:val="a"/>
    <w:autoRedefine/>
    <w:rsid w:val="00F04624"/>
    <w:pPr>
      <w:widowControl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6">
    <w:name w:val="Обычный1"/>
    <w:rsid w:val="00F04624"/>
    <w:pPr>
      <w:snapToGrid w:val="0"/>
      <w:spacing w:before="100" w:after="100"/>
    </w:pPr>
    <w:rPr>
      <w:sz w:val="24"/>
    </w:rPr>
  </w:style>
  <w:style w:type="paragraph" w:customStyle="1" w:styleId="aff2">
    <w:name w:val="Знак Знак Знак 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5">
    <w:name w:val="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04624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F04624"/>
    <w:rPr>
      <w:rFonts w:ascii="Arial" w:eastAsia="Lucida Sans Unicode" w:hAnsi="Arial" w:cs="Tahoma"/>
      <w:kern w:val="1"/>
      <w:sz w:val="16"/>
      <w:szCs w:val="16"/>
      <w:lang w:eastAsia="ar-SA"/>
    </w:rPr>
  </w:style>
  <w:style w:type="paragraph" w:customStyle="1" w:styleId="17">
    <w:name w:val="Абзац списка1"/>
    <w:basedOn w:val="a"/>
    <w:rsid w:val="00F0462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36">
    <w:name w:val="Body Text Indent 3"/>
    <w:basedOn w:val="a"/>
    <w:link w:val="37"/>
    <w:semiHidden/>
    <w:rsid w:val="00F04624"/>
    <w:pPr>
      <w:widowControl/>
      <w:suppressAutoHyphens w:val="0"/>
      <w:ind w:left="3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F04624"/>
  </w:style>
  <w:style w:type="paragraph" w:customStyle="1" w:styleId="aff6">
    <w:name w:val="Знак Знак"/>
    <w:basedOn w:val="a"/>
    <w:rsid w:val="00F04624"/>
    <w:pPr>
      <w:widowControl/>
      <w:tabs>
        <w:tab w:val="num" w:pos="1440"/>
      </w:tabs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lang w:val="en-US" w:eastAsia="en-US"/>
    </w:rPr>
  </w:style>
  <w:style w:type="character" w:customStyle="1" w:styleId="Bold">
    <w:name w:val="_Bold"/>
    <w:rsid w:val="00F0462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F04624"/>
    <w:pPr>
      <w:widowControl/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kern w:val="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F04624"/>
    <w:pPr>
      <w:ind w:left="737" w:hanging="283"/>
    </w:pPr>
  </w:style>
  <w:style w:type="character" w:customStyle="1" w:styleId="Italic">
    <w:name w:val="_Italic"/>
    <w:rsid w:val="00F04624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7">
    <w:name w:val="[Без стиля]"/>
    <w:rsid w:val="00F04624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rsid w:val="00F04624"/>
    <w:pPr>
      <w:widowControl/>
      <w:suppressAutoHyphens w:val="0"/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kern w:val="0"/>
      <w:sz w:val="17"/>
      <w:szCs w:val="17"/>
      <w:lang w:eastAsia="en-US"/>
    </w:rPr>
  </w:style>
  <w:style w:type="paragraph" w:customStyle="1" w:styleId="CeLLHeader">
    <w:name w:val="CeLL_Header"/>
    <w:basedOn w:val="CeLLBODY"/>
    <w:rsid w:val="00F04624"/>
    <w:pPr>
      <w:jc w:val="center"/>
    </w:pPr>
    <w:rPr>
      <w:b/>
      <w:bCs/>
    </w:rPr>
  </w:style>
  <w:style w:type="paragraph" w:customStyle="1" w:styleId="u3">
    <w:name w:val="u3"/>
    <w:basedOn w:val="a"/>
    <w:rsid w:val="00F04624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7">
    <w:name w:val="Body Text 2"/>
    <w:basedOn w:val="a"/>
    <w:link w:val="28"/>
    <w:rsid w:val="00F04624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28">
    <w:name w:val="Основной текст 2 Знак"/>
    <w:basedOn w:val="a0"/>
    <w:link w:val="27"/>
    <w:rsid w:val="00F04624"/>
    <w:rPr>
      <w:sz w:val="24"/>
      <w:szCs w:val="24"/>
    </w:rPr>
  </w:style>
  <w:style w:type="paragraph" w:customStyle="1" w:styleId="aff8">
    <w:name w:val="Новый"/>
    <w:basedOn w:val="a"/>
    <w:rsid w:val="00F04624"/>
    <w:pPr>
      <w:widowControl/>
      <w:suppressAutoHyphens w:val="0"/>
      <w:spacing w:line="360" w:lineRule="auto"/>
      <w:ind w:firstLine="454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eastAsia="ru-RU"/>
    </w:rPr>
  </w:style>
  <w:style w:type="character" w:customStyle="1" w:styleId="text1">
    <w:name w:val="text1"/>
    <w:rsid w:val="00F04624"/>
    <w:rPr>
      <w:rFonts w:ascii="Verdana" w:hAnsi="Verdana" w:hint="default"/>
      <w:sz w:val="20"/>
      <w:szCs w:val="20"/>
    </w:rPr>
  </w:style>
  <w:style w:type="paragraph" w:styleId="aff9">
    <w:name w:val="Block Text"/>
    <w:basedOn w:val="a"/>
    <w:rsid w:val="00F04624"/>
    <w:pPr>
      <w:widowControl/>
      <w:suppressAutoHyphens w:val="0"/>
      <w:ind w:left="-851" w:right="-1192" w:firstLine="851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42">
    <w:name w:val="Основной текст (4)"/>
    <w:rsid w:val="00F04624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F0462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F04624"/>
    <w:pPr>
      <w:widowControl/>
      <w:shd w:val="clear" w:color="auto" w:fill="FFFFFF"/>
      <w:suppressAutoHyphens w:val="0"/>
      <w:spacing w:after="1560" w:line="264" w:lineRule="exact"/>
      <w:jc w:val="center"/>
      <w:textAlignment w:val="auto"/>
      <w:outlineLvl w:val="4"/>
    </w:pPr>
    <w:rPr>
      <w:rFonts w:ascii="Microsoft Sans Serif" w:eastAsia="Times New Roman" w:hAnsi="Microsoft Sans Serif" w:cs="Times New Roman"/>
      <w:kern w:val="0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F04624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3">
    <w:name w:val="Знак Знак7"/>
    <w:rsid w:val="00F04624"/>
    <w:rPr>
      <w:rFonts w:ascii="Times New Roman" w:eastAsia="Times New Roman" w:hAnsi="Times New Roman"/>
    </w:rPr>
  </w:style>
  <w:style w:type="character" w:customStyle="1" w:styleId="29">
    <w:name w:val="Название2"/>
    <w:basedOn w:val="a0"/>
    <w:rsid w:val="00F04624"/>
  </w:style>
  <w:style w:type="paragraph" w:customStyle="1" w:styleId="affa">
    <w:name w:val="ПОДЗОГОЛОВОК"/>
    <w:basedOn w:val="a"/>
    <w:link w:val="affb"/>
    <w:rsid w:val="00F04624"/>
    <w:pPr>
      <w:widowControl/>
      <w:suppressAutoHyphens w:val="0"/>
      <w:contextualSpacing/>
      <w:jc w:val="both"/>
      <w:textAlignment w:val="auto"/>
    </w:pPr>
    <w:rPr>
      <w:rFonts w:ascii="Times New Roman" w:eastAsia="Times New Roman" w:hAnsi="Times New Roman" w:cs="Times New Roman"/>
      <w:b/>
      <w:kern w:val="0"/>
    </w:rPr>
  </w:style>
  <w:style w:type="character" w:customStyle="1" w:styleId="affb">
    <w:name w:val="ПОДЗОГОЛОВОК Знак"/>
    <w:link w:val="affa"/>
    <w:rsid w:val="00F04624"/>
    <w:rPr>
      <w:b/>
      <w:sz w:val="24"/>
      <w:szCs w:val="24"/>
    </w:rPr>
  </w:style>
  <w:style w:type="paragraph" w:styleId="affc">
    <w:name w:val="Plain Text"/>
    <w:basedOn w:val="a"/>
    <w:link w:val="affd"/>
    <w:rsid w:val="00F04624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F04624"/>
    <w:rPr>
      <w:rFonts w:ascii="Courier New" w:hAnsi="Courier New"/>
    </w:rPr>
  </w:style>
  <w:style w:type="character" w:styleId="affe">
    <w:name w:val="FollowedHyperlink"/>
    <w:rsid w:val="00F04624"/>
    <w:rPr>
      <w:color w:val="800080"/>
      <w:u w:val="single"/>
    </w:rPr>
  </w:style>
  <w:style w:type="paragraph" w:customStyle="1" w:styleId="Style39">
    <w:name w:val="Style39"/>
    <w:basedOn w:val="a"/>
    <w:uiPriority w:val="99"/>
    <w:rsid w:val="00F04624"/>
    <w:pPr>
      <w:suppressAutoHyphens w:val="0"/>
      <w:autoSpaceDE w:val="0"/>
      <w:autoSpaceDN w:val="0"/>
      <w:adjustRightInd w:val="0"/>
      <w:spacing w:line="245" w:lineRule="exact"/>
      <w:jc w:val="center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6">
    <w:name w:val="Font Style46"/>
    <w:uiPriority w:val="99"/>
    <w:rsid w:val="00F0462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ind w:hanging="346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4">
    <w:name w:val="Font Style44"/>
    <w:uiPriority w:val="99"/>
    <w:rsid w:val="00F0462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F04624"/>
    <w:pPr>
      <w:suppressAutoHyphens w:val="0"/>
      <w:autoSpaceDE w:val="0"/>
      <w:autoSpaceDN w:val="0"/>
      <w:adjustRightInd w:val="0"/>
      <w:spacing w:line="255" w:lineRule="exact"/>
      <w:ind w:firstLine="384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3">
    <w:name w:val="Style23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3">
    <w:name w:val="Style3"/>
    <w:basedOn w:val="a"/>
    <w:uiPriority w:val="99"/>
    <w:rsid w:val="00F04624"/>
    <w:pPr>
      <w:suppressAutoHyphens w:val="0"/>
      <w:autoSpaceDE w:val="0"/>
      <w:autoSpaceDN w:val="0"/>
      <w:adjustRightInd w:val="0"/>
      <w:jc w:val="center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16">
    <w:name w:val="Style16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0">
    <w:name w:val="Style20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1">
    <w:name w:val="Style21"/>
    <w:basedOn w:val="a"/>
    <w:uiPriority w:val="99"/>
    <w:rsid w:val="00F04624"/>
    <w:pPr>
      <w:suppressAutoHyphens w:val="0"/>
      <w:autoSpaceDE w:val="0"/>
      <w:autoSpaceDN w:val="0"/>
      <w:adjustRightInd w:val="0"/>
      <w:spacing w:line="187" w:lineRule="exact"/>
      <w:jc w:val="center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9">
    <w:name w:val="Style29"/>
    <w:basedOn w:val="a"/>
    <w:uiPriority w:val="99"/>
    <w:rsid w:val="00F04624"/>
    <w:pPr>
      <w:suppressAutoHyphens w:val="0"/>
      <w:autoSpaceDE w:val="0"/>
      <w:autoSpaceDN w:val="0"/>
      <w:adjustRightInd w:val="0"/>
      <w:spacing w:line="214" w:lineRule="exact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3">
    <w:name w:val="Font Style43"/>
    <w:uiPriority w:val="99"/>
    <w:rsid w:val="00F04624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F04624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F04624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F0462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F0462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F0462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"/>
    <w:uiPriority w:val="99"/>
    <w:rsid w:val="00F04624"/>
    <w:pPr>
      <w:suppressAutoHyphens w:val="0"/>
      <w:autoSpaceDE w:val="0"/>
      <w:autoSpaceDN w:val="0"/>
      <w:adjustRightInd w:val="0"/>
      <w:spacing w:line="255" w:lineRule="exact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8">
    <w:name w:val="Style28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ind w:firstLine="389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6">
    <w:name w:val="Style26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62">
    <w:name w:val="Font Style62"/>
    <w:uiPriority w:val="99"/>
    <w:rsid w:val="00F0462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F04624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F04624"/>
    <w:pPr>
      <w:suppressAutoHyphens w:val="0"/>
      <w:autoSpaceDE w:val="0"/>
      <w:autoSpaceDN w:val="0"/>
      <w:adjustRightInd w:val="0"/>
      <w:spacing w:line="250" w:lineRule="exact"/>
      <w:ind w:hanging="346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7">
    <w:name w:val="Font Style47"/>
    <w:uiPriority w:val="99"/>
    <w:rsid w:val="00F04624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"/>
    <w:uiPriority w:val="99"/>
    <w:rsid w:val="00F04624"/>
    <w:pPr>
      <w:suppressAutoHyphens w:val="0"/>
      <w:autoSpaceDE w:val="0"/>
      <w:autoSpaceDN w:val="0"/>
      <w:adjustRightInd w:val="0"/>
      <w:spacing w:line="257" w:lineRule="exact"/>
      <w:ind w:firstLine="384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58">
    <w:name w:val="Font Style58"/>
    <w:uiPriority w:val="99"/>
    <w:rsid w:val="00F0462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F04624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10">
    <w:name w:val="Style10"/>
    <w:basedOn w:val="a"/>
    <w:uiPriority w:val="99"/>
    <w:rsid w:val="00F04624"/>
    <w:pPr>
      <w:suppressAutoHyphens w:val="0"/>
      <w:autoSpaceDE w:val="0"/>
      <w:autoSpaceDN w:val="0"/>
      <w:adjustRightInd w:val="0"/>
      <w:spacing w:line="257" w:lineRule="exact"/>
      <w:jc w:val="right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4">
    <w:name w:val="Style24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ind w:hanging="883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217">
    <w:name w:val="Font Style217"/>
    <w:uiPriority w:val="99"/>
    <w:rsid w:val="00F04624"/>
    <w:rPr>
      <w:rFonts w:ascii="Microsoft Sans Serif" w:hAnsi="Microsoft Sans Serif" w:cs="Microsoft Sans Serif"/>
      <w:sz w:val="14"/>
      <w:szCs w:val="14"/>
    </w:rPr>
  </w:style>
  <w:style w:type="character" w:customStyle="1" w:styleId="afff">
    <w:name w:val="Текст выноски Знак"/>
    <w:basedOn w:val="a0"/>
    <w:link w:val="afff0"/>
    <w:uiPriority w:val="99"/>
    <w:semiHidden/>
    <w:rsid w:val="00F04624"/>
    <w:rPr>
      <w:rFonts w:ascii="Tahoma" w:hAnsi="Tahoma" w:cs="Tahoma"/>
      <w:sz w:val="16"/>
      <w:szCs w:val="16"/>
    </w:rPr>
  </w:style>
  <w:style w:type="paragraph" w:styleId="afff0">
    <w:name w:val="Balloon Text"/>
    <w:basedOn w:val="a"/>
    <w:link w:val="afff"/>
    <w:uiPriority w:val="99"/>
    <w:semiHidden/>
    <w:unhideWhenUsed/>
    <w:rsid w:val="00F04624"/>
    <w:pPr>
      <w:widowControl/>
      <w:suppressAutoHyphens w:val="0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paragraph" w:customStyle="1" w:styleId="ConsPlusTitle">
    <w:name w:val="ConsPlusTitle"/>
    <w:rsid w:val="00AC7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uiPriority w:val="99"/>
    <w:rsid w:val="00AC78A2"/>
    <w:pPr>
      <w:suppressAutoHyphens w:val="0"/>
      <w:adjustRightInd w:val="0"/>
      <w:ind w:left="426" w:hanging="426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/>
    </w:rPr>
  </w:style>
  <w:style w:type="character" w:customStyle="1" w:styleId="bkimgc">
    <w:name w:val="bkimg_c"/>
    <w:rsid w:val="00293C38"/>
  </w:style>
  <w:style w:type="paragraph" w:customStyle="1" w:styleId="ParagraphStyle">
    <w:name w:val="Paragraph Style"/>
    <w:rsid w:val="004821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2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Intense Quote"/>
    <w:basedOn w:val="a"/>
    <w:next w:val="a"/>
    <w:link w:val="afff2"/>
    <w:uiPriority w:val="30"/>
    <w:qFormat/>
    <w:rsid w:val="00BD2107"/>
    <w:pPr>
      <w:widowControl/>
      <w:pBdr>
        <w:top w:val="single" w:sz="4" w:space="10" w:color="5B9BD5"/>
        <w:bottom w:val="single" w:sz="4" w:space="10" w:color="5B9BD5"/>
      </w:pBdr>
      <w:suppressAutoHyphens w:val="0"/>
      <w:spacing w:before="360" w:after="360" w:line="259" w:lineRule="auto"/>
      <w:ind w:left="864" w:right="864"/>
      <w:jc w:val="center"/>
      <w:textAlignment w:val="auto"/>
    </w:pPr>
    <w:rPr>
      <w:rFonts w:ascii="Calibri" w:eastAsia="Calibri" w:hAnsi="Calibri" w:cs="Times New Roman"/>
      <w:i/>
      <w:iCs/>
      <w:color w:val="5B9BD5"/>
      <w:kern w:val="0"/>
      <w:sz w:val="22"/>
      <w:szCs w:val="22"/>
      <w:lang w:eastAsia="en-US"/>
    </w:rPr>
  </w:style>
  <w:style w:type="character" w:customStyle="1" w:styleId="afff2">
    <w:name w:val="Выделенная цитата Знак"/>
    <w:basedOn w:val="a0"/>
    <w:link w:val="afff1"/>
    <w:uiPriority w:val="30"/>
    <w:rsid w:val="00BD2107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styleId="afff3">
    <w:name w:val="footnote reference"/>
    <w:uiPriority w:val="99"/>
    <w:rsid w:val="00BD2107"/>
    <w:rPr>
      <w:rFonts w:cs="Times New Roman"/>
      <w:vertAlign w:val="superscript"/>
    </w:rPr>
  </w:style>
  <w:style w:type="paragraph" w:customStyle="1" w:styleId="bodytext">
    <w:name w:val="bodytext"/>
    <w:basedOn w:val="a"/>
    <w:uiPriority w:val="99"/>
    <w:rsid w:val="00251487"/>
    <w:pPr>
      <w:widowControl/>
      <w:suppressAutoHyphens w:val="0"/>
      <w:spacing w:before="100" w:beforeAutospacing="1" w:after="100" w:afterAutospacing="1" w:line="330" w:lineRule="atLeast"/>
      <w:textAlignment w:val="auto"/>
    </w:pPr>
    <w:rPr>
      <w:rFonts w:eastAsia="Times New Roman" w:cs="Arial"/>
      <w:color w:val="26354A"/>
      <w:spacing w:val="24"/>
      <w:kern w:val="0"/>
      <w:sz w:val="17"/>
      <w:szCs w:val="17"/>
      <w:lang w:eastAsia="ru-RU"/>
    </w:rPr>
  </w:style>
  <w:style w:type="paragraph" w:customStyle="1" w:styleId="pagename">
    <w:name w:val="pagename"/>
    <w:basedOn w:val="a"/>
    <w:uiPriority w:val="99"/>
    <w:rsid w:val="00251487"/>
    <w:pPr>
      <w:widowControl/>
      <w:suppressAutoHyphens w:val="0"/>
      <w:spacing w:before="100" w:beforeAutospacing="1" w:after="100" w:afterAutospacing="1" w:line="480" w:lineRule="atLeast"/>
      <w:textAlignment w:val="auto"/>
    </w:pPr>
    <w:rPr>
      <w:rFonts w:eastAsia="Times New Roman" w:cs="Arial"/>
      <w:color w:val="FF6600"/>
      <w:spacing w:val="48"/>
      <w:kern w:val="0"/>
      <w:sz w:val="36"/>
      <w:szCs w:val="36"/>
      <w:lang w:eastAsia="ru-RU"/>
    </w:rPr>
  </w:style>
  <w:style w:type="character" w:customStyle="1" w:styleId="tagline1">
    <w:name w:val="tagline1"/>
    <w:basedOn w:val="a0"/>
    <w:rsid w:val="00251487"/>
    <w:rPr>
      <w:rFonts w:ascii="Arial" w:hAnsi="Arial" w:cs="Arial" w:hint="default"/>
      <w:color w:val="D3DCE6"/>
      <w:sz w:val="17"/>
      <w:szCs w:val="17"/>
    </w:rPr>
  </w:style>
  <w:style w:type="character" w:customStyle="1" w:styleId="subheader1">
    <w:name w:val="subheader1"/>
    <w:basedOn w:val="a0"/>
    <w:rsid w:val="00251487"/>
    <w:rPr>
      <w:rFonts w:ascii="Arial" w:hAnsi="Arial" w:cs="Arial" w:hint="default"/>
      <w:b/>
      <w:bCs/>
      <w:color w:val="2D374D"/>
      <w:spacing w:val="24"/>
      <w:sz w:val="18"/>
      <w:szCs w:val="18"/>
    </w:rPr>
  </w:style>
  <w:style w:type="character" w:customStyle="1" w:styleId="bodytext1">
    <w:name w:val="bodytext1"/>
    <w:basedOn w:val="a0"/>
    <w:rsid w:val="00251487"/>
    <w:rPr>
      <w:rFonts w:ascii="Arial" w:hAnsi="Arial" w:cs="Arial" w:hint="default"/>
      <w:color w:val="26354A"/>
      <w:spacing w:val="24"/>
      <w:sz w:val="17"/>
      <w:szCs w:val="17"/>
    </w:rPr>
  </w:style>
  <w:style w:type="character" w:styleId="afff4">
    <w:name w:val="Emphasis"/>
    <w:basedOn w:val="a0"/>
    <w:uiPriority w:val="20"/>
    <w:qFormat/>
    <w:rsid w:val="00251487"/>
    <w:rPr>
      <w:i/>
      <w:iCs/>
    </w:rPr>
  </w:style>
  <w:style w:type="paragraph" w:customStyle="1" w:styleId="Style19">
    <w:name w:val="Style19"/>
    <w:basedOn w:val="a"/>
    <w:uiPriority w:val="99"/>
    <w:rsid w:val="00C13AFA"/>
    <w:pPr>
      <w:suppressAutoHyphens w:val="0"/>
      <w:autoSpaceDE w:val="0"/>
      <w:autoSpaceDN w:val="0"/>
      <w:adjustRightInd w:val="0"/>
      <w:spacing w:line="480" w:lineRule="exact"/>
      <w:ind w:firstLine="686"/>
      <w:jc w:val="both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665169"/>
    <w:pPr>
      <w:widowControl/>
      <w:tabs>
        <w:tab w:val="clear" w:pos="0"/>
        <w:tab w:val="left" w:pos="567"/>
      </w:tabs>
      <w:suppressAutoHyphens w:val="0"/>
      <w:spacing w:before="0" w:after="0" w:line="360" w:lineRule="auto"/>
      <w:ind w:firstLine="567"/>
      <w:jc w:val="center"/>
      <w:textAlignment w:val="auto"/>
    </w:pPr>
    <w:rPr>
      <w:rFonts w:ascii="Times New Roman" w:eastAsia="SimSun" w:hAnsi="Times New Roman"/>
      <w:caps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65169"/>
    <w:rPr>
      <w:rFonts w:eastAsia="SimSun"/>
      <w:b/>
      <w:bCs/>
      <w:caps/>
      <w:kern w:val="32"/>
      <w:sz w:val="24"/>
      <w:szCs w:val="24"/>
      <w:lang w:eastAsia="en-US" w:bidi="hi-IN"/>
    </w:rPr>
  </w:style>
  <w:style w:type="paragraph" w:customStyle="1" w:styleId="New">
    <w:name w:val="Обычный New"/>
    <w:basedOn w:val="a"/>
    <w:link w:val="New0"/>
    <w:autoRedefine/>
    <w:qFormat/>
    <w:rsid w:val="00C13AFA"/>
    <w:pPr>
      <w:widowControl/>
      <w:tabs>
        <w:tab w:val="left" w:pos="567"/>
        <w:tab w:val="left" w:pos="709"/>
      </w:tabs>
      <w:suppressAutoHyphens w:val="0"/>
      <w:autoSpaceDE w:val="0"/>
      <w:autoSpaceDN w:val="0"/>
      <w:adjustRightInd w:val="0"/>
      <w:spacing w:line="360" w:lineRule="auto"/>
      <w:ind w:left="5103"/>
      <w:jc w:val="center"/>
      <w:textAlignment w:val="auto"/>
    </w:pPr>
    <w:rPr>
      <w:rFonts w:ascii="Times New Roman" w:eastAsia="SimSun" w:hAnsi="Times New Roman" w:cs="Times New Roman"/>
      <w:b/>
      <w:bCs/>
      <w:color w:val="000000"/>
      <w:kern w:val="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C13AFA"/>
    <w:rPr>
      <w:rFonts w:eastAsia="SimSun"/>
      <w:b/>
      <w:bCs/>
      <w:color w:val="000000"/>
      <w:sz w:val="32"/>
      <w:szCs w:val="3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65169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 w:cs="Times New Roman"/>
      <w:bCs w:val="0"/>
      <w:i w:val="0"/>
      <w:kern w:val="28"/>
      <w:sz w:val="24"/>
      <w:szCs w:val="24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2F3CA4"/>
    <w:pPr>
      <w:widowControl w:val="0"/>
      <w:tabs>
        <w:tab w:val="left" w:pos="0"/>
      </w:tabs>
      <w:suppressAutoHyphens/>
      <w:autoSpaceDE/>
      <w:autoSpaceDN/>
      <w:adjustRightInd/>
      <w:spacing w:before="0"/>
      <w:ind w:firstLine="397"/>
    </w:pPr>
    <w:rPr>
      <w:bCs w:val="0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665169"/>
    <w:rPr>
      <w:rFonts w:eastAsia="SimSun"/>
      <w:b/>
      <w:iCs/>
      <w:kern w:val="28"/>
      <w:sz w:val="24"/>
      <w:szCs w:val="24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2F3CA4"/>
    <w:rPr>
      <w:b/>
      <w:sz w:val="28"/>
      <w:szCs w:val="28"/>
    </w:rPr>
  </w:style>
  <w:style w:type="character" w:customStyle="1" w:styleId="company-bold1">
    <w:name w:val="company-bold1"/>
    <w:basedOn w:val="a0"/>
    <w:rsid w:val="00680A93"/>
    <w:rPr>
      <w:rFonts w:ascii="Tahoma" w:hAnsi="Tahoma" w:cs="Tahoma" w:hint="default"/>
      <w:b/>
      <w:bCs/>
      <w:vanish w:val="0"/>
      <w:webHidden w:val="0"/>
      <w:sz w:val="21"/>
      <w:szCs w:val="21"/>
      <w:specVanish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0388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p11">
    <w:name w:val="p11"/>
    <w:basedOn w:val="a"/>
    <w:uiPriority w:val="99"/>
    <w:rsid w:val="00EA0388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Batang" w:hAnsi="Times New Roman" w:cs="Times New Roman"/>
      <w:kern w:val="0"/>
      <w:lang w:eastAsia="ko-KR"/>
    </w:rPr>
  </w:style>
  <w:style w:type="character" w:customStyle="1" w:styleId="FontStyle253">
    <w:name w:val="Font Style253"/>
    <w:basedOn w:val="a0"/>
    <w:uiPriority w:val="99"/>
    <w:rsid w:val="008E0CB1"/>
    <w:rPr>
      <w:rFonts w:ascii="Microsoft Sans Serif" w:hAnsi="Microsoft Sans Serif" w:cs="Microsoft Sans Serif"/>
      <w:sz w:val="18"/>
      <w:szCs w:val="18"/>
    </w:rPr>
  </w:style>
  <w:style w:type="paragraph" w:styleId="18">
    <w:name w:val="toc 1"/>
    <w:aliases w:val="Оглавление NEW"/>
    <w:basedOn w:val="a"/>
    <w:next w:val="a"/>
    <w:autoRedefine/>
    <w:uiPriority w:val="39"/>
    <w:qFormat/>
    <w:rsid w:val="00797355"/>
    <w:pPr>
      <w:widowControl/>
      <w:tabs>
        <w:tab w:val="right" w:leader="dot" w:pos="9345"/>
      </w:tabs>
      <w:suppressAutoHyphens w:val="0"/>
      <w:spacing w:after="200"/>
      <w:textAlignment w:val="auto"/>
    </w:pPr>
    <w:rPr>
      <w:rFonts w:ascii="Times New Roman" w:eastAsia="Calibri" w:hAnsi="Times New Roman" w:cs="Times New Roman"/>
      <w:b/>
      <w:kern w:val="0"/>
      <w:lang w:eastAsia="en-US"/>
    </w:rPr>
  </w:style>
  <w:style w:type="paragraph" w:styleId="2a">
    <w:name w:val="toc 2"/>
    <w:basedOn w:val="a"/>
    <w:next w:val="a"/>
    <w:link w:val="2b"/>
    <w:autoRedefine/>
    <w:uiPriority w:val="39"/>
    <w:unhideWhenUsed/>
    <w:qFormat/>
    <w:rsid w:val="000D1A4F"/>
    <w:pPr>
      <w:widowControl/>
      <w:tabs>
        <w:tab w:val="right" w:leader="dot" w:pos="10195"/>
      </w:tabs>
      <w:suppressAutoHyphens w:val="0"/>
      <w:ind w:left="397" w:firstLine="397"/>
      <w:jc w:val="center"/>
      <w:textAlignment w:val="auto"/>
    </w:pPr>
    <w:rPr>
      <w:rFonts w:ascii="Times New Roman" w:eastAsia="Calibri" w:hAnsi="Times New Roman" w:cs="Times New Roman"/>
      <w:b/>
      <w:noProof/>
      <w:kern w:val="0"/>
      <w:sz w:val="28"/>
      <w:szCs w:val="28"/>
      <w:lang w:eastAsia="en-US" w:bidi="hi-IN"/>
    </w:rPr>
  </w:style>
  <w:style w:type="paragraph" w:styleId="38">
    <w:name w:val="toc 3"/>
    <w:basedOn w:val="a"/>
    <w:next w:val="a"/>
    <w:autoRedefine/>
    <w:uiPriority w:val="39"/>
    <w:qFormat/>
    <w:rsid w:val="00797355"/>
    <w:pPr>
      <w:widowControl/>
      <w:tabs>
        <w:tab w:val="right" w:leader="dot" w:pos="9344"/>
      </w:tabs>
      <w:suppressAutoHyphens w:val="0"/>
      <w:ind w:left="709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2b">
    <w:name w:val="Оглавление 2 Знак"/>
    <w:link w:val="2a"/>
    <w:uiPriority w:val="39"/>
    <w:rsid w:val="000D1A4F"/>
    <w:rPr>
      <w:rFonts w:eastAsia="Calibri"/>
      <w:b/>
      <w:noProof/>
      <w:sz w:val="28"/>
      <w:szCs w:val="28"/>
      <w:lang w:eastAsia="en-US" w:bidi="hi-IN"/>
    </w:rPr>
  </w:style>
  <w:style w:type="paragraph" w:customStyle="1" w:styleId="2c">
    <w:name w:val="Абзац списка2"/>
    <w:basedOn w:val="a"/>
    <w:rsid w:val="005B5D6F"/>
    <w:pPr>
      <w:widowControl/>
      <w:suppressAutoHyphens w:val="0"/>
      <w:spacing w:before="280" w:after="280"/>
      <w:textAlignment w:val="auto"/>
    </w:pPr>
    <w:rPr>
      <w:rFonts w:ascii="Times New Roman" w:eastAsia="Calibri" w:hAnsi="Times New Roman" w:cs="Times New Roman"/>
    </w:rPr>
  </w:style>
  <w:style w:type="table" w:customStyle="1" w:styleId="19">
    <w:name w:val="Сетка таблицы1"/>
    <w:basedOn w:val="a1"/>
    <w:next w:val="aff0"/>
    <w:uiPriority w:val="59"/>
    <w:rsid w:val="00987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A333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5">
    <w:name w:val="c5"/>
    <w:basedOn w:val="a0"/>
    <w:rsid w:val="00EA3335"/>
  </w:style>
  <w:style w:type="paragraph" w:customStyle="1" w:styleId="c3">
    <w:name w:val="c3"/>
    <w:basedOn w:val="a"/>
    <w:rsid w:val="00EA696B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11">
    <w:name w:val="c11"/>
    <w:basedOn w:val="a"/>
    <w:rsid w:val="00947C4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fff5">
    <w:name w:val="Основной текст_"/>
    <w:basedOn w:val="a0"/>
    <w:link w:val="55"/>
    <w:rsid w:val="004E2164"/>
    <w:rPr>
      <w:sz w:val="22"/>
      <w:szCs w:val="22"/>
      <w:shd w:val="clear" w:color="auto" w:fill="FFFFFF"/>
    </w:rPr>
  </w:style>
  <w:style w:type="paragraph" w:customStyle="1" w:styleId="55">
    <w:name w:val="Основной текст5"/>
    <w:basedOn w:val="a"/>
    <w:link w:val="afff5"/>
    <w:rsid w:val="004E2164"/>
    <w:pPr>
      <w:shd w:val="clear" w:color="auto" w:fill="FFFFFF"/>
      <w:suppressAutoHyphens w:val="0"/>
      <w:spacing w:after="300" w:line="221" w:lineRule="exac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/>
    </w:rPr>
  </w:style>
  <w:style w:type="character" w:customStyle="1" w:styleId="74">
    <w:name w:val="Заголовок №7_"/>
    <w:basedOn w:val="a0"/>
    <w:link w:val="75"/>
    <w:rsid w:val="003217B1"/>
    <w:rPr>
      <w:rFonts w:ascii="Arial" w:eastAsia="Arial" w:hAnsi="Arial" w:cs="Arial"/>
      <w:b/>
      <w:bCs/>
      <w:shd w:val="clear" w:color="auto" w:fill="FFFFFF"/>
    </w:rPr>
  </w:style>
  <w:style w:type="character" w:customStyle="1" w:styleId="65">
    <w:name w:val="Заголовок №6_"/>
    <w:basedOn w:val="a0"/>
    <w:link w:val="64"/>
    <w:rsid w:val="003217B1"/>
    <w:rPr>
      <w:rFonts w:ascii="Arial" w:eastAsia="Calibri" w:hAnsi="Arial" w:cs="Arial"/>
      <w:color w:val="000000"/>
      <w:kern w:val="1"/>
      <w:sz w:val="23"/>
      <w:szCs w:val="23"/>
      <w:shd w:val="clear" w:color="auto" w:fill="FFFFFF"/>
      <w:lang w:eastAsia="ar-SA"/>
    </w:rPr>
  </w:style>
  <w:style w:type="character" w:customStyle="1" w:styleId="130">
    <w:name w:val="Основной текст (13)_"/>
    <w:basedOn w:val="a0"/>
    <w:link w:val="131"/>
    <w:rsid w:val="003217B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5">
    <w:name w:val="Заголовок №7"/>
    <w:basedOn w:val="a"/>
    <w:link w:val="74"/>
    <w:rsid w:val="003217B1"/>
    <w:pPr>
      <w:shd w:val="clear" w:color="auto" w:fill="FFFFFF"/>
      <w:suppressAutoHyphens w:val="0"/>
      <w:spacing w:before="240" w:line="206" w:lineRule="exact"/>
      <w:textAlignment w:val="auto"/>
      <w:outlineLvl w:val="6"/>
    </w:pPr>
    <w:rPr>
      <w:rFonts w:eastAsia="Arial" w:cs="Arial"/>
      <w:b/>
      <w:bCs/>
      <w:kern w:val="0"/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3217B1"/>
    <w:pPr>
      <w:shd w:val="clear" w:color="auto" w:fill="FFFFFF"/>
      <w:suppressAutoHyphens w:val="0"/>
      <w:spacing w:before="480" w:after="180" w:line="278" w:lineRule="exact"/>
      <w:textAlignment w:val="auto"/>
    </w:pPr>
    <w:rPr>
      <w:rFonts w:eastAsia="Arial" w:cs="Arial"/>
      <w:b/>
      <w:bCs/>
      <w:kern w:val="0"/>
      <w:sz w:val="28"/>
      <w:szCs w:val="28"/>
      <w:lang w:eastAsia="ru-RU"/>
    </w:rPr>
  </w:style>
  <w:style w:type="character" w:customStyle="1" w:styleId="afff6">
    <w:name w:val="Основной текст + Полужирный"/>
    <w:basedOn w:val="afff5"/>
    <w:rsid w:val="0032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5pt">
    <w:name w:val="Основной текст + Arial;9;5 pt"/>
    <w:basedOn w:val="afff5"/>
    <w:rsid w:val="00321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3217B1"/>
    <w:rPr>
      <w:rFonts w:ascii="Arial" w:eastAsia="Arial" w:hAnsi="Arial" w:cs="Arial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3217B1"/>
    <w:pPr>
      <w:shd w:val="clear" w:color="auto" w:fill="FFFFFF"/>
      <w:suppressAutoHyphens w:val="0"/>
      <w:spacing w:before="180" w:after="60" w:line="206" w:lineRule="exact"/>
      <w:textAlignment w:val="auto"/>
      <w:outlineLvl w:val="8"/>
    </w:pPr>
    <w:rPr>
      <w:rFonts w:eastAsia="Arial" w:cs="Arial"/>
      <w:b/>
      <w:bCs/>
      <w:kern w:val="0"/>
      <w:sz w:val="20"/>
      <w:szCs w:val="20"/>
      <w:lang w:eastAsia="ru-RU"/>
    </w:rPr>
  </w:style>
  <w:style w:type="character" w:customStyle="1" w:styleId="82">
    <w:name w:val="Заголовок №8_"/>
    <w:basedOn w:val="a0"/>
    <w:link w:val="83"/>
    <w:rsid w:val="005E739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83">
    <w:name w:val="Заголовок №8"/>
    <w:basedOn w:val="a"/>
    <w:link w:val="82"/>
    <w:rsid w:val="005E7396"/>
    <w:pPr>
      <w:shd w:val="clear" w:color="auto" w:fill="FFFFFF"/>
      <w:suppressAutoHyphens w:val="0"/>
      <w:spacing w:before="360" w:after="60" w:line="240" w:lineRule="exact"/>
      <w:textAlignment w:val="auto"/>
      <w:outlineLvl w:val="7"/>
    </w:pPr>
    <w:rPr>
      <w:rFonts w:eastAsia="Arial" w:cs="Arial"/>
      <w:kern w:val="0"/>
      <w:sz w:val="26"/>
      <w:szCs w:val="26"/>
      <w:lang w:eastAsia="ru-RU"/>
    </w:rPr>
  </w:style>
  <w:style w:type="character" w:customStyle="1" w:styleId="2d">
    <w:name w:val="Основной текст2"/>
    <w:basedOn w:val="afff5"/>
    <w:rsid w:val="005E7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720">
    <w:name w:val="Заголовок №7 (2)_"/>
    <w:basedOn w:val="a0"/>
    <w:link w:val="721"/>
    <w:rsid w:val="00AD416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21">
    <w:name w:val="Заголовок №7 (2)"/>
    <w:basedOn w:val="a"/>
    <w:link w:val="720"/>
    <w:rsid w:val="00AD4161"/>
    <w:pPr>
      <w:shd w:val="clear" w:color="auto" w:fill="FFFFFF"/>
      <w:suppressAutoHyphens w:val="0"/>
      <w:spacing w:after="360" w:line="259" w:lineRule="exact"/>
      <w:textAlignment w:val="auto"/>
      <w:outlineLvl w:val="6"/>
    </w:pPr>
    <w:rPr>
      <w:rFonts w:eastAsia="Arial" w:cs="Arial"/>
      <w:b/>
      <w:bCs/>
      <w:kern w:val="0"/>
      <w:sz w:val="28"/>
      <w:szCs w:val="28"/>
      <w:lang w:eastAsia="ru-RU"/>
    </w:rPr>
  </w:style>
  <w:style w:type="character" w:customStyle="1" w:styleId="s110">
    <w:name w:val="s110"/>
    <w:rsid w:val="00D248E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3B04-F624-43BC-BA87-1E350E29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48788</CharactersWithSpaces>
  <SharedDoc>false</SharedDoc>
  <HLinks>
    <vt:vector size="12" baseType="variant"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_Toc422496176</vt:lpwstr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_Toc422496176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</cp:lastModifiedBy>
  <cp:revision>95</cp:revision>
  <cp:lastPrinted>2021-07-16T11:53:00Z</cp:lastPrinted>
  <dcterms:created xsi:type="dcterms:W3CDTF">2019-10-02T09:59:00Z</dcterms:created>
  <dcterms:modified xsi:type="dcterms:W3CDTF">2021-09-01T06:40:00Z</dcterms:modified>
</cp:coreProperties>
</file>