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0E6E" w:rsidRPr="007D0E6E" w:rsidRDefault="007D0E6E" w:rsidP="007D0E6E">
      <w:pPr>
        <w:pStyle w:val="1"/>
        <w:tabs>
          <w:tab w:val="clear" w:pos="0"/>
        </w:tabs>
        <w:spacing w:before="0" w:after="0"/>
        <w:ind w:firstLine="397"/>
        <w:jc w:val="center"/>
        <w:rPr>
          <w:rFonts w:ascii="Times New Roman" w:hAnsi="Times New Roman"/>
          <w:sz w:val="22"/>
          <w:szCs w:val="22"/>
        </w:rPr>
      </w:pPr>
      <w:r w:rsidRPr="007D0E6E">
        <w:rPr>
          <w:rFonts w:ascii="Times New Roman" w:hAnsi="Times New Roman"/>
          <w:noProof/>
          <w:sz w:val="22"/>
          <w:szCs w:val="22"/>
          <w:lang w:eastAsia="ru-RU"/>
        </w:rPr>
        <w:drawing>
          <wp:inline distT="0" distB="0" distL="0" distR="0">
            <wp:extent cx="5981700" cy="9801225"/>
            <wp:effectExtent l="0" t="0" r="0" b="0"/>
            <wp:docPr id="1" name="Рисунок 1" descr="C:\Users\людмила\Desktop\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програм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721" cy="9835669"/>
                    </a:xfrm>
                    <a:prstGeom prst="rect">
                      <a:avLst/>
                    </a:prstGeom>
                    <a:noFill/>
                    <a:ln>
                      <a:noFill/>
                    </a:ln>
                  </pic:spPr>
                </pic:pic>
              </a:graphicData>
            </a:graphic>
          </wp:inline>
        </w:drawing>
      </w:r>
    </w:p>
    <w:p w:rsidR="00041F15" w:rsidRPr="00DC7F69" w:rsidRDefault="00041F15" w:rsidP="00041F15">
      <w:pPr>
        <w:shd w:val="clear" w:color="auto" w:fill="FFFFFF"/>
        <w:tabs>
          <w:tab w:val="left" w:leader="dot" w:pos="9346"/>
        </w:tabs>
        <w:jc w:val="center"/>
        <w:rPr>
          <w:rFonts w:ascii="Times New Roman" w:hAnsi="Times New Roman" w:cs="Times New Roman"/>
          <w:b/>
          <w:sz w:val="28"/>
          <w:szCs w:val="28"/>
        </w:rPr>
      </w:pPr>
      <w:bookmarkStart w:id="0" w:name="_Toc420597606"/>
      <w:bookmarkStart w:id="1" w:name="_Toc420598525"/>
      <w:bookmarkStart w:id="2" w:name="_Toc422496168"/>
      <w:r w:rsidRPr="00DC7F69">
        <w:rPr>
          <w:rFonts w:ascii="Times New Roman" w:hAnsi="Times New Roman" w:cs="Times New Roman"/>
          <w:b/>
          <w:sz w:val="28"/>
          <w:szCs w:val="28"/>
        </w:rPr>
        <w:lastRenderedPageBreak/>
        <w:t>Содержание образовательной программы дошкольного образования</w:t>
      </w:r>
    </w:p>
    <w:p w:rsidR="00041F15" w:rsidRPr="005F1255" w:rsidRDefault="00041F15" w:rsidP="00041F15">
      <w:pPr>
        <w:shd w:val="clear" w:color="auto" w:fill="FFFFFF"/>
        <w:tabs>
          <w:tab w:val="left" w:leader="dot" w:pos="9346"/>
        </w:tabs>
        <w:jc w:val="center"/>
        <w:rPr>
          <w:rFonts w:ascii="Times New Roman" w:hAnsi="Times New Roman" w:cs="Times New Roman"/>
          <w:b/>
        </w:rPr>
      </w:pPr>
    </w:p>
    <w:tbl>
      <w:tblPr>
        <w:tblStyle w:val="aff0"/>
        <w:tblW w:w="0" w:type="auto"/>
        <w:tblLook w:val="04A0" w:firstRow="1" w:lastRow="0" w:firstColumn="1" w:lastColumn="0" w:noHBand="0" w:noVBand="1"/>
      </w:tblPr>
      <w:tblGrid>
        <w:gridCol w:w="756"/>
        <w:gridCol w:w="8288"/>
        <w:gridCol w:w="809"/>
      </w:tblGrid>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sidRPr="00024281">
              <w:rPr>
                <w:rFonts w:ascii="Times New Roman" w:hAnsi="Times New Roman" w:cs="Times New Roman"/>
              </w:rPr>
              <w:t xml:space="preserve">№ п/п </w:t>
            </w:r>
            <w:r>
              <w:rPr>
                <w:rFonts w:ascii="Times New Roman" w:hAnsi="Times New Roman" w:cs="Times New Roman"/>
              </w:rPr>
              <w:t xml:space="preserve"> </w:t>
            </w:r>
          </w:p>
        </w:tc>
        <w:tc>
          <w:tcPr>
            <w:tcW w:w="8288" w:type="dxa"/>
          </w:tcPr>
          <w:p w:rsidR="00041F15" w:rsidRDefault="00041F15" w:rsidP="006A6CB6">
            <w:pPr>
              <w:tabs>
                <w:tab w:val="left" w:leader="dot" w:pos="9346"/>
              </w:tabs>
              <w:jc w:val="center"/>
              <w:rPr>
                <w:rFonts w:ascii="Times New Roman" w:hAnsi="Times New Roman" w:cs="Times New Roman"/>
              </w:rPr>
            </w:pPr>
            <w:r w:rsidRPr="00024281">
              <w:rPr>
                <w:rFonts w:ascii="Times New Roman" w:hAnsi="Times New Roman" w:cs="Times New Roman"/>
              </w:rPr>
              <w:t>Наименование раздела</w:t>
            </w:r>
          </w:p>
        </w:tc>
        <w:tc>
          <w:tcPr>
            <w:tcW w:w="809" w:type="dxa"/>
          </w:tcPr>
          <w:p w:rsidR="00041F15" w:rsidRDefault="00041F15" w:rsidP="006A6CB6">
            <w:pPr>
              <w:tabs>
                <w:tab w:val="left" w:leader="dot" w:pos="9346"/>
              </w:tabs>
              <w:jc w:val="center"/>
              <w:rPr>
                <w:rFonts w:ascii="Times New Roman" w:hAnsi="Times New Roman" w:cs="Times New Roman"/>
              </w:rPr>
            </w:pPr>
            <w:r w:rsidRPr="00024281">
              <w:rPr>
                <w:rFonts w:ascii="Times New Roman" w:hAnsi="Times New Roman" w:cs="Times New Roman"/>
              </w:rPr>
              <w:t>Стр.</w:t>
            </w:r>
          </w:p>
        </w:tc>
      </w:tr>
      <w:tr w:rsidR="00041F15" w:rsidTr="00DC7F69">
        <w:trPr>
          <w:trHeight w:val="433"/>
        </w:trPr>
        <w:tc>
          <w:tcPr>
            <w:tcW w:w="756" w:type="dxa"/>
          </w:tcPr>
          <w:p w:rsidR="00041F15" w:rsidRPr="00041F15" w:rsidRDefault="00041F15" w:rsidP="006A6CB6">
            <w:pPr>
              <w:tabs>
                <w:tab w:val="left" w:leader="dot" w:pos="9346"/>
              </w:tabs>
              <w:jc w:val="center"/>
              <w:rPr>
                <w:rFonts w:ascii="Times New Roman" w:hAnsi="Times New Roman" w:cs="Times New Roman"/>
                <w:b/>
              </w:rPr>
            </w:pPr>
            <w:r w:rsidRPr="00041F15">
              <w:rPr>
                <w:rFonts w:ascii="Times New Roman" w:hAnsi="Times New Roman" w:cs="Times New Roman"/>
                <w:b/>
                <w:sz w:val="22"/>
                <w:szCs w:val="22"/>
              </w:rPr>
              <w:t>I.</w:t>
            </w:r>
          </w:p>
        </w:tc>
        <w:tc>
          <w:tcPr>
            <w:tcW w:w="8288" w:type="dxa"/>
          </w:tcPr>
          <w:p w:rsidR="00041F15" w:rsidRDefault="00766F2E" w:rsidP="006A6CB6">
            <w:pPr>
              <w:tabs>
                <w:tab w:val="left" w:leader="dot" w:pos="9346"/>
              </w:tabs>
              <w:rPr>
                <w:rFonts w:ascii="Times New Roman" w:hAnsi="Times New Roman" w:cs="Times New Roman"/>
                <w:b/>
              </w:rPr>
            </w:pPr>
            <w:r>
              <w:rPr>
                <w:rFonts w:ascii="Times New Roman" w:hAnsi="Times New Roman" w:cs="Times New Roman"/>
                <w:b/>
              </w:rPr>
              <w:t>Целевой раздел</w:t>
            </w:r>
          </w:p>
          <w:p w:rsidR="00DC7F69" w:rsidRPr="00766F2E" w:rsidRDefault="00DC7F69" w:rsidP="006A6CB6">
            <w:pPr>
              <w:tabs>
                <w:tab w:val="left" w:leader="dot" w:pos="9346"/>
              </w:tabs>
              <w:rPr>
                <w:rFonts w:ascii="Times New Roman" w:hAnsi="Times New Roman" w:cs="Times New Roman"/>
                <w:b/>
              </w:rPr>
            </w:pPr>
          </w:p>
        </w:tc>
        <w:tc>
          <w:tcPr>
            <w:tcW w:w="809"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3</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1.</w:t>
            </w:r>
            <w:r w:rsidR="00766F2E">
              <w:rPr>
                <w:rFonts w:ascii="Times New Roman" w:hAnsi="Times New Roman" w:cs="Times New Roman"/>
              </w:rPr>
              <w:t>1</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Пояснительная записка</w:t>
            </w:r>
          </w:p>
        </w:tc>
        <w:tc>
          <w:tcPr>
            <w:tcW w:w="809"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3</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1.1.</w:t>
            </w:r>
            <w:r w:rsidR="00766F2E">
              <w:rPr>
                <w:rFonts w:ascii="Times New Roman" w:hAnsi="Times New Roman" w:cs="Times New Roman"/>
              </w:rPr>
              <w:t>1</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 xml:space="preserve">Цели и задачи реализации Программы </w:t>
            </w:r>
          </w:p>
        </w:tc>
        <w:tc>
          <w:tcPr>
            <w:tcW w:w="809"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3</w:t>
            </w:r>
          </w:p>
        </w:tc>
      </w:tr>
      <w:tr w:rsidR="00041F15" w:rsidTr="006A6CB6">
        <w:tc>
          <w:tcPr>
            <w:tcW w:w="756"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1.1.2</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Принципы и подходы к формированию Программы</w:t>
            </w:r>
          </w:p>
        </w:tc>
        <w:tc>
          <w:tcPr>
            <w:tcW w:w="809"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4</w:t>
            </w:r>
          </w:p>
        </w:tc>
      </w:tr>
      <w:tr w:rsidR="00041F15" w:rsidTr="006A6CB6">
        <w:tc>
          <w:tcPr>
            <w:tcW w:w="756"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1.1.3</w:t>
            </w:r>
          </w:p>
        </w:tc>
        <w:tc>
          <w:tcPr>
            <w:tcW w:w="8288" w:type="dxa"/>
          </w:tcPr>
          <w:p w:rsidR="00041F15" w:rsidRPr="00680F8D" w:rsidRDefault="00041F15" w:rsidP="006A6CB6">
            <w:pPr>
              <w:tabs>
                <w:tab w:val="left" w:pos="1245"/>
                <w:tab w:val="left" w:pos="9214"/>
                <w:tab w:val="left" w:pos="9356"/>
              </w:tabs>
              <w:jc w:val="both"/>
              <w:rPr>
                <w:rFonts w:ascii="Times New Roman" w:hAnsi="Times New Roman" w:cs="Times New Roman"/>
              </w:rPr>
            </w:pPr>
            <w:r w:rsidRPr="00680F8D">
              <w:rPr>
                <w:rFonts w:ascii="Times New Roman" w:hAnsi="Times New Roman" w:cs="Times New Roman"/>
              </w:rPr>
              <w:t>Значимые характеристики</w:t>
            </w:r>
          </w:p>
        </w:tc>
        <w:tc>
          <w:tcPr>
            <w:tcW w:w="809"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5</w:t>
            </w:r>
          </w:p>
        </w:tc>
      </w:tr>
      <w:tr w:rsidR="00041F15" w:rsidTr="006A6CB6">
        <w:tc>
          <w:tcPr>
            <w:tcW w:w="756"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1.2</w:t>
            </w:r>
            <w:r w:rsidR="00041F15">
              <w:rPr>
                <w:rFonts w:ascii="Times New Roman" w:hAnsi="Times New Roman" w:cs="Times New Roman"/>
              </w:rPr>
              <w:t>.</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Планируемые результаты освоения Программы</w:t>
            </w:r>
          </w:p>
        </w:tc>
        <w:tc>
          <w:tcPr>
            <w:tcW w:w="809"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9</w:t>
            </w:r>
          </w:p>
        </w:tc>
      </w:tr>
      <w:tr w:rsidR="00041F15" w:rsidTr="006A6CB6">
        <w:tc>
          <w:tcPr>
            <w:tcW w:w="756"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1.2.1</w:t>
            </w:r>
            <w:r w:rsidR="00041F15">
              <w:rPr>
                <w:rFonts w:ascii="Times New Roman" w:hAnsi="Times New Roman" w:cs="Times New Roman"/>
              </w:rPr>
              <w:t>.</w:t>
            </w:r>
          </w:p>
        </w:tc>
        <w:tc>
          <w:tcPr>
            <w:tcW w:w="8288" w:type="dxa"/>
          </w:tcPr>
          <w:p w:rsidR="00041F15" w:rsidRPr="00680F8D" w:rsidRDefault="00041F15" w:rsidP="006A6CB6">
            <w:pPr>
              <w:tabs>
                <w:tab w:val="left" w:pos="1245"/>
                <w:tab w:val="left" w:pos="9214"/>
                <w:tab w:val="left" w:pos="9356"/>
              </w:tabs>
              <w:jc w:val="both"/>
              <w:rPr>
                <w:rFonts w:ascii="Times New Roman" w:hAnsi="Times New Roman" w:cs="Times New Roman"/>
              </w:rPr>
            </w:pPr>
            <w:r w:rsidRPr="00680F8D">
              <w:rPr>
                <w:rFonts w:ascii="Times New Roman" w:hAnsi="Times New Roman" w:cs="Times New Roman"/>
              </w:rPr>
              <w:t>Требования к целевым ориентирам с учётом возрастных возможностей</w:t>
            </w:r>
          </w:p>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 xml:space="preserve"> индивидуальных траекторий развития детей</w:t>
            </w:r>
          </w:p>
        </w:tc>
        <w:tc>
          <w:tcPr>
            <w:tcW w:w="809"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9</w:t>
            </w:r>
          </w:p>
        </w:tc>
      </w:tr>
      <w:tr w:rsidR="00041F15" w:rsidTr="006A6CB6">
        <w:tc>
          <w:tcPr>
            <w:tcW w:w="756"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1.3</w:t>
            </w:r>
            <w:r w:rsidR="00041F15">
              <w:rPr>
                <w:rFonts w:ascii="Times New Roman" w:hAnsi="Times New Roman" w:cs="Times New Roman"/>
              </w:rPr>
              <w:t>.</w:t>
            </w:r>
          </w:p>
        </w:tc>
        <w:tc>
          <w:tcPr>
            <w:tcW w:w="8288" w:type="dxa"/>
          </w:tcPr>
          <w:p w:rsidR="00041F15" w:rsidRPr="00680F8D" w:rsidRDefault="004845A4" w:rsidP="006A6CB6">
            <w:pPr>
              <w:tabs>
                <w:tab w:val="left" w:leader="dot" w:pos="9346"/>
              </w:tabs>
              <w:rPr>
                <w:rFonts w:ascii="Times New Roman" w:hAnsi="Times New Roman" w:cs="Times New Roman"/>
              </w:rPr>
            </w:pPr>
            <w:hyperlink w:anchor="_Toc422496176" w:history="1">
              <w:r w:rsidR="00041F15" w:rsidRPr="00680F8D">
                <w:rPr>
                  <w:rStyle w:val="a5"/>
                  <w:color w:val="auto"/>
                  <w:u w:val="none"/>
                </w:rPr>
                <w:t xml:space="preserve"> </w:t>
              </w:r>
              <w:r w:rsidR="00041F15" w:rsidRPr="00680F8D">
                <w:rPr>
                  <w:rStyle w:val="a5"/>
                  <w:rFonts w:ascii="Times New Roman" w:hAnsi="Times New Roman" w:cs="Times New Roman"/>
                  <w:color w:val="auto"/>
                  <w:u w:val="none"/>
                </w:rPr>
                <w:t>Развивающее оценивание качества образовательной деятельности по Программе</w:t>
              </w:r>
            </w:hyperlink>
          </w:p>
        </w:tc>
        <w:tc>
          <w:tcPr>
            <w:tcW w:w="809" w:type="dxa"/>
          </w:tcPr>
          <w:p w:rsidR="00041F15" w:rsidRDefault="00766F2E" w:rsidP="006A6CB6">
            <w:pPr>
              <w:tabs>
                <w:tab w:val="left" w:leader="dot" w:pos="9346"/>
              </w:tabs>
              <w:jc w:val="center"/>
              <w:rPr>
                <w:rFonts w:ascii="Times New Roman" w:hAnsi="Times New Roman" w:cs="Times New Roman"/>
              </w:rPr>
            </w:pPr>
            <w:r>
              <w:rPr>
                <w:rFonts w:ascii="Times New Roman" w:hAnsi="Times New Roman" w:cs="Times New Roman"/>
              </w:rPr>
              <w:t>17</w:t>
            </w:r>
          </w:p>
        </w:tc>
      </w:tr>
      <w:tr w:rsidR="00041F15" w:rsidTr="00DC7F69">
        <w:trPr>
          <w:trHeight w:val="677"/>
        </w:trPr>
        <w:tc>
          <w:tcPr>
            <w:tcW w:w="756" w:type="dxa"/>
          </w:tcPr>
          <w:p w:rsidR="00041F15" w:rsidRPr="00041F15" w:rsidRDefault="00041F15" w:rsidP="006A6CB6">
            <w:pPr>
              <w:tabs>
                <w:tab w:val="left" w:leader="dot" w:pos="9346"/>
              </w:tabs>
              <w:jc w:val="center"/>
              <w:rPr>
                <w:rFonts w:ascii="Times New Roman" w:hAnsi="Times New Roman" w:cs="Times New Roman"/>
                <w:b/>
              </w:rPr>
            </w:pPr>
            <w:r w:rsidRPr="00041F15">
              <w:rPr>
                <w:rFonts w:ascii="Times New Roman" w:hAnsi="Times New Roman" w:cs="Times New Roman"/>
                <w:b/>
                <w:sz w:val="22"/>
                <w:szCs w:val="22"/>
              </w:rPr>
              <w:t>II.</w:t>
            </w:r>
          </w:p>
        </w:tc>
        <w:tc>
          <w:tcPr>
            <w:tcW w:w="8288" w:type="dxa"/>
          </w:tcPr>
          <w:p w:rsidR="00041F15" w:rsidRPr="00680F8D" w:rsidRDefault="00041F15" w:rsidP="006A6CB6">
            <w:pPr>
              <w:tabs>
                <w:tab w:val="left" w:pos="1245"/>
                <w:tab w:val="left" w:pos="9214"/>
                <w:tab w:val="left" w:pos="9356"/>
              </w:tabs>
              <w:jc w:val="both"/>
              <w:rPr>
                <w:rFonts w:ascii="Times New Roman" w:hAnsi="Times New Roman" w:cs="Times New Roman"/>
                <w:b/>
              </w:rPr>
            </w:pPr>
            <w:r w:rsidRPr="00680F8D">
              <w:rPr>
                <w:rFonts w:ascii="Times New Roman" w:hAnsi="Times New Roman" w:cs="Times New Roman"/>
                <w:b/>
              </w:rPr>
              <w:t>Содержательный раздел</w:t>
            </w:r>
          </w:p>
          <w:p w:rsidR="00041F15" w:rsidRPr="00680F8D" w:rsidRDefault="00041F15" w:rsidP="006A6CB6">
            <w:pPr>
              <w:tabs>
                <w:tab w:val="left" w:pos="1245"/>
                <w:tab w:val="left" w:pos="9214"/>
                <w:tab w:val="left" w:pos="9356"/>
              </w:tabs>
              <w:jc w:val="both"/>
              <w:rPr>
                <w:rFonts w:ascii="Times New Roman" w:hAnsi="Times New Roman" w:cs="Times New Roman"/>
              </w:rPr>
            </w:pPr>
            <w:r w:rsidRPr="00680F8D">
              <w:rPr>
                <w:rFonts w:ascii="Times New Roman" w:hAnsi="Times New Roman" w:cs="Times New Roman"/>
                <w:b/>
              </w:rPr>
              <w:t>Обязательная часть</w:t>
            </w:r>
          </w:p>
        </w:tc>
        <w:tc>
          <w:tcPr>
            <w:tcW w:w="809"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18</w:t>
            </w:r>
          </w:p>
        </w:tc>
      </w:tr>
      <w:tr w:rsidR="00A66348" w:rsidTr="006A6CB6">
        <w:tc>
          <w:tcPr>
            <w:tcW w:w="756" w:type="dxa"/>
          </w:tcPr>
          <w:p w:rsidR="00A66348" w:rsidRDefault="00A66348" w:rsidP="006A6CB6">
            <w:pPr>
              <w:tabs>
                <w:tab w:val="left" w:leader="dot" w:pos="9346"/>
              </w:tabs>
              <w:jc w:val="center"/>
              <w:rPr>
                <w:rFonts w:ascii="Times New Roman" w:hAnsi="Times New Roman" w:cs="Times New Roman"/>
              </w:rPr>
            </w:pPr>
            <w:r>
              <w:rPr>
                <w:rFonts w:ascii="Times New Roman" w:hAnsi="Times New Roman" w:cs="Times New Roman"/>
              </w:rPr>
              <w:t>2.1.</w:t>
            </w:r>
          </w:p>
        </w:tc>
        <w:tc>
          <w:tcPr>
            <w:tcW w:w="8288" w:type="dxa"/>
          </w:tcPr>
          <w:p w:rsidR="00A66348" w:rsidRPr="00680F8D" w:rsidRDefault="00A66348" w:rsidP="006A6CB6">
            <w:pPr>
              <w:tabs>
                <w:tab w:val="left" w:leader="dot" w:pos="9346"/>
              </w:tabs>
              <w:rPr>
                <w:rFonts w:ascii="Times New Roman" w:hAnsi="Times New Roman" w:cs="Times New Roman"/>
              </w:rPr>
            </w:pPr>
            <w:r w:rsidRPr="00A66348">
              <w:rPr>
                <w:rFonts w:ascii="Times New Roman" w:hAnsi="Times New Roman" w:cs="Times New Roman"/>
              </w:rPr>
              <w:t>Образовательная деятельность в соответствии с направлениями развития детей от 2 месяцев до 2 лет</w:t>
            </w:r>
          </w:p>
        </w:tc>
        <w:tc>
          <w:tcPr>
            <w:tcW w:w="809" w:type="dxa"/>
          </w:tcPr>
          <w:p w:rsidR="00A66348" w:rsidRDefault="00A66348" w:rsidP="006A6CB6">
            <w:pPr>
              <w:tabs>
                <w:tab w:val="left" w:leader="dot" w:pos="9346"/>
              </w:tabs>
              <w:jc w:val="center"/>
              <w:rPr>
                <w:rFonts w:ascii="Times New Roman" w:hAnsi="Times New Roman" w:cs="Times New Roman"/>
              </w:rPr>
            </w:pPr>
            <w:r>
              <w:rPr>
                <w:rFonts w:ascii="Times New Roman" w:hAnsi="Times New Roman" w:cs="Times New Roman"/>
              </w:rPr>
              <w:t>18</w:t>
            </w:r>
          </w:p>
        </w:tc>
      </w:tr>
      <w:tr w:rsidR="00A66348" w:rsidTr="006A6CB6">
        <w:tc>
          <w:tcPr>
            <w:tcW w:w="756" w:type="dxa"/>
          </w:tcPr>
          <w:p w:rsidR="00A66348" w:rsidRDefault="00A66348" w:rsidP="006A6CB6">
            <w:pPr>
              <w:tabs>
                <w:tab w:val="left" w:leader="dot" w:pos="9346"/>
              </w:tabs>
              <w:jc w:val="center"/>
              <w:rPr>
                <w:rFonts w:ascii="Times New Roman" w:hAnsi="Times New Roman" w:cs="Times New Roman"/>
              </w:rPr>
            </w:pPr>
            <w:r>
              <w:rPr>
                <w:rFonts w:ascii="Times New Roman" w:hAnsi="Times New Roman" w:cs="Times New Roman"/>
              </w:rPr>
              <w:t>2.1.1.</w:t>
            </w:r>
          </w:p>
        </w:tc>
        <w:tc>
          <w:tcPr>
            <w:tcW w:w="8288" w:type="dxa"/>
          </w:tcPr>
          <w:p w:rsidR="00A66348" w:rsidRPr="00680F8D" w:rsidRDefault="00A66348" w:rsidP="006A6CB6">
            <w:pPr>
              <w:tabs>
                <w:tab w:val="left" w:leader="dot" w:pos="9346"/>
              </w:tabs>
              <w:rPr>
                <w:rFonts w:ascii="Times New Roman" w:hAnsi="Times New Roman" w:cs="Times New Roman"/>
              </w:rPr>
            </w:pPr>
            <w:r>
              <w:rPr>
                <w:rFonts w:ascii="Times New Roman" w:hAnsi="Times New Roman" w:cs="Times New Roman"/>
              </w:rPr>
              <w:t>Содержание психолого-</w:t>
            </w:r>
            <w:r w:rsidRPr="00A66348">
              <w:rPr>
                <w:rFonts w:ascii="Times New Roman" w:hAnsi="Times New Roman" w:cs="Times New Roman"/>
              </w:rPr>
              <w:t>педагогической работы с детьми от 2 месяцев до 1 года</w:t>
            </w:r>
          </w:p>
        </w:tc>
        <w:tc>
          <w:tcPr>
            <w:tcW w:w="809" w:type="dxa"/>
          </w:tcPr>
          <w:p w:rsidR="00A66348" w:rsidRDefault="00A66348" w:rsidP="006A6CB6">
            <w:pPr>
              <w:tabs>
                <w:tab w:val="left" w:leader="dot" w:pos="9346"/>
              </w:tabs>
              <w:jc w:val="center"/>
              <w:rPr>
                <w:rFonts w:ascii="Times New Roman" w:hAnsi="Times New Roman" w:cs="Times New Roman"/>
              </w:rPr>
            </w:pPr>
            <w:r>
              <w:rPr>
                <w:rFonts w:ascii="Times New Roman" w:hAnsi="Times New Roman" w:cs="Times New Roman"/>
              </w:rPr>
              <w:t>18</w:t>
            </w:r>
          </w:p>
        </w:tc>
      </w:tr>
      <w:tr w:rsidR="00A66348" w:rsidTr="006A6CB6">
        <w:tc>
          <w:tcPr>
            <w:tcW w:w="756" w:type="dxa"/>
          </w:tcPr>
          <w:p w:rsidR="00A66348" w:rsidRDefault="00A66348" w:rsidP="006A6CB6">
            <w:pPr>
              <w:tabs>
                <w:tab w:val="left" w:leader="dot" w:pos="9346"/>
              </w:tabs>
              <w:jc w:val="center"/>
              <w:rPr>
                <w:rFonts w:ascii="Times New Roman" w:hAnsi="Times New Roman" w:cs="Times New Roman"/>
              </w:rPr>
            </w:pPr>
            <w:r>
              <w:rPr>
                <w:rFonts w:ascii="Times New Roman" w:hAnsi="Times New Roman" w:cs="Times New Roman"/>
              </w:rPr>
              <w:t>2.1.2.</w:t>
            </w:r>
          </w:p>
        </w:tc>
        <w:tc>
          <w:tcPr>
            <w:tcW w:w="8288" w:type="dxa"/>
          </w:tcPr>
          <w:p w:rsidR="00A66348" w:rsidRPr="00680F8D" w:rsidRDefault="00A66348" w:rsidP="006A6CB6">
            <w:pPr>
              <w:tabs>
                <w:tab w:val="left" w:leader="dot" w:pos="9346"/>
              </w:tabs>
              <w:rPr>
                <w:rFonts w:ascii="Times New Roman" w:hAnsi="Times New Roman" w:cs="Times New Roman"/>
              </w:rPr>
            </w:pPr>
            <w:r>
              <w:rPr>
                <w:rFonts w:ascii="Times New Roman" w:hAnsi="Times New Roman" w:cs="Times New Roman"/>
              </w:rPr>
              <w:t>Содержание психолого</w:t>
            </w:r>
            <w:r w:rsidRPr="00A66348">
              <w:rPr>
                <w:rFonts w:ascii="Times New Roman" w:hAnsi="Times New Roman" w:cs="Times New Roman"/>
              </w:rPr>
              <w:t>-педагогической работы с детьми 1-2 лет</w:t>
            </w:r>
          </w:p>
        </w:tc>
        <w:tc>
          <w:tcPr>
            <w:tcW w:w="809" w:type="dxa"/>
          </w:tcPr>
          <w:p w:rsidR="00A66348" w:rsidRDefault="00DC7F69" w:rsidP="006A6CB6">
            <w:pPr>
              <w:tabs>
                <w:tab w:val="left" w:leader="dot" w:pos="9346"/>
              </w:tabs>
              <w:jc w:val="center"/>
              <w:rPr>
                <w:rFonts w:ascii="Times New Roman" w:hAnsi="Times New Roman" w:cs="Times New Roman"/>
              </w:rPr>
            </w:pPr>
            <w:r>
              <w:rPr>
                <w:rFonts w:ascii="Times New Roman" w:hAnsi="Times New Roman" w:cs="Times New Roman"/>
              </w:rPr>
              <w:t>23</w:t>
            </w:r>
          </w:p>
        </w:tc>
      </w:tr>
      <w:tr w:rsidR="00041F15" w:rsidTr="006A6CB6">
        <w:tc>
          <w:tcPr>
            <w:tcW w:w="756"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2.2</w:t>
            </w:r>
            <w:r w:rsidR="00041F15">
              <w:rPr>
                <w:rFonts w:ascii="Times New Roman" w:hAnsi="Times New Roman" w:cs="Times New Roman"/>
              </w:rPr>
              <w:t>.</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Описание образовательной деятельности по пяти образовательным областям</w:t>
            </w:r>
          </w:p>
        </w:tc>
        <w:tc>
          <w:tcPr>
            <w:tcW w:w="809" w:type="dxa"/>
          </w:tcPr>
          <w:p w:rsidR="00041F15" w:rsidRDefault="00E95B34" w:rsidP="006A6CB6">
            <w:pPr>
              <w:tabs>
                <w:tab w:val="left" w:leader="dot" w:pos="9346"/>
              </w:tabs>
              <w:jc w:val="center"/>
              <w:rPr>
                <w:rFonts w:ascii="Times New Roman" w:hAnsi="Times New Roman" w:cs="Times New Roman"/>
              </w:rPr>
            </w:pPr>
            <w:r>
              <w:rPr>
                <w:rFonts w:ascii="Times New Roman" w:hAnsi="Times New Roman" w:cs="Times New Roman"/>
              </w:rPr>
              <w:t>29</w:t>
            </w:r>
          </w:p>
        </w:tc>
      </w:tr>
      <w:tr w:rsidR="00041F15" w:rsidTr="006A6CB6">
        <w:tc>
          <w:tcPr>
            <w:tcW w:w="756"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2.2</w:t>
            </w:r>
            <w:r w:rsidR="00041F15">
              <w:rPr>
                <w:rFonts w:ascii="Times New Roman" w:hAnsi="Times New Roman" w:cs="Times New Roman"/>
              </w:rPr>
              <w:t>.1.</w:t>
            </w:r>
          </w:p>
        </w:tc>
        <w:tc>
          <w:tcPr>
            <w:tcW w:w="8288" w:type="dxa"/>
          </w:tcPr>
          <w:p w:rsidR="00041F15" w:rsidRPr="00680F8D" w:rsidRDefault="00A66348" w:rsidP="006A6CB6">
            <w:pPr>
              <w:tabs>
                <w:tab w:val="left" w:leader="dot" w:pos="9346"/>
              </w:tabs>
              <w:rPr>
                <w:rFonts w:ascii="Times New Roman" w:hAnsi="Times New Roman" w:cs="Times New Roman"/>
              </w:rPr>
            </w:pPr>
            <w:r>
              <w:rPr>
                <w:rFonts w:ascii="Times New Roman" w:hAnsi="Times New Roman" w:cs="Times New Roman"/>
              </w:rPr>
              <w:t>С</w:t>
            </w:r>
            <w:r w:rsidR="00041F15" w:rsidRPr="00680F8D">
              <w:rPr>
                <w:rFonts w:ascii="Times New Roman" w:hAnsi="Times New Roman" w:cs="Times New Roman"/>
              </w:rPr>
              <w:t>оциально – коммуникативное развитие</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30</w:t>
            </w:r>
          </w:p>
        </w:tc>
      </w:tr>
      <w:tr w:rsidR="00041F15" w:rsidTr="006A6CB6">
        <w:tc>
          <w:tcPr>
            <w:tcW w:w="756"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2.2</w:t>
            </w:r>
            <w:r w:rsidR="00041F15">
              <w:rPr>
                <w:rFonts w:ascii="Times New Roman" w:hAnsi="Times New Roman" w:cs="Times New Roman"/>
              </w:rPr>
              <w:t>.2.</w:t>
            </w:r>
          </w:p>
        </w:tc>
        <w:tc>
          <w:tcPr>
            <w:tcW w:w="8288" w:type="dxa"/>
          </w:tcPr>
          <w:p w:rsidR="00041F15" w:rsidRPr="00680F8D" w:rsidRDefault="00A66348" w:rsidP="006A6CB6">
            <w:pPr>
              <w:tabs>
                <w:tab w:val="left" w:leader="dot" w:pos="9346"/>
              </w:tabs>
              <w:rPr>
                <w:rFonts w:ascii="Times New Roman" w:hAnsi="Times New Roman" w:cs="Times New Roman"/>
              </w:rPr>
            </w:pPr>
            <w:r>
              <w:rPr>
                <w:rFonts w:ascii="Times New Roman" w:hAnsi="Times New Roman" w:cs="Times New Roman"/>
              </w:rPr>
              <w:t>П</w:t>
            </w:r>
            <w:r w:rsidR="00041F15" w:rsidRPr="00680F8D">
              <w:rPr>
                <w:rFonts w:ascii="Times New Roman" w:hAnsi="Times New Roman" w:cs="Times New Roman"/>
              </w:rPr>
              <w:t>ознавательное развитие</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40</w:t>
            </w:r>
          </w:p>
        </w:tc>
      </w:tr>
      <w:tr w:rsidR="00041F15" w:rsidTr="006A6CB6">
        <w:tc>
          <w:tcPr>
            <w:tcW w:w="756"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2.2</w:t>
            </w:r>
            <w:r w:rsidR="00041F15">
              <w:rPr>
                <w:rFonts w:ascii="Times New Roman" w:hAnsi="Times New Roman" w:cs="Times New Roman"/>
              </w:rPr>
              <w:t>.3.</w:t>
            </w:r>
          </w:p>
        </w:tc>
        <w:tc>
          <w:tcPr>
            <w:tcW w:w="8288" w:type="dxa"/>
          </w:tcPr>
          <w:p w:rsidR="00041F15" w:rsidRPr="00680F8D" w:rsidRDefault="00A66348" w:rsidP="006A6CB6">
            <w:pPr>
              <w:tabs>
                <w:tab w:val="left" w:leader="dot" w:pos="9346"/>
              </w:tabs>
              <w:rPr>
                <w:rFonts w:ascii="Times New Roman" w:hAnsi="Times New Roman" w:cs="Times New Roman"/>
              </w:rPr>
            </w:pPr>
            <w:r>
              <w:rPr>
                <w:rFonts w:ascii="Times New Roman" w:hAnsi="Times New Roman" w:cs="Times New Roman"/>
              </w:rPr>
              <w:t>Р</w:t>
            </w:r>
            <w:r w:rsidR="00041F15" w:rsidRPr="00680F8D">
              <w:rPr>
                <w:rFonts w:ascii="Times New Roman" w:hAnsi="Times New Roman" w:cs="Times New Roman"/>
              </w:rPr>
              <w:t>ечевое развитие</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56</w:t>
            </w:r>
          </w:p>
        </w:tc>
      </w:tr>
      <w:tr w:rsidR="00041F15" w:rsidTr="006A6CB6">
        <w:tc>
          <w:tcPr>
            <w:tcW w:w="756"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2.2</w:t>
            </w:r>
            <w:r w:rsidR="00041F15">
              <w:rPr>
                <w:rFonts w:ascii="Times New Roman" w:hAnsi="Times New Roman" w:cs="Times New Roman"/>
              </w:rPr>
              <w:t>.4.</w:t>
            </w:r>
          </w:p>
        </w:tc>
        <w:tc>
          <w:tcPr>
            <w:tcW w:w="8288" w:type="dxa"/>
          </w:tcPr>
          <w:p w:rsidR="00041F15" w:rsidRPr="00680F8D" w:rsidRDefault="00A66348" w:rsidP="006A6CB6">
            <w:pPr>
              <w:tabs>
                <w:tab w:val="left" w:leader="dot" w:pos="9346"/>
              </w:tabs>
              <w:rPr>
                <w:rFonts w:ascii="Times New Roman" w:hAnsi="Times New Roman" w:cs="Times New Roman"/>
              </w:rPr>
            </w:pPr>
            <w:r>
              <w:rPr>
                <w:rFonts w:ascii="Times New Roman" w:hAnsi="Times New Roman" w:cs="Times New Roman"/>
              </w:rPr>
              <w:t>Х</w:t>
            </w:r>
            <w:r w:rsidR="00041F15" w:rsidRPr="00680F8D">
              <w:rPr>
                <w:rFonts w:ascii="Times New Roman" w:hAnsi="Times New Roman" w:cs="Times New Roman"/>
              </w:rPr>
              <w:t>удожественно – эстетическое развитие</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63</w:t>
            </w:r>
          </w:p>
        </w:tc>
      </w:tr>
      <w:tr w:rsidR="00041F15" w:rsidTr="006A6CB6">
        <w:tc>
          <w:tcPr>
            <w:tcW w:w="756"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2.2</w:t>
            </w:r>
            <w:r w:rsidR="00041F15">
              <w:rPr>
                <w:rFonts w:ascii="Times New Roman" w:hAnsi="Times New Roman" w:cs="Times New Roman"/>
              </w:rPr>
              <w:t>.5.</w:t>
            </w:r>
          </w:p>
        </w:tc>
        <w:tc>
          <w:tcPr>
            <w:tcW w:w="8288" w:type="dxa"/>
          </w:tcPr>
          <w:p w:rsidR="00041F15" w:rsidRPr="00680F8D" w:rsidRDefault="00A66348" w:rsidP="006A6CB6">
            <w:pPr>
              <w:tabs>
                <w:tab w:val="left" w:leader="dot" w:pos="9346"/>
              </w:tabs>
              <w:rPr>
                <w:rFonts w:ascii="Times New Roman" w:hAnsi="Times New Roman" w:cs="Times New Roman"/>
              </w:rPr>
            </w:pPr>
            <w:r>
              <w:rPr>
                <w:rFonts w:ascii="Times New Roman" w:hAnsi="Times New Roman" w:cs="Times New Roman"/>
              </w:rPr>
              <w:t>Ф</w:t>
            </w:r>
            <w:r w:rsidR="00041F15" w:rsidRPr="00680F8D">
              <w:rPr>
                <w:rFonts w:ascii="Times New Roman" w:hAnsi="Times New Roman" w:cs="Times New Roman"/>
              </w:rPr>
              <w:t>изическое развитие</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79</w:t>
            </w:r>
          </w:p>
        </w:tc>
      </w:tr>
      <w:tr w:rsidR="00041F15" w:rsidTr="006A6CB6">
        <w:tc>
          <w:tcPr>
            <w:tcW w:w="756" w:type="dxa"/>
          </w:tcPr>
          <w:p w:rsidR="00041F15" w:rsidRDefault="00A66348" w:rsidP="006A6CB6">
            <w:pPr>
              <w:tabs>
                <w:tab w:val="left" w:leader="dot" w:pos="9346"/>
              </w:tabs>
              <w:jc w:val="center"/>
              <w:rPr>
                <w:rFonts w:ascii="Times New Roman" w:hAnsi="Times New Roman" w:cs="Times New Roman"/>
              </w:rPr>
            </w:pPr>
            <w:r>
              <w:rPr>
                <w:rFonts w:ascii="Times New Roman" w:hAnsi="Times New Roman" w:cs="Times New Roman"/>
              </w:rPr>
              <w:t>2.3</w:t>
            </w:r>
            <w:r w:rsidR="00041F15">
              <w:rPr>
                <w:rFonts w:ascii="Times New Roman" w:hAnsi="Times New Roman" w:cs="Times New Roman"/>
              </w:rPr>
              <w:t>.</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Описание вариативных форм, способов</w:t>
            </w:r>
            <w:r w:rsidR="00A4003D">
              <w:rPr>
                <w:rFonts w:ascii="Times New Roman" w:hAnsi="Times New Roman" w:cs="Times New Roman"/>
              </w:rPr>
              <w:t>, методов и средств реализации П</w:t>
            </w:r>
            <w:r w:rsidRPr="00680F8D">
              <w:rPr>
                <w:rFonts w:ascii="Times New Roman" w:hAnsi="Times New Roman" w:cs="Times New Roman"/>
              </w:rPr>
              <w:t>рограммы</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83</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2.4.</w:t>
            </w:r>
          </w:p>
        </w:tc>
        <w:tc>
          <w:tcPr>
            <w:tcW w:w="8288" w:type="dxa"/>
          </w:tcPr>
          <w:p w:rsidR="00041F15" w:rsidRPr="00680F8D" w:rsidRDefault="00DC7F69" w:rsidP="006A6CB6">
            <w:pPr>
              <w:tabs>
                <w:tab w:val="left" w:leader="dot" w:pos="9346"/>
              </w:tabs>
              <w:rPr>
                <w:rFonts w:ascii="Times New Roman" w:hAnsi="Times New Roman" w:cs="Times New Roman"/>
              </w:rPr>
            </w:pPr>
            <w:r w:rsidRPr="00DC7F69">
              <w:rPr>
                <w:rFonts w:ascii="Times New Roman" w:hAnsi="Times New Roman" w:cs="Times New Roman"/>
              </w:rPr>
              <w:t>Способы и направления поддержки детской инициативы</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88</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2.5.</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Описание системы взаимодействия с семьями</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90</w:t>
            </w:r>
          </w:p>
        </w:tc>
      </w:tr>
      <w:tr w:rsidR="00041F15" w:rsidTr="00DC7F69">
        <w:trPr>
          <w:trHeight w:val="406"/>
        </w:trPr>
        <w:tc>
          <w:tcPr>
            <w:tcW w:w="756" w:type="dxa"/>
          </w:tcPr>
          <w:p w:rsidR="00041F15" w:rsidRDefault="00041F15" w:rsidP="006A6CB6">
            <w:pPr>
              <w:tabs>
                <w:tab w:val="left" w:leader="dot" w:pos="9346"/>
              </w:tabs>
              <w:jc w:val="center"/>
              <w:rPr>
                <w:rFonts w:ascii="Times New Roman" w:hAnsi="Times New Roman" w:cs="Times New Roman"/>
              </w:rPr>
            </w:pPr>
          </w:p>
        </w:tc>
        <w:tc>
          <w:tcPr>
            <w:tcW w:w="8288" w:type="dxa"/>
          </w:tcPr>
          <w:p w:rsidR="00041F15" w:rsidRPr="00680F8D" w:rsidRDefault="00041F15" w:rsidP="006A6CB6">
            <w:pPr>
              <w:tabs>
                <w:tab w:val="left" w:pos="1245"/>
                <w:tab w:val="left" w:pos="9214"/>
                <w:tab w:val="left" w:pos="9356"/>
              </w:tabs>
              <w:jc w:val="both"/>
              <w:rPr>
                <w:rFonts w:ascii="Times New Roman" w:hAnsi="Times New Roman" w:cs="Times New Roman"/>
                <w:b/>
              </w:rPr>
            </w:pPr>
            <w:r w:rsidRPr="00680F8D">
              <w:rPr>
                <w:rFonts w:ascii="Times New Roman" w:hAnsi="Times New Roman" w:cs="Times New Roman"/>
                <w:b/>
              </w:rPr>
              <w:t>Часть, формируемая ДОУ</w:t>
            </w:r>
          </w:p>
        </w:tc>
        <w:tc>
          <w:tcPr>
            <w:tcW w:w="809" w:type="dxa"/>
          </w:tcPr>
          <w:p w:rsidR="00041F15" w:rsidRDefault="00041F15" w:rsidP="006A6CB6">
            <w:pPr>
              <w:tabs>
                <w:tab w:val="left" w:leader="dot" w:pos="9346"/>
              </w:tabs>
              <w:jc w:val="center"/>
              <w:rPr>
                <w:rFonts w:ascii="Times New Roman" w:hAnsi="Times New Roman" w:cs="Times New Roman"/>
              </w:rPr>
            </w:pP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hAnsi="Times New Roman" w:cs="Times New Roman"/>
              </w:rPr>
              <w:t>Описание реализуемых парциальных программ</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92</w:t>
            </w:r>
          </w:p>
        </w:tc>
      </w:tr>
      <w:tr w:rsidR="00041F15" w:rsidTr="006A6CB6">
        <w:tc>
          <w:tcPr>
            <w:tcW w:w="756" w:type="dxa"/>
          </w:tcPr>
          <w:p w:rsidR="00041F15" w:rsidRPr="00041F15" w:rsidRDefault="00041F15" w:rsidP="006A6CB6">
            <w:pPr>
              <w:tabs>
                <w:tab w:val="left" w:leader="dot" w:pos="9346"/>
              </w:tabs>
              <w:jc w:val="center"/>
              <w:rPr>
                <w:rFonts w:ascii="Times New Roman" w:hAnsi="Times New Roman" w:cs="Times New Roman"/>
                <w:b/>
              </w:rPr>
            </w:pPr>
            <w:r w:rsidRPr="00041F15">
              <w:rPr>
                <w:rFonts w:ascii="Times New Roman" w:hAnsi="Times New Roman" w:cs="Times New Roman"/>
                <w:b/>
                <w:sz w:val="22"/>
                <w:szCs w:val="22"/>
              </w:rPr>
              <w:t>III.</w:t>
            </w:r>
          </w:p>
        </w:tc>
        <w:tc>
          <w:tcPr>
            <w:tcW w:w="8288" w:type="dxa"/>
          </w:tcPr>
          <w:p w:rsidR="00041F15" w:rsidRPr="00680F8D" w:rsidRDefault="00041F15" w:rsidP="006A6CB6">
            <w:pPr>
              <w:tabs>
                <w:tab w:val="left" w:pos="1245"/>
                <w:tab w:val="left" w:pos="9214"/>
                <w:tab w:val="left" w:pos="9356"/>
              </w:tabs>
              <w:rPr>
                <w:rFonts w:ascii="Times New Roman" w:eastAsia="Times New Roman" w:hAnsi="Times New Roman" w:cs="Times New Roman"/>
                <w:b/>
                <w:color w:val="000000"/>
              </w:rPr>
            </w:pPr>
            <w:r w:rsidRPr="00680F8D">
              <w:rPr>
                <w:rFonts w:ascii="Times New Roman" w:eastAsia="Times New Roman" w:hAnsi="Times New Roman" w:cs="Times New Roman"/>
                <w:b/>
                <w:color w:val="000000"/>
              </w:rPr>
              <w:t>Организационный раздел</w:t>
            </w:r>
          </w:p>
          <w:p w:rsidR="00041F15" w:rsidRPr="00680F8D" w:rsidRDefault="00041F15" w:rsidP="006A6CB6">
            <w:pPr>
              <w:tabs>
                <w:tab w:val="left" w:pos="1245"/>
                <w:tab w:val="left" w:pos="9214"/>
                <w:tab w:val="left" w:pos="9356"/>
              </w:tabs>
              <w:rPr>
                <w:rFonts w:ascii="Times New Roman" w:eastAsia="Times New Roman" w:hAnsi="Times New Roman" w:cs="Times New Roman"/>
                <w:b/>
                <w:color w:val="000000"/>
              </w:rPr>
            </w:pP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9</w:t>
            </w:r>
            <w:r w:rsidR="00041F15">
              <w:rPr>
                <w:rFonts w:ascii="Times New Roman" w:hAnsi="Times New Roman" w:cs="Times New Roman"/>
              </w:rPr>
              <w:t>7</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3.1.</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eastAsia="Times New Roman" w:hAnsi="Times New Roman" w:cs="Times New Roman"/>
                <w:color w:val="000000"/>
              </w:rPr>
              <w:t>Описание материал</w:t>
            </w:r>
            <w:r w:rsidR="00A4003D">
              <w:rPr>
                <w:rFonts w:ascii="Times New Roman" w:eastAsia="Times New Roman" w:hAnsi="Times New Roman" w:cs="Times New Roman"/>
                <w:color w:val="000000"/>
              </w:rPr>
              <w:t>ьно – технического обеспечения П</w:t>
            </w:r>
            <w:r w:rsidRPr="00680F8D">
              <w:rPr>
                <w:rFonts w:ascii="Times New Roman" w:eastAsia="Times New Roman" w:hAnsi="Times New Roman" w:cs="Times New Roman"/>
                <w:color w:val="000000"/>
              </w:rPr>
              <w:t>рограммы</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9</w:t>
            </w:r>
            <w:r w:rsidR="00041F15">
              <w:rPr>
                <w:rFonts w:ascii="Times New Roman" w:hAnsi="Times New Roman" w:cs="Times New Roman"/>
              </w:rPr>
              <w:t>7</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3.2.</w:t>
            </w:r>
          </w:p>
        </w:tc>
        <w:tc>
          <w:tcPr>
            <w:tcW w:w="8288" w:type="dxa"/>
          </w:tcPr>
          <w:p w:rsidR="00041F15" w:rsidRPr="00680F8D" w:rsidRDefault="000D1A4F" w:rsidP="006A6CB6">
            <w:pPr>
              <w:tabs>
                <w:tab w:val="left" w:leader="dot" w:pos="9346"/>
              </w:tabs>
              <w:rPr>
                <w:rFonts w:ascii="Times New Roman" w:hAnsi="Times New Roman" w:cs="Times New Roman"/>
              </w:rPr>
            </w:pPr>
            <w:r w:rsidRPr="000D1A4F">
              <w:rPr>
                <w:rFonts w:ascii="Times New Roman" w:eastAsia="Times New Roman" w:hAnsi="Times New Roman" w:cs="Times New Roman"/>
                <w:color w:val="000000"/>
              </w:rPr>
              <w:t>Режим дня и распорядок</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9</w:t>
            </w:r>
            <w:r w:rsidR="00041F15">
              <w:rPr>
                <w:rFonts w:ascii="Times New Roman" w:hAnsi="Times New Roman" w:cs="Times New Roman"/>
              </w:rPr>
              <w:t>7</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3.3</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eastAsia="Times New Roman" w:hAnsi="Times New Roman" w:cs="Times New Roman"/>
                <w:color w:val="000000"/>
              </w:rPr>
              <w:t>Особенности организации развивающей предметно – пространственной среды</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10</w:t>
            </w:r>
            <w:r w:rsidR="00041F15">
              <w:rPr>
                <w:rFonts w:ascii="Times New Roman" w:hAnsi="Times New Roman" w:cs="Times New Roman"/>
              </w:rPr>
              <w:t>0</w:t>
            </w:r>
          </w:p>
        </w:tc>
      </w:tr>
      <w:tr w:rsidR="00041F15" w:rsidTr="006A6CB6">
        <w:tc>
          <w:tcPr>
            <w:tcW w:w="756" w:type="dxa"/>
          </w:tcPr>
          <w:p w:rsidR="00041F15" w:rsidRDefault="00041F15" w:rsidP="006A6CB6">
            <w:pPr>
              <w:tabs>
                <w:tab w:val="left" w:leader="dot" w:pos="9346"/>
              </w:tabs>
              <w:jc w:val="center"/>
              <w:rPr>
                <w:rFonts w:ascii="Times New Roman" w:hAnsi="Times New Roman" w:cs="Times New Roman"/>
              </w:rPr>
            </w:pPr>
            <w:r>
              <w:rPr>
                <w:rFonts w:ascii="Times New Roman" w:hAnsi="Times New Roman" w:cs="Times New Roman"/>
              </w:rPr>
              <w:t>3.4.</w:t>
            </w:r>
          </w:p>
        </w:tc>
        <w:tc>
          <w:tcPr>
            <w:tcW w:w="8288" w:type="dxa"/>
          </w:tcPr>
          <w:p w:rsidR="00041F15" w:rsidRPr="00680F8D" w:rsidRDefault="00041F15" w:rsidP="006A6CB6">
            <w:pPr>
              <w:tabs>
                <w:tab w:val="left" w:leader="dot" w:pos="9346"/>
              </w:tabs>
              <w:rPr>
                <w:rFonts w:ascii="Times New Roman" w:hAnsi="Times New Roman" w:cs="Times New Roman"/>
              </w:rPr>
            </w:pPr>
            <w:r w:rsidRPr="00680F8D">
              <w:rPr>
                <w:rFonts w:ascii="Times New Roman" w:eastAsia="Times New Roman" w:hAnsi="Times New Roman" w:cs="Times New Roman"/>
                <w:color w:val="000000"/>
              </w:rPr>
              <w:t>Особенности традиционных мероприятий (событий, праздников)</w:t>
            </w: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104</w:t>
            </w:r>
          </w:p>
        </w:tc>
      </w:tr>
      <w:tr w:rsidR="00041F15" w:rsidTr="006A6CB6">
        <w:tc>
          <w:tcPr>
            <w:tcW w:w="756" w:type="dxa"/>
          </w:tcPr>
          <w:p w:rsidR="00041F15" w:rsidRPr="00041F15" w:rsidRDefault="00041F15" w:rsidP="006A6CB6">
            <w:pPr>
              <w:tabs>
                <w:tab w:val="left" w:leader="dot" w:pos="9346"/>
              </w:tabs>
              <w:jc w:val="center"/>
              <w:rPr>
                <w:rFonts w:ascii="Times New Roman" w:hAnsi="Times New Roman" w:cs="Times New Roman"/>
                <w:b/>
                <w:lang w:val="en-US"/>
              </w:rPr>
            </w:pPr>
            <w:r>
              <w:rPr>
                <w:rFonts w:ascii="Times New Roman" w:hAnsi="Times New Roman" w:cs="Times New Roman"/>
                <w:b/>
                <w:lang w:val="en-US"/>
              </w:rPr>
              <w:t>IV.</w:t>
            </w:r>
          </w:p>
        </w:tc>
        <w:tc>
          <w:tcPr>
            <w:tcW w:w="8288" w:type="dxa"/>
          </w:tcPr>
          <w:p w:rsidR="00041F15" w:rsidRDefault="00041F15" w:rsidP="006A6CB6">
            <w:pPr>
              <w:tabs>
                <w:tab w:val="left" w:leader="dot" w:pos="9346"/>
              </w:tabs>
              <w:rPr>
                <w:rFonts w:ascii="Times New Roman" w:eastAsia="Times New Roman" w:hAnsi="Times New Roman" w:cs="Times New Roman"/>
                <w:b/>
                <w:color w:val="000000"/>
              </w:rPr>
            </w:pPr>
            <w:r w:rsidRPr="00680F8D">
              <w:rPr>
                <w:rFonts w:ascii="Times New Roman" w:eastAsia="Times New Roman" w:hAnsi="Times New Roman" w:cs="Times New Roman"/>
                <w:b/>
                <w:color w:val="000000"/>
              </w:rPr>
              <w:t>Краткая презентация О</w:t>
            </w:r>
            <w:r w:rsidR="00A4003D">
              <w:rPr>
                <w:rFonts w:ascii="Times New Roman" w:eastAsia="Times New Roman" w:hAnsi="Times New Roman" w:cs="Times New Roman"/>
                <w:b/>
                <w:color w:val="000000"/>
              </w:rPr>
              <w:t>О</w:t>
            </w:r>
            <w:r w:rsidRPr="00680F8D">
              <w:rPr>
                <w:rFonts w:ascii="Times New Roman" w:eastAsia="Times New Roman" w:hAnsi="Times New Roman" w:cs="Times New Roman"/>
                <w:b/>
                <w:color w:val="000000"/>
              </w:rPr>
              <w:t>П</w:t>
            </w:r>
          </w:p>
          <w:p w:rsidR="00DC7F69" w:rsidRPr="00680F8D" w:rsidRDefault="00DC7F69" w:rsidP="006A6CB6">
            <w:pPr>
              <w:tabs>
                <w:tab w:val="left" w:leader="dot" w:pos="9346"/>
              </w:tabs>
              <w:rPr>
                <w:rFonts w:ascii="Times New Roman" w:hAnsi="Times New Roman" w:cs="Times New Roman"/>
              </w:rPr>
            </w:pP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10</w:t>
            </w:r>
            <w:r w:rsidR="00041F15">
              <w:rPr>
                <w:rFonts w:ascii="Times New Roman" w:hAnsi="Times New Roman" w:cs="Times New Roman"/>
              </w:rPr>
              <w:t>5</w:t>
            </w:r>
          </w:p>
        </w:tc>
      </w:tr>
      <w:tr w:rsidR="00041F15" w:rsidTr="006A6CB6">
        <w:tc>
          <w:tcPr>
            <w:tcW w:w="756" w:type="dxa"/>
          </w:tcPr>
          <w:p w:rsidR="00041F15" w:rsidRPr="00041F15" w:rsidRDefault="00DC7F69" w:rsidP="006A6CB6">
            <w:pPr>
              <w:tabs>
                <w:tab w:val="left" w:leader="dot" w:pos="9346"/>
              </w:tabs>
              <w:jc w:val="center"/>
              <w:rPr>
                <w:rFonts w:ascii="Times New Roman" w:hAnsi="Times New Roman" w:cs="Times New Roman"/>
                <w:b/>
                <w:lang w:val="en-US"/>
              </w:rPr>
            </w:pPr>
            <w:r>
              <w:rPr>
                <w:rFonts w:ascii="Times New Roman" w:hAnsi="Times New Roman" w:cs="Times New Roman"/>
                <w:b/>
                <w:lang w:val="en-US"/>
              </w:rPr>
              <w:t>V</w:t>
            </w:r>
          </w:p>
        </w:tc>
        <w:tc>
          <w:tcPr>
            <w:tcW w:w="8288" w:type="dxa"/>
          </w:tcPr>
          <w:p w:rsidR="00041F15" w:rsidRDefault="00041F15" w:rsidP="006A6CB6">
            <w:pPr>
              <w:tabs>
                <w:tab w:val="left" w:leader="dot" w:pos="9346"/>
              </w:tabs>
              <w:rPr>
                <w:rFonts w:ascii="Times New Roman" w:eastAsia="Times New Roman" w:hAnsi="Times New Roman" w:cs="Times New Roman"/>
                <w:b/>
                <w:color w:val="000000"/>
              </w:rPr>
            </w:pPr>
            <w:r w:rsidRPr="00680F8D">
              <w:rPr>
                <w:rFonts w:ascii="Times New Roman" w:eastAsia="Times New Roman" w:hAnsi="Times New Roman" w:cs="Times New Roman"/>
                <w:b/>
                <w:color w:val="000000"/>
              </w:rPr>
              <w:t>Перечень литературных источников</w:t>
            </w:r>
          </w:p>
          <w:p w:rsidR="00DC7F69" w:rsidRPr="00680F8D" w:rsidRDefault="00DC7F69" w:rsidP="006A6CB6">
            <w:pPr>
              <w:tabs>
                <w:tab w:val="left" w:leader="dot" w:pos="9346"/>
              </w:tabs>
              <w:rPr>
                <w:rFonts w:ascii="Times New Roman" w:hAnsi="Times New Roman" w:cs="Times New Roman"/>
              </w:rPr>
            </w:pPr>
          </w:p>
        </w:tc>
        <w:tc>
          <w:tcPr>
            <w:tcW w:w="809" w:type="dxa"/>
          </w:tcPr>
          <w:p w:rsidR="00041F15" w:rsidRDefault="00DC7F69" w:rsidP="006A6CB6">
            <w:pPr>
              <w:tabs>
                <w:tab w:val="left" w:leader="dot" w:pos="9346"/>
              </w:tabs>
              <w:jc w:val="center"/>
              <w:rPr>
                <w:rFonts w:ascii="Times New Roman" w:hAnsi="Times New Roman" w:cs="Times New Roman"/>
              </w:rPr>
            </w:pPr>
            <w:r>
              <w:rPr>
                <w:rFonts w:ascii="Times New Roman" w:hAnsi="Times New Roman" w:cs="Times New Roman"/>
              </w:rPr>
              <w:t>108</w:t>
            </w:r>
          </w:p>
        </w:tc>
      </w:tr>
    </w:tbl>
    <w:p w:rsidR="005F1255" w:rsidRPr="004E2164" w:rsidRDefault="005F1255" w:rsidP="004E2164">
      <w:pPr>
        <w:shd w:val="clear" w:color="auto" w:fill="FFFFFF"/>
        <w:tabs>
          <w:tab w:val="left" w:leader="dot" w:pos="9346"/>
        </w:tabs>
        <w:ind w:firstLine="397"/>
        <w:jc w:val="both"/>
        <w:rPr>
          <w:rFonts w:ascii="Times New Roman" w:hAnsi="Times New Roman" w:cs="Times New Roman"/>
          <w:b/>
          <w:sz w:val="22"/>
          <w:szCs w:val="22"/>
        </w:rPr>
      </w:pPr>
    </w:p>
    <w:p w:rsidR="00E95B34" w:rsidRDefault="00E95B34" w:rsidP="00DC7F69">
      <w:pPr>
        <w:pStyle w:val="1NEW"/>
        <w:spacing w:line="240" w:lineRule="auto"/>
        <w:ind w:firstLine="0"/>
        <w:jc w:val="both"/>
        <w:rPr>
          <w:sz w:val="22"/>
          <w:szCs w:val="22"/>
        </w:rPr>
      </w:pPr>
    </w:p>
    <w:p w:rsidR="00DC7F69" w:rsidRDefault="00DC7F69" w:rsidP="00DC7F69">
      <w:pPr>
        <w:pStyle w:val="1NEW"/>
        <w:spacing w:line="240" w:lineRule="auto"/>
        <w:ind w:firstLine="0"/>
        <w:jc w:val="both"/>
        <w:rPr>
          <w:sz w:val="22"/>
          <w:szCs w:val="22"/>
        </w:rPr>
      </w:pPr>
    </w:p>
    <w:p w:rsidR="00AA36DE" w:rsidRPr="000D1A4F" w:rsidRDefault="005135E0" w:rsidP="00041F15">
      <w:pPr>
        <w:pStyle w:val="1NEW"/>
        <w:spacing w:line="240" w:lineRule="auto"/>
        <w:ind w:firstLine="397"/>
        <w:rPr>
          <w:sz w:val="28"/>
          <w:szCs w:val="28"/>
        </w:rPr>
      </w:pPr>
      <w:r w:rsidRPr="000D1A4F">
        <w:rPr>
          <w:sz w:val="28"/>
          <w:szCs w:val="28"/>
        </w:rPr>
        <w:t>I</w:t>
      </w:r>
      <w:r w:rsidR="00AA36DE" w:rsidRPr="000D1A4F">
        <w:rPr>
          <w:sz w:val="28"/>
          <w:szCs w:val="28"/>
        </w:rPr>
        <w:t>. ЦЕЛЕВОЙ РАЗДЕЛ</w:t>
      </w:r>
    </w:p>
    <w:p w:rsidR="00AA36DE" w:rsidRPr="000D1A4F" w:rsidRDefault="000D1A4F" w:rsidP="00041F15">
      <w:pPr>
        <w:pStyle w:val="2NEw"/>
        <w:spacing w:line="240" w:lineRule="auto"/>
        <w:ind w:firstLine="397"/>
        <w:rPr>
          <w:sz w:val="28"/>
          <w:szCs w:val="28"/>
        </w:rPr>
      </w:pPr>
      <w:r w:rsidRPr="000D1A4F">
        <w:rPr>
          <w:sz w:val="28"/>
          <w:szCs w:val="28"/>
        </w:rPr>
        <w:t>1.</w:t>
      </w:r>
      <w:r w:rsidR="005135E0" w:rsidRPr="000D1A4F">
        <w:rPr>
          <w:sz w:val="28"/>
          <w:szCs w:val="28"/>
        </w:rPr>
        <w:t>1.</w:t>
      </w:r>
      <w:r w:rsidR="00AA36DE" w:rsidRPr="000D1A4F">
        <w:rPr>
          <w:sz w:val="28"/>
          <w:szCs w:val="28"/>
        </w:rPr>
        <w:t xml:space="preserve"> Пояснительная записка</w:t>
      </w:r>
    </w:p>
    <w:p w:rsidR="00E879CC" w:rsidRPr="004E2164" w:rsidRDefault="001D10D2" w:rsidP="004E2164">
      <w:pPr>
        <w:ind w:firstLine="397"/>
        <w:jc w:val="both"/>
        <w:rPr>
          <w:rFonts w:ascii="Times New Roman" w:hAnsi="Times New Roman" w:cs="Times New Roman"/>
          <w:sz w:val="22"/>
          <w:szCs w:val="22"/>
        </w:rPr>
      </w:pPr>
      <w:r w:rsidRPr="004E2164">
        <w:rPr>
          <w:rFonts w:ascii="Times New Roman" w:hAnsi="Times New Roman" w:cs="Times New Roman"/>
          <w:sz w:val="22"/>
          <w:szCs w:val="22"/>
        </w:rPr>
        <w:t>Основная образовательная программа дошкольног</w:t>
      </w:r>
      <w:r w:rsidR="00680F8D" w:rsidRPr="004E2164">
        <w:rPr>
          <w:rFonts w:ascii="Times New Roman" w:hAnsi="Times New Roman" w:cs="Times New Roman"/>
          <w:sz w:val="22"/>
          <w:szCs w:val="22"/>
        </w:rPr>
        <w:t>о образования разработана для Дошкольного образовательного учреждения Линевского муниципального детского сада №2 «Ромашка» Жирновского района Волгоградской области в</w:t>
      </w:r>
      <w:r w:rsidRPr="004E2164">
        <w:rPr>
          <w:rFonts w:ascii="Times New Roman" w:hAnsi="Times New Roman" w:cs="Times New Roman"/>
          <w:sz w:val="22"/>
          <w:szCs w:val="22"/>
        </w:rPr>
        <w:t xml:space="preserve"> соответствии:</w:t>
      </w:r>
    </w:p>
    <w:p w:rsidR="001D10D2" w:rsidRPr="004E2164" w:rsidRDefault="00680F8D" w:rsidP="004E2164">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    </w:t>
      </w:r>
      <w:r w:rsidR="001D10D2" w:rsidRPr="004E2164">
        <w:rPr>
          <w:rFonts w:ascii="Times New Roman" w:hAnsi="Times New Roman" w:cs="Times New Roman"/>
          <w:sz w:val="22"/>
          <w:szCs w:val="22"/>
        </w:rPr>
        <w:t>-  с Законом РФ от 29.12.2012 г. № 273 ФЗ –</w:t>
      </w:r>
      <w:r w:rsidR="001D10D2" w:rsidRPr="004E2164">
        <w:rPr>
          <w:rFonts w:ascii="Times New Roman" w:eastAsia="Times New Roman" w:hAnsi="Times New Roman" w:cs="Times New Roman"/>
          <w:color w:val="000000"/>
          <w:sz w:val="22"/>
          <w:szCs w:val="22"/>
          <w:lang w:eastAsia="ru-RU"/>
        </w:rPr>
        <w:t>" Об образовании в Российской Федерации" (далее – Федеральный закон "Об образовании в Российской Федерации")</w:t>
      </w:r>
    </w:p>
    <w:p w:rsidR="001D10D2" w:rsidRPr="004E2164" w:rsidRDefault="00680F8D" w:rsidP="004E2164">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   </w:t>
      </w:r>
      <w:r w:rsidR="00A97242" w:rsidRPr="004E2164">
        <w:rPr>
          <w:rFonts w:ascii="Times New Roman" w:hAnsi="Times New Roman" w:cs="Times New Roman"/>
          <w:sz w:val="22"/>
          <w:szCs w:val="22"/>
        </w:rPr>
        <w:t>-</w:t>
      </w:r>
      <w:r w:rsidR="001D10D2" w:rsidRPr="004E2164">
        <w:rPr>
          <w:rFonts w:ascii="Times New Roman" w:hAnsi="Times New Roman" w:cs="Times New Roman"/>
          <w:sz w:val="22"/>
          <w:szCs w:val="22"/>
        </w:rPr>
        <w:t xml:space="preserve"> с Санитарно-эпидемиологическими требованиями к устройству, содержанию и организации режима работы в дошкольных организациях. СанПиН 2.4.1.3049 – 13 (утв. Главным государственным врачом РФ 30.07.2013 г. № 28564);</w:t>
      </w:r>
    </w:p>
    <w:p w:rsidR="00665169" w:rsidRPr="004E2164" w:rsidRDefault="00680F8D" w:rsidP="004E2164">
      <w:pPr>
        <w:pStyle w:val="af7"/>
        <w:spacing w:before="0" w:after="0"/>
        <w:ind w:firstLine="397"/>
        <w:jc w:val="both"/>
        <w:rPr>
          <w:sz w:val="22"/>
          <w:szCs w:val="22"/>
        </w:rPr>
      </w:pPr>
      <w:r w:rsidRPr="004E2164">
        <w:rPr>
          <w:sz w:val="22"/>
          <w:szCs w:val="22"/>
        </w:rPr>
        <w:t xml:space="preserve">   - с</w:t>
      </w:r>
      <w:r w:rsidR="00FF2929" w:rsidRPr="004E2164">
        <w:rPr>
          <w:sz w:val="22"/>
          <w:szCs w:val="22"/>
        </w:rPr>
        <w:t xml:space="preserve"> Ф</w:t>
      </w:r>
      <w:r w:rsidR="008D6408" w:rsidRPr="004E2164">
        <w:rPr>
          <w:sz w:val="22"/>
          <w:szCs w:val="22"/>
        </w:rPr>
        <w:t xml:space="preserve">едеральным </w:t>
      </w:r>
      <w:r w:rsidR="001D10D2" w:rsidRPr="004E2164">
        <w:rPr>
          <w:sz w:val="22"/>
          <w:szCs w:val="22"/>
        </w:rPr>
        <w:t>государственным об</w:t>
      </w:r>
      <w:r w:rsidR="00FF2929" w:rsidRPr="004E2164">
        <w:rPr>
          <w:sz w:val="22"/>
          <w:szCs w:val="22"/>
        </w:rPr>
        <w:t xml:space="preserve">разовательным стандартом </w:t>
      </w:r>
      <w:r w:rsidR="001D10D2" w:rsidRPr="004E2164">
        <w:rPr>
          <w:sz w:val="22"/>
          <w:szCs w:val="22"/>
        </w:rPr>
        <w:t>дошкольного образования</w:t>
      </w:r>
      <w:r w:rsidR="008D6408" w:rsidRPr="004E2164">
        <w:rPr>
          <w:sz w:val="22"/>
          <w:szCs w:val="22"/>
        </w:rPr>
        <w:t xml:space="preserve"> </w:t>
      </w:r>
      <w:r w:rsidR="004D4ED8" w:rsidRPr="004E2164">
        <w:rPr>
          <w:sz w:val="22"/>
          <w:szCs w:val="22"/>
        </w:rPr>
        <w:t>(</w:t>
      </w:r>
      <w:r w:rsidR="00FF2929" w:rsidRPr="004E2164">
        <w:rPr>
          <w:sz w:val="22"/>
          <w:szCs w:val="22"/>
        </w:rPr>
        <w:t xml:space="preserve">далее – </w:t>
      </w:r>
      <w:r w:rsidR="004D4ED8" w:rsidRPr="004E2164">
        <w:rPr>
          <w:sz w:val="22"/>
          <w:szCs w:val="22"/>
        </w:rPr>
        <w:t xml:space="preserve">ФГОС ДО) </w:t>
      </w:r>
      <w:r w:rsidR="00FF2929" w:rsidRPr="004E2164">
        <w:rPr>
          <w:sz w:val="22"/>
          <w:szCs w:val="22"/>
        </w:rPr>
        <w:t>П</w:t>
      </w:r>
      <w:r w:rsidR="001D10D2" w:rsidRPr="004E2164">
        <w:rPr>
          <w:sz w:val="22"/>
          <w:szCs w:val="22"/>
        </w:rPr>
        <w:t>риказ Министерства образования и науки</w:t>
      </w:r>
      <w:r w:rsidR="00FF2929" w:rsidRPr="004E2164">
        <w:rPr>
          <w:sz w:val="22"/>
          <w:szCs w:val="22"/>
        </w:rPr>
        <w:t xml:space="preserve"> РФ от 17 октября 2013 г. №1155</w:t>
      </w:r>
      <w:r w:rsidR="00665169" w:rsidRPr="004E2164">
        <w:rPr>
          <w:sz w:val="22"/>
          <w:szCs w:val="22"/>
        </w:rPr>
        <w:t>;</w:t>
      </w:r>
    </w:p>
    <w:p w:rsidR="00665169" w:rsidRPr="004E2164" w:rsidRDefault="00665169" w:rsidP="004E2164">
      <w:pPr>
        <w:pStyle w:val="af7"/>
        <w:spacing w:before="0" w:after="0"/>
        <w:ind w:firstLine="397"/>
        <w:jc w:val="both"/>
        <w:rPr>
          <w:sz w:val="22"/>
          <w:szCs w:val="22"/>
        </w:rPr>
      </w:pPr>
      <w:r w:rsidRPr="004E2164">
        <w:rPr>
          <w:sz w:val="22"/>
          <w:szCs w:val="22"/>
        </w:rPr>
        <w:t xml:space="preserve">   - Конвенцией о правах ребенка. Принята резолюцией 44/25 Генеральной Ассамблеи от 20 ноября 1989 года;</w:t>
      </w:r>
    </w:p>
    <w:p w:rsidR="00665169" w:rsidRPr="004E2164" w:rsidRDefault="00665169" w:rsidP="004E2164">
      <w:pPr>
        <w:pStyle w:val="af7"/>
        <w:spacing w:before="0" w:after="0"/>
        <w:ind w:firstLine="397"/>
        <w:jc w:val="both"/>
        <w:rPr>
          <w:sz w:val="22"/>
          <w:szCs w:val="22"/>
        </w:rPr>
      </w:pPr>
      <w:r w:rsidRPr="004E2164">
        <w:rPr>
          <w:sz w:val="22"/>
          <w:szCs w:val="22"/>
        </w:rPr>
        <w:t xml:space="preserve">   - Федеральным законом от 24 июля 1998 г. № 124-ФЗ «Об основных гарантиях прав ребенка в Российской Федерации»;</w:t>
      </w:r>
    </w:p>
    <w:p w:rsidR="00665169" w:rsidRPr="004E2164" w:rsidRDefault="00665169" w:rsidP="004E2164">
      <w:pPr>
        <w:pStyle w:val="af7"/>
        <w:spacing w:before="0" w:after="0"/>
        <w:ind w:firstLine="397"/>
        <w:jc w:val="both"/>
        <w:rPr>
          <w:sz w:val="22"/>
          <w:szCs w:val="22"/>
        </w:rPr>
      </w:pPr>
      <w:r w:rsidRPr="004E2164">
        <w:rPr>
          <w:sz w:val="22"/>
          <w:szCs w:val="22"/>
        </w:rPr>
        <w:t xml:space="preserve">   - Распоряжением Правительства Российской Федерации от 29 мая 2015 г. № 996-р «О стратегии развития воспитания до 2025 года»;</w:t>
      </w:r>
    </w:p>
    <w:p w:rsidR="00665169" w:rsidRPr="004E2164" w:rsidRDefault="00665169" w:rsidP="004E2164">
      <w:pPr>
        <w:pStyle w:val="af7"/>
        <w:spacing w:before="0" w:after="0"/>
        <w:ind w:firstLine="397"/>
        <w:jc w:val="both"/>
        <w:rPr>
          <w:sz w:val="22"/>
          <w:szCs w:val="22"/>
        </w:rPr>
      </w:pPr>
      <w:r w:rsidRPr="004E2164">
        <w:rPr>
          <w:sz w:val="22"/>
          <w:szCs w:val="22"/>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 1014;</w:t>
      </w:r>
    </w:p>
    <w:p w:rsidR="001D10D2" w:rsidRPr="004E2164" w:rsidRDefault="008D6408" w:rsidP="004E2164">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   </w:t>
      </w:r>
      <w:r w:rsidR="001D10D2" w:rsidRPr="004E2164">
        <w:rPr>
          <w:rFonts w:ascii="Times New Roman" w:hAnsi="Times New Roman" w:cs="Times New Roman"/>
          <w:sz w:val="22"/>
          <w:szCs w:val="22"/>
        </w:rPr>
        <w:t xml:space="preserve">- </w:t>
      </w:r>
      <w:r w:rsidR="00665169" w:rsidRPr="004E2164">
        <w:rPr>
          <w:rFonts w:ascii="Times New Roman" w:hAnsi="Times New Roman" w:cs="Times New Roman"/>
          <w:sz w:val="22"/>
          <w:szCs w:val="22"/>
        </w:rPr>
        <w:t>с Уставом ДОУ.</w:t>
      </w:r>
    </w:p>
    <w:p w:rsidR="001D10D2" w:rsidRPr="004E2164" w:rsidRDefault="001D10D2" w:rsidP="004E2164">
      <w:pPr>
        <w:ind w:firstLine="397"/>
        <w:jc w:val="both"/>
        <w:rPr>
          <w:rFonts w:ascii="Times New Roman" w:hAnsi="Times New Roman" w:cs="Times New Roman"/>
          <w:sz w:val="22"/>
          <w:szCs w:val="22"/>
        </w:rPr>
      </w:pPr>
      <w:r w:rsidRPr="004E2164">
        <w:rPr>
          <w:rFonts w:ascii="Times New Roman" w:hAnsi="Times New Roman" w:cs="Times New Roman"/>
          <w:sz w:val="22"/>
          <w:szCs w:val="22"/>
        </w:rPr>
        <w:t>О</w:t>
      </w:r>
      <w:r w:rsidR="008D6408" w:rsidRPr="004E2164">
        <w:rPr>
          <w:rFonts w:ascii="Times New Roman" w:hAnsi="Times New Roman" w:cs="Times New Roman"/>
          <w:sz w:val="22"/>
          <w:szCs w:val="22"/>
        </w:rPr>
        <w:t xml:space="preserve">бразовательная программа (далее – </w:t>
      </w:r>
      <w:r w:rsidRPr="004E2164">
        <w:rPr>
          <w:rFonts w:ascii="Times New Roman" w:hAnsi="Times New Roman" w:cs="Times New Roman"/>
          <w:sz w:val="22"/>
          <w:szCs w:val="22"/>
        </w:rPr>
        <w:t xml:space="preserve">Программа) </w:t>
      </w:r>
      <w:r w:rsidR="008D6408" w:rsidRPr="004E2164">
        <w:rPr>
          <w:rFonts w:ascii="Times New Roman" w:hAnsi="Times New Roman" w:cs="Times New Roman"/>
          <w:sz w:val="22"/>
          <w:szCs w:val="22"/>
        </w:rPr>
        <w:t xml:space="preserve">Дошкольного образовательного учреждения Линевского муниципального детского сада №2 «Ромашка» Жирновского района Волгоградской области (далее – ДОУ) </w:t>
      </w:r>
      <w:r w:rsidRPr="004E2164">
        <w:rPr>
          <w:rFonts w:ascii="Times New Roman" w:hAnsi="Times New Roman" w:cs="Times New Roman"/>
          <w:sz w:val="22"/>
          <w:szCs w:val="22"/>
        </w:rPr>
        <w:t xml:space="preserve"> составлена </w:t>
      </w:r>
      <w:r w:rsidR="00AE71B9" w:rsidRPr="004E2164">
        <w:rPr>
          <w:rFonts w:ascii="Times New Roman" w:hAnsi="Times New Roman" w:cs="Times New Roman"/>
          <w:sz w:val="22"/>
          <w:szCs w:val="22"/>
        </w:rPr>
        <w:t>с учетом</w:t>
      </w:r>
      <w:r w:rsidRPr="004E2164">
        <w:rPr>
          <w:rFonts w:ascii="Times New Roman" w:hAnsi="Times New Roman" w:cs="Times New Roman"/>
          <w:sz w:val="22"/>
          <w:szCs w:val="22"/>
        </w:rPr>
        <w:t xml:space="preserve"> </w:t>
      </w:r>
      <w:r w:rsidR="00A44C99" w:rsidRPr="004E2164">
        <w:rPr>
          <w:rFonts w:ascii="Times New Roman" w:hAnsi="Times New Roman" w:cs="Times New Roman"/>
          <w:sz w:val="22"/>
          <w:szCs w:val="22"/>
        </w:rPr>
        <w:t xml:space="preserve">Примерной </w:t>
      </w:r>
      <w:r w:rsidRPr="004E2164">
        <w:rPr>
          <w:rFonts w:ascii="Times New Roman" w:hAnsi="Times New Roman" w:cs="Times New Roman"/>
          <w:sz w:val="22"/>
          <w:szCs w:val="22"/>
        </w:rPr>
        <w:t xml:space="preserve">общеобразовательной  программы дошкольного образования «От рождения до школы» Под ред. Н. Е. Вераксы, Т. С. Комаровой, М. А. Васильевой. - </w:t>
      </w:r>
      <w:r w:rsidR="000C32FB">
        <w:rPr>
          <w:rFonts w:ascii="Times New Roman" w:hAnsi="Times New Roman" w:cs="Times New Roman"/>
          <w:sz w:val="22"/>
          <w:szCs w:val="22"/>
        </w:rPr>
        <w:t>М.: МОЗАИКА-СИНТЕЗ, 2015</w:t>
      </w:r>
      <w:r w:rsidR="004D4ED8" w:rsidRPr="004E2164">
        <w:rPr>
          <w:rFonts w:ascii="Times New Roman" w:hAnsi="Times New Roman" w:cs="Times New Roman"/>
          <w:sz w:val="22"/>
          <w:szCs w:val="22"/>
        </w:rPr>
        <w:t xml:space="preserve">. – 368 </w:t>
      </w:r>
      <w:r w:rsidRPr="004E2164">
        <w:rPr>
          <w:rFonts w:ascii="Times New Roman" w:hAnsi="Times New Roman" w:cs="Times New Roman"/>
          <w:sz w:val="22"/>
          <w:szCs w:val="22"/>
        </w:rPr>
        <w:t>с.</w:t>
      </w:r>
      <w:r w:rsidR="00384205" w:rsidRPr="004E2164">
        <w:rPr>
          <w:rFonts w:ascii="Times New Roman" w:hAnsi="Times New Roman" w:cs="Times New Roman"/>
          <w:sz w:val="22"/>
          <w:szCs w:val="22"/>
        </w:rPr>
        <w:t>, так как она соответствуют идеям и логике ФГОС ДО и обеспечивает разностороннее развитие детей в возрасте от 2</w:t>
      </w:r>
      <w:r w:rsidR="006A6CB6">
        <w:rPr>
          <w:rFonts w:ascii="Times New Roman" w:hAnsi="Times New Roman" w:cs="Times New Roman"/>
          <w:sz w:val="22"/>
          <w:szCs w:val="22"/>
        </w:rPr>
        <w:t xml:space="preserve"> мес. до 8</w:t>
      </w:r>
      <w:r w:rsidR="00384205" w:rsidRPr="004E2164">
        <w:rPr>
          <w:rFonts w:ascii="Times New Roman" w:hAnsi="Times New Roman" w:cs="Times New Roman"/>
          <w:sz w:val="22"/>
          <w:szCs w:val="22"/>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AA36DE" w:rsidRPr="004E2164" w:rsidRDefault="00AA36DE" w:rsidP="004E2164">
      <w:pPr>
        <w:ind w:left="284" w:firstLine="397"/>
        <w:jc w:val="both"/>
        <w:rPr>
          <w:rFonts w:ascii="Times New Roman" w:hAnsi="Times New Roman" w:cs="Times New Roman"/>
          <w:sz w:val="22"/>
          <w:szCs w:val="22"/>
        </w:rPr>
      </w:pPr>
    </w:p>
    <w:p w:rsidR="003A4286" w:rsidRPr="004E2164" w:rsidRDefault="003A4286" w:rsidP="004E2164">
      <w:pPr>
        <w:ind w:left="284" w:firstLine="397"/>
        <w:jc w:val="both"/>
        <w:rPr>
          <w:rFonts w:ascii="Times New Roman" w:hAnsi="Times New Roman" w:cs="Times New Roman"/>
          <w:sz w:val="22"/>
          <w:szCs w:val="22"/>
        </w:rPr>
      </w:pPr>
    </w:p>
    <w:p w:rsidR="0078642F" w:rsidRPr="00041F15" w:rsidRDefault="000D1A4F" w:rsidP="00041F15">
      <w:pPr>
        <w:pStyle w:val="3New"/>
      </w:pPr>
      <w:r>
        <w:t>1.</w:t>
      </w:r>
      <w:r w:rsidR="005135E0" w:rsidRPr="00041F15">
        <w:t>1.1.</w:t>
      </w:r>
      <w:r w:rsidR="0078642F" w:rsidRPr="00041F15">
        <w:t xml:space="preserve"> Цели и задачи </w:t>
      </w:r>
      <w:r w:rsidR="005135E0" w:rsidRPr="00041F15">
        <w:t xml:space="preserve">реализации </w:t>
      </w:r>
      <w:r w:rsidR="0078642F" w:rsidRPr="00041F15">
        <w:t>Программы</w:t>
      </w:r>
    </w:p>
    <w:bookmarkEnd w:id="0"/>
    <w:bookmarkEnd w:id="1"/>
    <w:bookmarkEnd w:id="2"/>
    <w:p w:rsidR="006A7027" w:rsidRPr="004E2164" w:rsidRDefault="006A7027" w:rsidP="004E2164">
      <w:pPr>
        <w:shd w:val="clear" w:color="auto" w:fill="FFFFFF"/>
        <w:tabs>
          <w:tab w:val="left" w:pos="0"/>
          <w:tab w:val="left" w:pos="1019"/>
        </w:tabs>
        <w:autoSpaceDE w:val="0"/>
        <w:autoSpaceDN w:val="0"/>
        <w:adjustRightInd w:val="0"/>
        <w:ind w:firstLine="397"/>
        <w:jc w:val="both"/>
        <w:rPr>
          <w:rFonts w:ascii="Times New Roman" w:hAnsi="Times New Roman" w:cs="Times New Roman"/>
          <w:b/>
          <w:bCs/>
          <w:iCs/>
          <w:sz w:val="22"/>
          <w:szCs w:val="22"/>
        </w:rPr>
      </w:pPr>
      <w:r w:rsidRPr="004E2164">
        <w:rPr>
          <w:rFonts w:ascii="Times New Roman" w:hAnsi="Times New Roman" w:cs="Times New Roman"/>
          <w:b/>
          <w:bCs/>
          <w:iCs/>
          <w:sz w:val="22"/>
          <w:szCs w:val="22"/>
        </w:rPr>
        <w:t>Цель:</w:t>
      </w:r>
      <w:r w:rsidR="00FF2929" w:rsidRPr="004E2164">
        <w:rPr>
          <w:rFonts w:ascii="Times New Roman" w:hAnsi="Times New Roman" w:cs="Times New Roman"/>
          <w:sz w:val="22"/>
          <w:szCs w:val="22"/>
        </w:rPr>
        <w:t xml:space="preserve"> </w:t>
      </w:r>
      <w:r w:rsidR="00FF2929" w:rsidRPr="004E2164">
        <w:rPr>
          <w:rFonts w:ascii="Times New Roman" w:hAnsi="Times New Roman" w:cs="Times New Roman"/>
          <w:bCs/>
          <w:iCs/>
          <w:sz w:val="22"/>
          <w:szCs w:val="22"/>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E71F52" w:rsidRPr="004E2164">
        <w:rPr>
          <w:rFonts w:ascii="Times New Roman" w:eastAsia="Times New Roman" w:hAnsi="Times New Roman" w:cs="Times New Roman"/>
          <w:bCs/>
          <w:sz w:val="22"/>
          <w:szCs w:val="22"/>
        </w:rPr>
        <w:t>.</w:t>
      </w:r>
    </w:p>
    <w:p w:rsidR="00AA36DE" w:rsidRPr="004E2164" w:rsidRDefault="00E23A65" w:rsidP="004E2164">
      <w:pPr>
        <w:shd w:val="clear" w:color="auto" w:fill="FFFFFF"/>
        <w:tabs>
          <w:tab w:val="left" w:pos="0"/>
        </w:tabs>
        <w:ind w:firstLine="397"/>
        <w:jc w:val="both"/>
        <w:rPr>
          <w:rFonts w:ascii="Times New Roman" w:hAnsi="Times New Roman" w:cs="Times New Roman"/>
          <w:b/>
          <w:color w:val="000000"/>
          <w:sz w:val="22"/>
          <w:szCs w:val="22"/>
        </w:rPr>
      </w:pPr>
      <w:r w:rsidRPr="004E2164">
        <w:rPr>
          <w:rFonts w:ascii="Times New Roman" w:hAnsi="Times New Roman" w:cs="Times New Roman"/>
          <w:b/>
          <w:sz w:val="22"/>
          <w:szCs w:val="22"/>
        </w:rPr>
        <w:tab/>
      </w:r>
      <w:r w:rsidRPr="004E2164">
        <w:rPr>
          <w:rFonts w:ascii="Times New Roman" w:hAnsi="Times New Roman" w:cs="Times New Roman"/>
          <w:b/>
          <w:color w:val="000000"/>
          <w:sz w:val="22"/>
          <w:szCs w:val="22"/>
        </w:rPr>
        <w:t>Достижение поставленной цели предусматривает решение следующих задач:</w:t>
      </w:r>
    </w:p>
    <w:p w:rsidR="006A7027" w:rsidRPr="004E2164" w:rsidRDefault="00E23A65"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1) охраны и укрепления физического и психического здоровья детей, в том числе их эмоционального благополучия;</w:t>
      </w:r>
    </w:p>
    <w:p w:rsidR="006A7027" w:rsidRPr="004E2164" w:rsidRDefault="00AF0C8A"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2</w:t>
      </w:r>
      <w:r w:rsidR="00E23A65" w:rsidRPr="004E2164">
        <w:rPr>
          <w:rFonts w:ascii="Times New Roman" w:hAnsi="Times New Roman" w:cs="Times New Roman"/>
          <w:sz w:val="22"/>
          <w:szCs w:val="22"/>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23A65" w:rsidRPr="004E2164" w:rsidRDefault="00AF0C8A"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3</w:t>
      </w:r>
      <w:r w:rsidR="00E23A65" w:rsidRPr="004E2164">
        <w:rPr>
          <w:rFonts w:ascii="Times New Roman" w:hAnsi="Times New Roman" w:cs="Times New Roman"/>
          <w:sz w:val="22"/>
          <w:szCs w:val="22"/>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23A65" w:rsidRPr="004E2164" w:rsidRDefault="00AF0C8A"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4</w:t>
      </w:r>
      <w:r w:rsidR="00E23A65" w:rsidRPr="004E2164">
        <w:rPr>
          <w:rFonts w:ascii="Times New Roman" w:hAnsi="Times New Roman" w:cs="Times New Roman"/>
          <w:sz w:val="22"/>
          <w:szCs w:val="22"/>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3A65" w:rsidRPr="004E2164" w:rsidRDefault="00AF0C8A"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5</w:t>
      </w:r>
      <w:r w:rsidR="00E23A65" w:rsidRPr="004E2164">
        <w:rPr>
          <w:rFonts w:ascii="Times New Roman" w:hAnsi="Times New Roman" w:cs="Times New Roman"/>
          <w:sz w:val="22"/>
          <w:szCs w:val="22"/>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sidR="00E23A65" w:rsidRPr="004E2164">
        <w:rPr>
          <w:rFonts w:ascii="Times New Roman" w:hAnsi="Times New Roman" w:cs="Times New Roman"/>
          <w:sz w:val="22"/>
          <w:szCs w:val="22"/>
        </w:rPr>
        <w:lastRenderedPageBreak/>
        <w:t>деятельности;</w:t>
      </w:r>
    </w:p>
    <w:p w:rsidR="00E879CC" w:rsidRPr="004E2164" w:rsidRDefault="00AF0C8A"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6</w:t>
      </w:r>
      <w:r w:rsidR="00E23A65" w:rsidRPr="004E2164">
        <w:rPr>
          <w:rFonts w:ascii="Times New Roman" w:hAnsi="Times New Roman" w:cs="Times New Roman"/>
          <w:sz w:val="22"/>
          <w:szCs w:val="22"/>
        </w:rPr>
        <w:t xml:space="preserve">) </w:t>
      </w:r>
      <w:r w:rsidR="003A4286" w:rsidRPr="004E2164">
        <w:rPr>
          <w:rFonts w:ascii="Times New Roman" w:hAnsi="Times New Roman" w:cs="Times New Roman"/>
          <w:sz w:val="22"/>
          <w:szCs w:val="22"/>
        </w:rPr>
        <w:t>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23A65" w:rsidRPr="004E2164" w:rsidRDefault="00AF0C8A"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7</w:t>
      </w:r>
      <w:r w:rsidR="00E23A65" w:rsidRPr="004E2164">
        <w:rPr>
          <w:rFonts w:ascii="Times New Roman" w:hAnsi="Times New Roman" w:cs="Times New Roman"/>
          <w:sz w:val="22"/>
          <w:szCs w:val="22"/>
        </w:rPr>
        <w:t>) формирования социокультурной среды, соответствующей возрастным, индивидуальным, психологическим и физиологическим особенностям детей;</w:t>
      </w:r>
    </w:p>
    <w:p w:rsidR="00A761DD" w:rsidRPr="004E2164" w:rsidRDefault="00AF0C8A"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8</w:t>
      </w:r>
      <w:r w:rsidR="00E23A65" w:rsidRPr="004E2164">
        <w:rPr>
          <w:rFonts w:ascii="Times New Roman" w:hAnsi="Times New Roman" w:cs="Times New Roman"/>
          <w:sz w:val="22"/>
          <w:szCs w:val="22"/>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665169" w:rsidRPr="004E2164">
        <w:rPr>
          <w:rFonts w:ascii="Times New Roman" w:hAnsi="Times New Roman" w:cs="Times New Roman"/>
          <w:sz w:val="22"/>
          <w:szCs w:val="22"/>
        </w:rPr>
        <w:t>аны и укрепления здоровья детей;</w:t>
      </w:r>
    </w:p>
    <w:p w:rsidR="00665169" w:rsidRPr="004E2164" w:rsidRDefault="00665169"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 xml:space="preserve">9) </w:t>
      </w:r>
      <w:r w:rsidR="003A4286" w:rsidRPr="004E2164">
        <w:rPr>
          <w:rFonts w:ascii="Times New Roman" w:hAnsi="Times New Roman" w:cs="Times New Roman"/>
          <w:sz w:val="22"/>
          <w:szCs w:val="22"/>
        </w:rPr>
        <w:t>обеспечения</w:t>
      </w:r>
      <w:r w:rsidRPr="004E2164">
        <w:rPr>
          <w:rFonts w:ascii="Times New Roman" w:hAnsi="Times New Roman" w:cs="Times New Roman"/>
          <w:sz w:val="22"/>
          <w:szCs w:val="22"/>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761DD" w:rsidRPr="004E2164" w:rsidRDefault="00665169" w:rsidP="004E2164">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 xml:space="preserve">10) </w:t>
      </w:r>
      <w:r w:rsidR="003A4286" w:rsidRPr="004E2164">
        <w:rPr>
          <w:rFonts w:ascii="Times New Roman" w:hAnsi="Times New Roman" w:cs="Times New Roman"/>
          <w:sz w:val="22"/>
          <w:szCs w:val="22"/>
        </w:rPr>
        <w:t>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84205" w:rsidRPr="004E2164" w:rsidRDefault="00384205" w:rsidP="004E2164">
      <w:pPr>
        <w:tabs>
          <w:tab w:val="left" w:pos="0"/>
        </w:tabs>
        <w:ind w:firstLine="397"/>
        <w:contextualSpacing/>
        <w:jc w:val="both"/>
        <w:rPr>
          <w:rFonts w:ascii="Times New Roman" w:hAnsi="Times New Roman" w:cs="Times New Roman"/>
          <w:sz w:val="22"/>
          <w:szCs w:val="22"/>
        </w:rPr>
      </w:pPr>
    </w:p>
    <w:p w:rsidR="00384205" w:rsidRPr="004E2164" w:rsidRDefault="00384205" w:rsidP="004E2164">
      <w:pPr>
        <w:tabs>
          <w:tab w:val="left" w:pos="0"/>
        </w:tabs>
        <w:ind w:firstLine="397"/>
        <w:contextualSpacing/>
        <w:jc w:val="both"/>
        <w:rPr>
          <w:rFonts w:ascii="Times New Roman" w:hAnsi="Times New Roman" w:cs="Times New Roman"/>
          <w:sz w:val="22"/>
          <w:szCs w:val="22"/>
        </w:rPr>
      </w:pPr>
    </w:p>
    <w:p w:rsidR="0029603C" w:rsidRPr="00041F15" w:rsidRDefault="000D1A4F" w:rsidP="00041F15">
      <w:pPr>
        <w:tabs>
          <w:tab w:val="left" w:pos="0"/>
        </w:tabs>
        <w:ind w:firstLine="397"/>
        <w:contextualSpacing/>
        <w:jc w:val="center"/>
        <w:rPr>
          <w:rFonts w:ascii="Times New Roman" w:hAnsi="Times New Roman" w:cs="Times New Roman"/>
        </w:rPr>
      </w:pPr>
      <w:r>
        <w:rPr>
          <w:rFonts w:ascii="Times New Roman" w:eastAsia="Times New Roman" w:hAnsi="Times New Roman" w:cs="Times New Roman"/>
          <w:b/>
          <w:bCs/>
          <w:color w:val="000000"/>
        </w:rPr>
        <w:t>1.</w:t>
      </w:r>
      <w:r w:rsidR="00186B06" w:rsidRPr="00041F15">
        <w:rPr>
          <w:rFonts w:ascii="Times New Roman" w:eastAsia="Times New Roman" w:hAnsi="Times New Roman" w:cs="Times New Roman"/>
          <w:b/>
          <w:bCs/>
          <w:color w:val="000000"/>
        </w:rPr>
        <w:t>1.</w:t>
      </w:r>
      <w:r w:rsidR="007F29EA" w:rsidRPr="00041F15">
        <w:rPr>
          <w:rFonts w:ascii="Times New Roman" w:eastAsia="Times New Roman" w:hAnsi="Times New Roman" w:cs="Times New Roman"/>
          <w:b/>
          <w:bCs/>
          <w:color w:val="000000"/>
        </w:rPr>
        <w:t>2</w:t>
      </w:r>
      <w:r w:rsidR="00F6585F" w:rsidRPr="00041F15">
        <w:rPr>
          <w:rFonts w:ascii="Times New Roman" w:eastAsia="Times New Roman" w:hAnsi="Times New Roman" w:cs="Times New Roman"/>
          <w:b/>
          <w:bCs/>
          <w:color w:val="000000"/>
        </w:rPr>
        <w:t xml:space="preserve"> </w:t>
      </w:r>
      <w:r w:rsidR="007F29EA" w:rsidRPr="00041F15">
        <w:rPr>
          <w:rFonts w:ascii="Times New Roman" w:hAnsi="Times New Roman" w:cs="Times New Roman"/>
          <w:b/>
        </w:rPr>
        <w:t xml:space="preserve">Принципы и подходы к </w:t>
      </w:r>
      <w:r w:rsidR="00AF0C8A" w:rsidRPr="00041F15">
        <w:rPr>
          <w:rFonts w:ascii="Times New Roman" w:hAnsi="Times New Roman" w:cs="Times New Roman"/>
          <w:b/>
        </w:rPr>
        <w:t xml:space="preserve">формированию </w:t>
      </w:r>
      <w:r w:rsidR="007F29EA" w:rsidRPr="00041F15">
        <w:rPr>
          <w:rFonts w:ascii="Times New Roman" w:hAnsi="Times New Roman" w:cs="Times New Roman"/>
          <w:b/>
        </w:rPr>
        <w:t>программы</w:t>
      </w:r>
    </w:p>
    <w:p w:rsidR="00A761DD" w:rsidRPr="00041F15" w:rsidRDefault="00A761DD" w:rsidP="00041F15">
      <w:pPr>
        <w:widowControl/>
        <w:tabs>
          <w:tab w:val="left" w:pos="0"/>
        </w:tabs>
        <w:suppressAutoHyphens w:val="0"/>
        <w:ind w:firstLine="397"/>
        <w:jc w:val="center"/>
        <w:textAlignment w:val="auto"/>
        <w:rPr>
          <w:rFonts w:ascii="Times New Roman" w:hAnsi="Times New Roman" w:cs="Times New Roman"/>
          <w:b/>
        </w:rPr>
      </w:pPr>
    </w:p>
    <w:p w:rsidR="0029603C" w:rsidRPr="00041F15" w:rsidRDefault="00FF2929" w:rsidP="00041F15">
      <w:pPr>
        <w:tabs>
          <w:tab w:val="left" w:pos="0"/>
        </w:tabs>
        <w:ind w:firstLine="397"/>
        <w:jc w:val="center"/>
        <w:rPr>
          <w:rFonts w:ascii="Times New Roman" w:hAnsi="Times New Roman" w:cs="Times New Roman"/>
          <w:b/>
        </w:rPr>
      </w:pPr>
      <w:r w:rsidRPr="00041F15">
        <w:rPr>
          <w:rFonts w:ascii="Times New Roman" w:hAnsi="Times New Roman" w:cs="Times New Roman"/>
          <w:b/>
        </w:rPr>
        <w:t xml:space="preserve">Принципы, сформулированные </w:t>
      </w:r>
      <w:r w:rsidR="0029603C" w:rsidRPr="00041F15">
        <w:rPr>
          <w:rFonts w:ascii="Times New Roman" w:hAnsi="Times New Roman" w:cs="Times New Roman"/>
          <w:b/>
        </w:rPr>
        <w:t>на основе т</w:t>
      </w:r>
      <w:r w:rsidR="004E641C" w:rsidRPr="00041F15">
        <w:rPr>
          <w:rFonts w:ascii="Times New Roman" w:hAnsi="Times New Roman" w:cs="Times New Roman"/>
          <w:b/>
        </w:rPr>
        <w:t xml:space="preserve">ребований </w:t>
      </w:r>
      <w:r w:rsidR="0029603C" w:rsidRPr="00041F15">
        <w:rPr>
          <w:rFonts w:ascii="Times New Roman" w:hAnsi="Times New Roman" w:cs="Times New Roman"/>
          <w:b/>
        </w:rPr>
        <w:t>ФГОС</w:t>
      </w:r>
      <w:r w:rsidRPr="00041F15">
        <w:rPr>
          <w:rFonts w:ascii="Times New Roman" w:hAnsi="Times New Roman" w:cs="Times New Roman"/>
          <w:b/>
        </w:rPr>
        <w:t xml:space="preserve"> ДО</w:t>
      </w:r>
      <w:r w:rsidR="001F4216" w:rsidRPr="00041F15">
        <w:rPr>
          <w:rFonts w:ascii="Times New Roman" w:hAnsi="Times New Roman" w:cs="Times New Roman"/>
          <w:b/>
        </w:rPr>
        <w:t>:</w:t>
      </w:r>
    </w:p>
    <w:p w:rsidR="0029603C" w:rsidRPr="004E2164" w:rsidRDefault="00FF2929" w:rsidP="004E2164">
      <w:pPr>
        <w:shd w:val="clear" w:color="auto" w:fill="FFFFFF"/>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1. П</w:t>
      </w:r>
      <w:r w:rsidR="0029603C" w:rsidRPr="004E2164">
        <w:rPr>
          <w:rFonts w:ascii="Times New Roman" w:hAnsi="Times New Roman" w:cs="Times New Roman"/>
          <w:sz w:val="22"/>
          <w:szCs w:val="22"/>
        </w:rPr>
        <w:t>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9603C" w:rsidRPr="004E2164" w:rsidRDefault="00FF2929" w:rsidP="004E2164">
      <w:pPr>
        <w:shd w:val="clear" w:color="auto" w:fill="FFFFFF"/>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2. Л</w:t>
      </w:r>
      <w:r w:rsidR="0029603C" w:rsidRPr="004E2164">
        <w:rPr>
          <w:rFonts w:ascii="Times New Roman" w:hAnsi="Times New Roman" w:cs="Times New Roman"/>
          <w:sz w:val="22"/>
          <w:szCs w:val="22"/>
        </w:rPr>
        <w:t>ичностно-развивающий и гуманистический характер взаимодействия взрослых</w:t>
      </w:r>
      <w:r w:rsidRPr="004E2164">
        <w:rPr>
          <w:rFonts w:ascii="Times New Roman" w:hAnsi="Times New Roman" w:cs="Times New Roman"/>
          <w:sz w:val="22"/>
          <w:szCs w:val="22"/>
        </w:rPr>
        <w:t xml:space="preserve"> – </w:t>
      </w:r>
      <w:r w:rsidR="0029603C" w:rsidRPr="004E2164">
        <w:rPr>
          <w:rFonts w:ascii="Times New Roman" w:hAnsi="Times New Roman" w:cs="Times New Roman"/>
          <w:sz w:val="22"/>
          <w:szCs w:val="22"/>
        </w:rPr>
        <w:t>род</w:t>
      </w:r>
      <w:r w:rsidRPr="004E2164">
        <w:rPr>
          <w:rFonts w:ascii="Times New Roman" w:hAnsi="Times New Roman" w:cs="Times New Roman"/>
          <w:sz w:val="22"/>
          <w:szCs w:val="22"/>
        </w:rPr>
        <w:t>ителей (законных представителей</w:t>
      </w:r>
      <w:r w:rsidR="0029603C" w:rsidRPr="004E2164">
        <w:rPr>
          <w:rFonts w:ascii="Times New Roman" w:hAnsi="Times New Roman" w:cs="Times New Roman"/>
          <w:sz w:val="22"/>
          <w:szCs w:val="22"/>
        </w:rPr>
        <w:t>, педаго</w:t>
      </w:r>
      <w:r w:rsidRPr="004E2164">
        <w:rPr>
          <w:rFonts w:ascii="Times New Roman" w:hAnsi="Times New Roman" w:cs="Times New Roman"/>
          <w:sz w:val="22"/>
          <w:szCs w:val="22"/>
        </w:rPr>
        <w:t>гических и иных работников ДОУ –</w:t>
      </w:r>
      <w:r w:rsidR="0029603C" w:rsidRPr="004E2164">
        <w:rPr>
          <w:rFonts w:ascii="Times New Roman" w:hAnsi="Times New Roman" w:cs="Times New Roman"/>
          <w:sz w:val="22"/>
          <w:szCs w:val="22"/>
        </w:rPr>
        <w:t xml:space="preserve"> и детей;</w:t>
      </w:r>
    </w:p>
    <w:p w:rsidR="0029603C" w:rsidRPr="004E2164" w:rsidRDefault="00FF2929" w:rsidP="004E2164">
      <w:pPr>
        <w:shd w:val="clear" w:color="auto" w:fill="FFFFFF"/>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3.  У</w:t>
      </w:r>
      <w:r w:rsidR="0029603C" w:rsidRPr="004E2164">
        <w:rPr>
          <w:rFonts w:ascii="Times New Roman" w:hAnsi="Times New Roman" w:cs="Times New Roman"/>
          <w:sz w:val="22"/>
          <w:szCs w:val="22"/>
        </w:rPr>
        <w:t>важение личности ребенка;</w:t>
      </w:r>
    </w:p>
    <w:p w:rsidR="00A97242" w:rsidRPr="004E2164" w:rsidRDefault="00FF2929" w:rsidP="004E2164">
      <w:pPr>
        <w:shd w:val="clear" w:color="auto" w:fill="FFFFFF"/>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4.  Р</w:t>
      </w:r>
      <w:r w:rsidR="0029603C" w:rsidRPr="004E2164">
        <w:rPr>
          <w:rFonts w:ascii="Times New Roman" w:hAnsi="Times New Roman" w:cs="Times New Roman"/>
          <w:sz w:val="22"/>
          <w:szCs w:val="22"/>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761DD" w:rsidRPr="004E2164" w:rsidRDefault="00A761DD" w:rsidP="004E2164">
      <w:pPr>
        <w:shd w:val="clear" w:color="auto" w:fill="FFFFFF"/>
        <w:tabs>
          <w:tab w:val="left" w:pos="0"/>
        </w:tabs>
        <w:ind w:firstLine="397"/>
        <w:jc w:val="both"/>
        <w:rPr>
          <w:rFonts w:ascii="Times New Roman" w:hAnsi="Times New Roman" w:cs="Times New Roman"/>
          <w:sz w:val="22"/>
          <w:szCs w:val="22"/>
        </w:rPr>
      </w:pPr>
    </w:p>
    <w:p w:rsidR="003B0EC9" w:rsidRPr="004E2164" w:rsidRDefault="0029603C" w:rsidP="004E2164">
      <w:pPr>
        <w:tabs>
          <w:tab w:val="left" w:pos="0"/>
        </w:tabs>
        <w:ind w:firstLine="397"/>
        <w:jc w:val="both"/>
        <w:rPr>
          <w:rFonts w:ascii="Times New Roman" w:hAnsi="Times New Roman" w:cs="Times New Roman"/>
          <w:b/>
          <w:sz w:val="22"/>
          <w:szCs w:val="22"/>
        </w:rPr>
      </w:pPr>
      <w:r w:rsidRPr="004E2164">
        <w:rPr>
          <w:rFonts w:ascii="Times New Roman" w:hAnsi="Times New Roman" w:cs="Times New Roman"/>
          <w:b/>
          <w:sz w:val="22"/>
          <w:szCs w:val="22"/>
        </w:rPr>
        <w:t>Основные принципы дошкольного образования</w:t>
      </w:r>
    </w:p>
    <w:p w:rsidR="0029603C" w:rsidRPr="004E2164" w:rsidRDefault="00FF2929"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1. П</w:t>
      </w:r>
      <w:r w:rsidR="0029603C" w:rsidRPr="004E2164">
        <w:rPr>
          <w:rFonts w:ascii="Times New Roman" w:hAnsi="Times New Roman" w:cs="Times New Roman"/>
          <w:sz w:val="22"/>
          <w:szCs w:val="22"/>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9603C"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2.  П</w:t>
      </w:r>
      <w:r w:rsidR="0029603C" w:rsidRPr="004E2164">
        <w:rPr>
          <w:rFonts w:ascii="Times New Roman" w:hAnsi="Times New Roman" w:cs="Times New Roman"/>
          <w:sz w:val="22"/>
          <w:szCs w:val="22"/>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9603C"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3. С</w:t>
      </w:r>
      <w:r w:rsidR="0029603C" w:rsidRPr="004E2164">
        <w:rPr>
          <w:rFonts w:ascii="Times New Roman" w:hAnsi="Times New Roman" w:cs="Times New Roman"/>
          <w:sz w:val="22"/>
          <w:szCs w:val="22"/>
        </w:rPr>
        <w:t>одействие и сотрудничество детей и взрослых, признание ребенка полноценным участником (субъектом) образовательных отношений;</w:t>
      </w:r>
    </w:p>
    <w:p w:rsidR="0029603C"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4. П</w:t>
      </w:r>
      <w:r w:rsidR="0029603C" w:rsidRPr="004E2164">
        <w:rPr>
          <w:rFonts w:ascii="Times New Roman" w:hAnsi="Times New Roman" w:cs="Times New Roman"/>
          <w:sz w:val="22"/>
          <w:szCs w:val="22"/>
        </w:rPr>
        <w:t>оддержка инициативы детей в различных видах деятельности;</w:t>
      </w:r>
    </w:p>
    <w:p w:rsidR="0029603C"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5. Сотрудничество </w:t>
      </w:r>
      <w:r w:rsidR="0029603C" w:rsidRPr="004E2164">
        <w:rPr>
          <w:rFonts w:ascii="Times New Roman" w:hAnsi="Times New Roman" w:cs="Times New Roman"/>
          <w:sz w:val="22"/>
          <w:szCs w:val="22"/>
        </w:rPr>
        <w:t>ДОУ с семьей;</w:t>
      </w:r>
    </w:p>
    <w:p w:rsidR="0029603C"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6. П</w:t>
      </w:r>
      <w:r w:rsidR="0029603C" w:rsidRPr="004E2164">
        <w:rPr>
          <w:rFonts w:ascii="Times New Roman" w:hAnsi="Times New Roman" w:cs="Times New Roman"/>
          <w:sz w:val="22"/>
          <w:szCs w:val="22"/>
        </w:rPr>
        <w:t>риобщение детей к социокультурным нормам, традициям семьи, общества и государства;</w:t>
      </w:r>
    </w:p>
    <w:p w:rsidR="0029603C"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7. Ф</w:t>
      </w:r>
      <w:r w:rsidR="0029603C" w:rsidRPr="004E2164">
        <w:rPr>
          <w:rFonts w:ascii="Times New Roman" w:hAnsi="Times New Roman" w:cs="Times New Roman"/>
          <w:sz w:val="22"/>
          <w:szCs w:val="22"/>
        </w:rPr>
        <w:t>ормирование познавательных интересов и познавательных действий ребенка в различных видах деятельности;</w:t>
      </w:r>
    </w:p>
    <w:p w:rsidR="0029603C"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8. В</w:t>
      </w:r>
      <w:r w:rsidR="0029603C" w:rsidRPr="004E2164">
        <w:rPr>
          <w:rFonts w:ascii="Times New Roman" w:hAnsi="Times New Roman" w:cs="Times New Roman"/>
          <w:sz w:val="22"/>
          <w:szCs w:val="22"/>
        </w:rPr>
        <w:t>озрастная адекватность дошкольного образования (соответствие условий, требований, методов возрасту и особенностям развития);</w:t>
      </w:r>
    </w:p>
    <w:p w:rsidR="00A97242" w:rsidRPr="004E2164" w:rsidRDefault="008A67BA"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9. У</w:t>
      </w:r>
      <w:r w:rsidR="0029603C" w:rsidRPr="004E2164">
        <w:rPr>
          <w:rFonts w:ascii="Times New Roman" w:hAnsi="Times New Roman" w:cs="Times New Roman"/>
          <w:sz w:val="22"/>
          <w:szCs w:val="22"/>
        </w:rPr>
        <w:t>чет этнокул</w:t>
      </w:r>
      <w:r w:rsidR="003A4286" w:rsidRPr="004E2164">
        <w:rPr>
          <w:rFonts w:ascii="Times New Roman" w:hAnsi="Times New Roman" w:cs="Times New Roman"/>
          <w:sz w:val="22"/>
          <w:szCs w:val="22"/>
        </w:rPr>
        <w:t>ьтурной ситуации развития детей;</w:t>
      </w:r>
    </w:p>
    <w:p w:rsidR="003A4286" w:rsidRPr="004E2164" w:rsidRDefault="003A4286"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10. Обеспечение преемственности дошкольного  и  начального общего образования.</w:t>
      </w:r>
    </w:p>
    <w:p w:rsidR="00A761DD" w:rsidRPr="004E2164" w:rsidRDefault="00A761DD" w:rsidP="004E2164">
      <w:pPr>
        <w:tabs>
          <w:tab w:val="left" w:pos="0"/>
        </w:tabs>
        <w:ind w:firstLine="397"/>
        <w:jc w:val="both"/>
        <w:rPr>
          <w:rFonts w:ascii="Times New Roman" w:hAnsi="Times New Roman" w:cs="Times New Roman"/>
          <w:sz w:val="22"/>
          <w:szCs w:val="22"/>
        </w:rPr>
      </w:pPr>
    </w:p>
    <w:p w:rsidR="0029603C" w:rsidRPr="004E2164" w:rsidRDefault="0029603C" w:rsidP="004E2164">
      <w:pPr>
        <w:tabs>
          <w:tab w:val="left" w:pos="0"/>
        </w:tabs>
        <w:ind w:firstLine="397"/>
        <w:jc w:val="both"/>
        <w:rPr>
          <w:rFonts w:ascii="Times New Roman" w:hAnsi="Times New Roman" w:cs="Times New Roman"/>
          <w:b/>
          <w:sz w:val="22"/>
          <w:szCs w:val="22"/>
        </w:rPr>
      </w:pPr>
      <w:r w:rsidRPr="004E2164">
        <w:rPr>
          <w:rFonts w:ascii="Times New Roman" w:hAnsi="Times New Roman" w:cs="Times New Roman"/>
          <w:b/>
          <w:sz w:val="22"/>
          <w:szCs w:val="22"/>
        </w:rPr>
        <w:t>Принципы, сформулированные на основе особенностей примерной основно</w:t>
      </w:r>
      <w:r w:rsidR="008A67BA" w:rsidRPr="004E2164">
        <w:rPr>
          <w:rFonts w:ascii="Times New Roman" w:hAnsi="Times New Roman" w:cs="Times New Roman"/>
          <w:b/>
          <w:sz w:val="22"/>
          <w:szCs w:val="22"/>
        </w:rPr>
        <w:t>й общеобразовательной программы</w:t>
      </w:r>
      <w:r w:rsidRPr="004E2164">
        <w:rPr>
          <w:rFonts w:ascii="Times New Roman" w:hAnsi="Times New Roman" w:cs="Times New Roman"/>
          <w:b/>
          <w:sz w:val="22"/>
          <w:szCs w:val="22"/>
        </w:rPr>
        <w:t xml:space="preserve"> дошкольного образования «От рождения до школы»</w:t>
      </w:r>
    </w:p>
    <w:p w:rsidR="0029603C" w:rsidRPr="004E2164" w:rsidRDefault="0029603C" w:rsidP="004E2164">
      <w:pPr>
        <w:tabs>
          <w:tab w:val="left" w:pos="0"/>
        </w:tabs>
        <w:ind w:firstLine="397"/>
        <w:jc w:val="both"/>
        <w:rPr>
          <w:rFonts w:ascii="Times New Roman" w:hAnsi="Times New Roman" w:cs="Times New Roman"/>
          <w:sz w:val="22"/>
          <w:szCs w:val="22"/>
        </w:rPr>
      </w:pPr>
      <w:r w:rsidRPr="004E2164">
        <w:rPr>
          <w:rFonts w:ascii="Times New Roman" w:hAnsi="Times New Roman" w:cs="Times New Roman"/>
          <w:sz w:val="22"/>
          <w:szCs w:val="22"/>
        </w:rPr>
        <w:t>Программа является современной интегративной про</w:t>
      </w:r>
      <w:r w:rsidRPr="004E2164">
        <w:rPr>
          <w:rFonts w:ascii="Times New Roman" w:hAnsi="Times New Roman" w:cs="Times New Roman"/>
          <w:sz w:val="22"/>
          <w:szCs w:val="22"/>
        </w:rPr>
        <w:softHyphen/>
        <w:t>граммой, реализую</w:t>
      </w:r>
      <w:r w:rsidR="003C7270" w:rsidRPr="004E2164">
        <w:rPr>
          <w:rFonts w:ascii="Times New Roman" w:hAnsi="Times New Roman" w:cs="Times New Roman"/>
          <w:sz w:val="22"/>
          <w:szCs w:val="22"/>
        </w:rPr>
        <w:t>щей деятель</w:t>
      </w:r>
      <w:r w:rsidRPr="004E2164">
        <w:rPr>
          <w:rFonts w:ascii="Times New Roman" w:hAnsi="Times New Roman" w:cs="Times New Roman"/>
          <w:sz w:val="22"/>
          <w:szCs w:val="22"/>
        </w:rPr>
        <w:t>ный подход к развитию ребенка и культурологический подход к отбору содержа</w:t>
      </w:r>
      <w:r w:rsidRPr="004E2164">
        <w:rPr>
          <w:rFonts w:ascii="Times New Roman" w:hAnsi="Times New Roman" w:cs="Times New Roman"/>
          <w:sz w:val="22"/>
          <w:szCs w:val="22"/>
        </w:rPr>
        <w:softHyphen/>
        <w:t>ния образования.</w:t>
      </w:r>
    </w:p>
    <w:p w:rsidR="0029603C" w:rsidRPr="004E2164" w:rsidRDefault="0029603C" w:rsidP="004E2164">
      <w:pPr>
        <w:tabs>
          <w:tab w:val="left" w:pos="0"/>
        </w:tabs>
        <w:ind w:firstLine="397"/>
        <w:jc w:val="both"/>
        <w:rPr>
          <w:rFonts w:ascii="Times New Roman" w:hAnsi="Times New Roman" w:cs="Times New Roman"/>
          <w:b/>
          <w:sz w:val="22"/>
          <w:szCs w:val="22"/>
        </w:rPr>
      </w:pPr>
      <w:r w:rsidRPr="004E2164">
        <w:rPr>
          <w:rFonts w:ascii="Times New Roman" w:hAnsi="Times New Roman" w:cs="Times New Roman"/>
          <w:b/>
          <w:sz w:val="22"/>
          <w:szCs w:val="22"/>
        </w:rPr>
        <w:t>Принципы:</w:t>
      </w:r>
    </w:p>
    <w:p w:rsidR="0029603C" w:rsidRPr="004E2164" w:rsidRDefault="008A67BA" w:rsidP="004E2164">
      <w:pPr>
        <w:widowControl/>
        <w:tabs>
          <w:tab w:val="left" w:pos="0"/>
        </w:tabs>
        <w:suppressAutoHyphens w:val="0"/>
        <w:ind w:firstLine="397"/>
        <w:jc w:val="both"/>
        <w:textAlignment w:val="auto"/>
        <w:rPr>
          <w:rFonts w:ascii="Times New Roman" w:hAnsi="Times New Roman" w:cs="Times New Roman"/>
          <w:sz w:val="22"/>
          <w:szCs w:val="22"/>
        </w:rPr>
      </w:pPr>
      <w:r w:rsidRPr="004E2164">
        <w:rPr>
          <w:rFonts w:ascii="Times New Roman" w:hAnsi="Times New Roman" w:cs="Times New Roman"/>
          <w:sz w:val="22"/>
          <w:szCs w:val="22"/>
        </w:rPr>
        <w:t>1. П</w:t>
      </w:r>
      <w:r w:rsidR="0029603C" w:rsidRPr="004E2164">
        <w:rPr>
          <w:rFonts w:ascii="Times New Roman" w:hAnsi="Times New Roman" w:cs="Times New Roman"/>
          <w:sz w:val="22"/>
          <w:szCs w:val="22"/>
        </w:rPr>
        <w:t>ринцип развивающего образования, целью которого является развитие ребенка;</w:t>
      </w:r>
    </w:p>
    <w:p w:rsidR="0029603C" w:rsidRPr="004E2164" w:rsidRDefault="008A67BA" w:rsidP="004E2164">
      <w:pPr>
        <w:widowControl/>
        <w:tabs>
          <w:tab w:val="left" w:pos="0"/>
        </w:tabs>
        <w:suppressAutoHyphens w:val="0"/>
        <w:ind w:firstLine="397"/>
        <w:jc w:val="both"/>
        <w:textAlignment w:val="auto"/>
        <w:rPr>
          <w:rFonts w:ascii="Times New Roman" w:hAnsi="Times New Roman" w:cs="Times New Roman"/>
          <w:sz w:val="22"/>
          <w:szCs w:val="22"/>
        </w:rPr>
      </w:pPr>
      <w:r w:rsidRPr="004E2164">
        <w:rPr>
          <w:rFonts w:ascii="Times New Roman" w:hAnsi="Times New Roman" w:cs="Times New Roman"/>
          <w:sz w:val="22"/>
          <w:szCs w:val="22"/>
        </w:rPr>
        <w:t>2. П</w:t>
      </w:r>
      <w:r w:rsidR="0029603C" w:rsidRPr="004E2164">
        <w:rPr>
          <w:rFonts w:ascii="Times New Roman" w:hAnsi="Times New Roman" w:cs="Times New Roman"/>
          <w:sz w:val="22"/>
          <w:szCs w:val="22"/>
        </w:rPr>
        <w:t>ринципы научной обоснованности и практи</w:t>
      </w:r>
      <w:r w:rsidR="0029603C" w:rsidRPr="004E2164">
        <w:rPr>
          <w:rFonts w:ascii="Times New Roman" w:hAnsi="Times New Roman" w:cs="Times New Roman"/>
          <w:sz w:val="22"/>
          <w:szCs w:val="22"/>
        </w:rPr>
        <w:softHyphen/>
        <w:t>ческой применимости, основывается на базовых положени</w:t>
      </w:r>
      <w:r w:rsidR="0029603C" w:rsidRPr="004E2164">
        <w:rPr>
          <w:rFonts w:ascii="Times New Roman" w:hAnsi="Times New Roman" w:cs="Times New Roman"/>
          <w:sz w:val="22"/>
          <w:szCs w:val="22"/>
        </w:rPr>
        <w:softHyphen/>
        <w:t>ях возрастной психологии и дошкольной педагогики;</w:t>
      </w:r>
    </w:p>
    <w:p w:rsidR="008A67BA" w:rsidRPr="004E2164" w:rsidRDefault="008A67BA" w:rsidP="004E2164">
      <w:pPr>
        <w:widowControl/>
        <w:tabs>
          <w:tab w:val="left" w:pos="0"/>
        </w:tabs>
        <w:suppressAutoHyphens w:val="0"/>
        <w:ind w:firstLine="397"/>
        <w:jc w:val="both"/>
        <w:textAlignment w:val="auto"/>
        <w:rPr>
          <w:rFonts w:ascii="Times New Roman" w:hAnsi="Times New Roman" w:cs="Times New Roman"/>
          <w:sz w:val="22"/>
          <w:szCs w:val="22"/>
        </w:rPr>
      </w:pPr>
      <w:r w:rsidRPr="004E2164">
        <w:rPr>
          <w:rFonts w:ascii="Times New Roman" w:hAnsi="Times New Roman" w:cs="Times New Roman"/>
          <w:sz w:val="22"/>
          <w:szCs w:val="22"/>
        </w:rPr>
        <w:lastRenderedPageBreak/>
        <w:t>3. Решение по</w:t>
      </w:r>
      <w:r w:rsidRPr="004E2164">
        <w:rPr>
          <w:rFonts w:ascii="Times New Roman" w:hAnsi="Times New Roman" w:cs="Times New Roman"/>
          <w:sz w:val="22"/>
          <w:szCs w:val="22"/>
        </w:rPr>
        <w:softHyphen/>
        <w:t>ставленных цели и задач</w:t>
      </w:r>
      <w:r w:rsidR="0029603C" w:rsidRPr="004E2164">
        <w:rPr>
          <w:rFonts w:ascii="Times New Roman" w:hAnsi="Times New Roman" w:cs="Times New Roman"/>
          <w:sz w:val="22"/>
          <w:szCs w:val="22"/>
        </w:rPr>
        <w:t xml:space="preserve"> на разумном минимально необ</w:t>
      </w:r>
      <w:r w:rsidR="0029603C" w:rsidRPr="004E2164">
        <w:rPr>
          <w:rFonts w:ascii="Times New Roman" w:hAnsi="Times New Roman" w:cs="Times New Roman"/>
          <w:sz w:val="22"/>
          <w:szCs w:val="22"/>
        </w:rPr>
        <w:softHyphen/>
        <w:t>ходимом и достаточном материале, не д</w:t>
      </w:r>
      <w:r w:rsidRPr="004E2164">
        <w:rPr>
          <w:rFonts w:ascii="Times New Roman" w:hAnsi="Times New Roman" w:cs="Times New Roman"/>
          <w:sz w:val="22"/>
          <w:szCs w:val="22"/>
        </w:rPr>
        <w:t>опуская перегру</w:t>
      </w:r>
      <w:r w:rsidRPr="004E2164">
        <w:rPr>
          <w:rFonts w:ascii="Times New Roman" w:hAnsi="Times New Roman" w:cs="Times New Roman"/>
          <w:sz w:val="22"/>
          <w:szCs w:val="22"/>
        </w:rPr>
        <w:softHyphen/>
        <w:t>женности детей;</w:t>
      </w:r>
    </w:p>
    <w:p w:rsidR="0029603C" w:rsidRPr="004E2164" w:rsidRDefault="008A67BA" w:rsidP="004E2164">
      <w:pPr>
        <w:widowControl/>
        <w:tabs>
          <w:tab w:val="left" w:pos="0"/>
        </w:tabs>
        <w:suppressAutoHyphens w:val="0"/>
        <w:ind w:firstLine="397"/>
        <w:jc w:val="both"/>
        <w:textAlignment w:val="auto"/>
        <w:rPr>
          <w:rFonts w:ascii="Times New Roman" w:hAnsi="Times New Roman" w:cs="Times New Roman"/>
          <w:sz w:val="22"/>
          <w:szCs w:val="22"/>
        </w:rPr>
      </w:pPr>
      <w:r w:rsidRPr="004E2164">
        <w:rPr>
          <w:rFonts w:ascii="Times New Roman" w:hAnsi="Times New Roman" w:cs="Times New Roman"/>
          <w:sz w:val="22"/>
          <w:szCs w:val="22"/>
        </w:rPr>
        <w:t>4. Е</w:t>
      </w:r>
      <w:r w:rsidR="0029603C" w:rsidRPr="004E2164">
        <w:rPr>
          <w:rFonts w:ascii="Times New Roman" w:hAnsi="Times New Roman" w:cs="Times New Roman"/>
          <w:sz w:val="22"/>
          <w:szCs w:val="22"/>
        </w:rPr>
        <w:t>динство воспитательных, развивающих и обучающих целей и задач образования дошкольников;</w:t>
      </w:r>
    </w:p>
    <w:p w:rsidR="00A9750B" w:rsidRPr="004E2164" w:rsidRDefault="008A67BA" w:rsidP="004E2164">
      <w:pPr>
        <w:widowControl/>
        <w:tabs>
          <w:tab w:val="left" w:pos="0"/>
        </w:tabs>
        <w:suppressAutoHyphens w:val="0"/>
        <w:ind w:firstLine="397"/>
        <w:jc w:val="both"/>
        <w:textAlignment w:val="auto"/>
        <w:rPr>
          <w:rFonts w:ascii="Times New Roman" w:hAnsi="Times New Roman" w:cs="Times New Roman"/>
          <w:sz w:val="22"/>
          <w:szCs w:val="22"/>
        </w:rPr>
      </w:pPr>
      <w:r w:rsidRPr="004E2164">
        <w:rPr>
          <w:rFonts w:ascii="Times New Roman" w:hAnsi="Times New Roman" w:cs="Times New Roman"/>
          <w:sz w:val="22"/>
          <w:szCs w:val="22"/>
        </w:rPr>
        <w:t>5. Принцип</w:t>
      </w:r>
      <w:r w:rsidR="0029603C" w:rsidRPr="004E2164">
        <w:rPr>
          <w:rFonts w:ascii="Times New Roman" w:hAnsi="Times New Roman" w:cs="Times New Roman"/>
          <w:sz w:val="22"/>
          <w:szCs w:val="22"/>
        </w:rPr>
        <w:t xml:space="preserve"> интеграции образователь</w:t>
      </w:r>
      <w:r w:rsidR="0029603C" w:rsidRPr="004E2164">
        <w:rPr>
          <w:rFonts w:ascii="Times New Roman" w:hAnsi="Times New Roman" w:cs="Times New Roman"/>
          <w:sz w:val="22"/>
          <w:szCs w:val="22"/>
        </w:rPr>
        <w:softHyphen/>
        <w:t>ных областей в соответствии с возрастными возможностя</w:t>
      </w:r>
      <w:r w:rsidR="0029603C" w:rsidRPr="004E2164">
        <w:rPr>
          <w:rFonts w:ascii="Times New Roman" w:hAnsi="Times New Roman" w:cs="Times New Roman"/>
          <w:sz w:val="22"/>
          <w:szCs w:val="22"/>
        </w:rPr>
        <w:softHyphen/>
        <w:t>ми и особеннос</w:t>
      </w:r>
      <w:r w:rsidRPr="004E2164">
        <w:rPr>
          <w:rFonts w:ascii="Times New Roman" w:hAnsi="Times New Roman" w:cs="Times New Roman"/>
          <w:sz w:val="22"/>
          <w:szCs w:val="22"/>
        </w:rPr>
        <w:t xml:space="preserve">тями детей, а также спецификой </w:t>
      </w:r>
      <w:r w:rsidR="0029603C" w:rsidRPr="004E2164">
        <w:rPr>
          <w:rFonts w:ascii="Times New Roman" w:hAnsi="Times New Roman" w:cs="Times New Roman"/>
          <w:sz w:val="22"/>
          <w:szCs w:val="22"/>
        </w:rPr>
        <w:t>образовательных  облас</w:t>
      </w:r>
      <w:r w:rsidR="0029603C" w:rsidRPr="004E2164">
        <w:rPr>
          <w:rFonts w:ascii="Times New Roman" w:hAnsi="Times New Roman" w:cs="Times New Roman"/>
          <w:sz w:val="22"/>
          <w:szCs w:val="22"/>
        </w:rPr>
        <w:softHyphen/>
        <w:t>тей;</w:t>
      </w:r>
    </w:p>
    <w:p w:rsidR="00E879CC" w:rsidRPr="004E2164" w:rsidRDefault="00C165B7" w:rsidP="004E2164">
      <w:pPr>
        <w:widowControl/>
        <w:tabs>
          <w:tab w:val="left" w:pos="0"/>
        </w:tabs>
        <w:suppressAutoHyphens w:val="0"/>
        <w:ind w:firstLine="397"/>
        <w:jc w:val="both"/>
        <w:textAlignment w:val="auto"/>
        <w:rPr>
          <w:rFonts w:ascii="Times New Roman" w:hAnsi="Times New Roman" w:cs="Times New Roman"/>
          <w:sz w:val="22"/>
          <w:szCs w:val="22"/>
        </w:rPr>
      </w:pPr>
      <w:r w:rsidRPr="004E2164">
        <w:rPr>
          <w:rFonts w:ascii="Times New Roman" w:hAnsi="Times New Roman" w:cs="Times New Roman"/>
          <w:sz w:val="22"/>
          <w:szCs w:val="22"/>
        </w:rPr>
        <w:t>6.</w:t>
      </w:r>
      <w:r w:rsidR="008A67BA" w:rsidRPr="004E2164">
        <w:rPr>
          <w:rFonts w:ascii="Times New Roman" w:hAnsi="Times New Roman" w:cs="Times New Roman"/>
          <w:sz w:val="22"/>
          <w:szCs w:val="22"/>
        </w:rPr>
        <w:t xml:space="preserve"> П</w:t>
      </w:r>
      <w:r w:rsidR="0029603C" w:rsidRPr="004E2164">
        <w:rPr>
          <w:rFonts w:ascii="Times New Roman" w:hAnsi="Times New Roman" w:cs="Times New Roman"/>
          <w:sz w:val="22"/>
          <w:szCs w:val="22"/>
        </w:rPr>
        <w:t>ринцип комплексно-тематического построения образо</w:t>
      </w:r>
      <w:r w:rsidR="0029603C" w:rsidRPr="004E2164">
        <w:rPr>
          <w:rFonts w:ascii="Times New Roman" w:hAnsi="Times New Roman" w:cs="Times New Roman"/>
          <w:sz w:val="22"/>
          <w:szCs w:val="22"/>
        </w:rPr>
        <w:softHyphen/>
        <w:t>вательного процесса. Данный под</w:t>
      </w:r>
      <w:r w:rsidR="0029603C" w:rsidRPr="004E2164">
        <w:rPr>
          <w:rFonts w:ascii="Times New Roman" w:hAnsi="Times New Roman" w:cs="Times New Roman"/>
          <w:sz w:val="22"/>
          <w:szCs w:val="22"/>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0029603C" w:rsidRPr="004E2164">
        <w:rPr>
          <w:rFonts w:ascii="Times New Roman" w:hAnsi="Times New Roman" w:cs="Times New Roman"/>
          <w:sz w:val="22"/>
          <w:szCs w:val="22"/>
        </w:rPr>
        <w:softHyphen/>
        <w:t>ка — игру как основу организации жизнедеятельности дет</w:t>
      </w:r>
      <w:r w:rsidR="0029603C" w:rsidRPr="004E2164">
        <w:rPr>
          <w:rFonts w:ascii="Times New Roman" w:hAnsi="Times New Roman" w:cs="Times New Roman"/>
          <w:sz w:val="22"/>
          <w:szCs w:val="22"/>
        </w:rPr>
        <w:softHyphen/>
        <w:t>ского сообщества</w:t>
      </w:r>
      <w:r w:rsidR="006834DD" w:rsidRPr="004E2164">
        <w:rPr>
          <w:rFonts w:ascii="Times New Roman" w:hAnsi="Times New Roman" w:cs="Times New Roman"/>
          <w:sz w:val="22"/>
          <w:szCs w:val="22"/>
        </w:rPr>
        <w:t>.</w:t>
      </w:r>
    </w:p>
    <w:p w:rsidR="00A761DD" w:rsidRPr="004E2164" w:rsidRDefault="00A761DD" w:rsidP="004E2164">
      <w:pPr>
        <w:widowControl/>
        <w:tabs>
          <w:tab w:val="left" w:pos="0"/>
        </w:tabs>
        <w:suppressAutoHyphens w:val="0"/>
        <w:ind w:firstLine="397"/>
        <w:jc w:val="both"/>
        <w:textAlignment w:val="auto"/>
        <w:rPr>
          <w:rFonts w:ascii="Times New Roman" w:hAnsi="Times New Roman" w:cs="Times New Roman"/>
          <w:sz w:val="22"/>
          <w:szCs w:val="22"/>
        </w:rPr>
      </w:pPr>
    </w:p>
    <w:p w:rsidR="00384205" w:rsidRPr="004E2164" w:rsidRDefault="00384205" w:rsidP="004E2164">
      <w:pPr>
        <w:widowControl/>
        <w:tabs>
          <w:tab w:val="left" w:pos="0"/>
        </w:tabs>
        <w:suppressAutoHyphens w:val="0"/>
        <w:ind w:firstLine="397"/>
        <w:jc w:val="both"/>
        <w:textAlignment w:val="auto"/>
        <w:rPr>
          <w:rFonts w:ascii="Times New Roman" w:hAnsi="Times New Roman" w:cs="Times New Roman"/>
          <w:sz w:val="22"/>
          <w:szCs w:val="22"/>
        </w:rPr>
      </w:pPr>
    </w:p>
    <w:p w:rsidR="006D74DA" w:rsidRPr="00041F15" w:rsidRDefault="00C21F33" w:rsidP="00041F15">
      <w:pPr>
        <w:pStyle w:val="af0"/>
        <w:tabs>
          <w:tab w:val="left" w:pos="0"/>
          <w:tab w:val="left" w:pos="436"/>
        </w:tabs>
        <w:spacing w:before="0" w:after="0"/>
        <w:ind w:firstLine="397"/>
        <w:jc w:val="center"/>
        <w:rPr>
          <w:b/>
        </w:rPr>
      </w:pPr>
      <w:r>
        <w:rPr>
          <w:b/>
        </w:rPr>
        <w:t>1.</w:t>
      </w:r>
      <w:r w:rsidR="006D74DA" w:rsidRPr="00041F15">
        <w:rPr>
          <w:b/>
        </w:rPr>
        <w:t>1.3. Значимые характеристики</w:t>
      </w:r>
    </w:p>
    <w:p w:rsidR="00A761DD" w:rsidRPr="00041F15" w:rsidRDefault="00A761DD" w:rsidP="00041F15">
      <w:pPr>
        <w:pStyle w:val="af0"/>
        <w:tabs>
          <w:tab w:val="left" w:pos="0"/>
          <w:tab w:val="left" w:pos="436"/>
        </w:tabs>
        <w:spacing w:before="0" w:after="0"/>
        <w:ind w:firstLine="397"/>
        <w:jc w:val="center"/>
        <w:rPr>
          <w:b/>
        </w:rPr>
      </w:pPr>
    </w:p>
    <w:p w:rsidR="006D74DA" w:rsidRPr="00041F15" w:rsidRDefault="006D74DA" w:rsidP="00041F15">
      <w:pPr>
        <w:pStyle w:val="af0"/>
        <w:tabs>
          <w:tab w:val="left" w:pos="0"/>
          <w:tab w:val="left" w:pos="436"/>
        </w:tabs>
        <w:spacing w:before="0" w:after="0"/>
        <w:ind w:firstLine="397"/>
        <w:jc w:val="center"/>
        <w:rPr>
          <w:b/>
          <w:bCs/>
          <w:color w:val="000000"/>
        </w:rPr>
      </w:pPr>
      <w:r w:rsidRPr="00041F15">
        <w:rPr>
          <w:b/>
          <w:bCs/>
          <w:color w:val="000000"/>
        </w:rPr>
        <w:t>Особенности образовательного процесса</w:t>
      </w:r>
    </w:p>
    <w:p w:rsidR="006D74DA" w:rsidRPr="004E2164" w:rsidRDefault="006834DD" w:rsidP="004E2164">
      <w:pPr>
        <w:pStyle w:val="af0"/>
        <w:tabs>
          <w:tab w:val="left" w:pos="0"/>
          <w:tab w:val="left" w:pos="436"/>
        </w:tabs>
        <w:spacing w:before="0" w:after="0"/>
        <w:ind w:firstLine="397"/>
        <w:jc w:val="both"/>
        <w:rPr>
          <w:color w:val="000000"/>
          <w:sz w:val="22"/>
          <w:szCs w:val="22"/>
        </w:rPr>
      </w:pPr>
      <w:r w:rsidRPr="004E2164">
        <w:rPr>
          <w:color w:val="000000"/>
          <w:sz w:val="22"/>
          <w:szCs w:val="22"/>
        </w:rPr>
        <w:tab/>
      </w:r>
      <w:r w:rsidR="008A67BA" w:rsidRPr="004E2164">
        <w:rPr>
          <w:color w:val="000000"/>
          <w:sz w:val="22"/>
          <w:szCs w:val="22"/>
        </w:rPr>
        <w:t>Детский сад ориентирован</w:t>
      </w:r>
      <w:r w:rsidR="006D74DA" w:rsidRPr="004E2164">
        <w:rPr>
          <w:color w:val="000000"/>
          <w:sz w:val="22"/>
          <w:szCs w:val="22"/>
        </w:rPr>
        <w:t> на создание благоприятных условий для полноценного проживания ребенком дошкольного детства, формирование основ экологической и базовой культуры личности, всестороннее развитие психических и физических качеств в соответствии с возрастными и индивидуа</w:t>
      </w:r>
      <w:r w:rsidR="00384205" w:rsidRPr="004E2164">
        <w:rPr>
          <w:color w:val="000000"/>
          <w:sz w:val="22"/>
          <w:szCs w:val="22"/>
        </w:rPr>
        <w:t>льными особенностями, подготовку</w:t>
      </w:r>
      <w:r w:rsidR="006D74DA" w:rsidRPr="004E2164">
        <w:rPr>
          <w:color w:val="000000"/>
          <w:sz w:val="22"/>
          <w:szCs w:val="22"/>
        </w:rPr>
        <w:t xml:space="preserve"> ребенка к жизни в современном обществе.</w:t>
      </w:r>
      <w:r w:rsidR="006D74DA" w:rsidRPr="004E2164">
        <w:rPr>
          <w:sz w:val="22"/>
          <w:szCs w:val="22"/>
        </w:rPr>
        <w:t xml:space="preserve"> Программа учитывает национально-культурные (обеспечение возможности приобщения ребенка к культуре своего народа, родному языку, воспитание уважительного отношения к культуре других народов), климатические особенности образовательного процесса.</w:t>
      </w:r>
    </w:p>
    <w:p w:rsidR="00A761DD" w:rsidRPr="004E2164" w:rsidRDefault="00A761DD" w:rsidP="004E2164">
      <w:pPr>
        <w:pStyle w:val="af0"/>
        <w:tabs>
          <w:tab w:val="left" w:pos="0"/>
          <w:tab w:val="left" w:pos="436"/>
        </w:tabs>
        <w:spacing w:before="0" w:after="0"/>
        <w:ind w:firstLine="397"/>
        <w:jc w:val="both"/>
        <w:rPr>
          <w:sz w:val="22"/>
          <w:szCs w:val="22"/>
        </w:rPr>
      </w:pPr>
    </w:p>
    <w:p w:rsidR="00384205" w:rsidRPr="004E2164" w:rsidRDefault="00384205" w:rsidP="00041F15">
      <w:pPr>
        <w:pStyle w:val="af0"/>
        <w:tabs>
          <w:tab w:val="left" w:pos="0"/>
          <w:tab w:val="left" w:pos="436"/>
        </w:tabs>
        <w:ind w:firstLine="397"/>
        <w:jc w:val="center"/>
        <w:rPr>
          <w:b/>
          <w:bCs/>
          <w:color w:val="000000"/>
          <w:sz w:val="22"/>
          <w:szCs w:val="22"/>
        </w:rPr>
      </w:pPr>
      <w:r w:rsidRPr="004E2164">
        <w:rPr>
          <w:b/>
          <w:bCs/>
          <w:color w:val="000000"/>
          <w:sz w:val="22"/>
          <w:szCs w:val="22"/>
        </w:rPr>
        <w:t>Возрастные характеристики особенностей развития воспитанников ДОУ</w:t>
      </w:r>
    </w:p>
    <w:p w:rsidR="00384205" w:rsidRPr="004E2164" w:rsidRDefault="00384205" w:rsidP="00041F15">
      <w:pPr>
        <w:pStyle w:val="af0"/>
        <w:tabs>
          <w:tab w:val="left" w:pos="0"/>
          <w:tab w:val="left" w:pos="436"/>
        </w:tabs>
        <w:ind w:firstLine="397"/>
        <w:jc w:val="center"/>
        <w:rPr>
          <w:b/>
          <w:bCs/>
          <w:color w:val="000000"/>
          <w:sz w:val="22"/>
          <w:szCs w:val="22"/>
        </w:rPr>
      </w:pPr>
      <w:r w:rsidRPr="004E2164">
        <w:rPr>
          <w:b/>
          <w:bCs/>
          <w:color w:val="000000"/>
          <w:sz w:val="22"/>
          <w:szCs w:val="22"/>
        </w:rPr>
        <w:t>2-3 года (ранний дошкольный возраст)</w:t>
      </w:r>
    </w:p>
    <w:p w:rsidR="00384205" w:rsidRPr="004E2164" w:rsidRDefault="00384205" w:rsidP="004E2164">
      <w:pPr>
        <w:pStyle w:val="af0"/>
        <w:tabs>
          <w:tab w:val="left" w:pos="0"/>
          <w:tab w:val="left" w:pos="436"/>
        </w:tabs>
        <w:ind w:firstLine="397"/>
        <w:jc w:val="both"/>
        <w:rPr>
          <w:bCs/>
          <w:color w:val="000000"/>
          <w:sz w:val="22"/>
          <w:szCs w:val="22"/>
        </w:rPr>
      </w:pPr>
      <w:r w:rsidRPr="004E2164">
        <w:rPr>
          <w:bCs/>
          <w:color w:val="000000"/>
          <w:sz w:val="22"/>
          <w:szCs w:val="22"/>
        </w:rPr>
        <w:t>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rsidR="00384205" w:rsidRPr="004E2164" w:rsidRDefault="00384205" w:rsidP="00041F15">
      <w:pPr>
        <w:pStyle w:val="af0"/>
        <w:tabs>
          <w:tab w:val="left" w:pos="0"/>
          <w:tab w:val="left" w:pos="436"/>
        </w:tabs>
        <w:ind w:firstLine="397"/>
        <w:jc w:val="center"/>
        <w:rPr>
          <w:b/>
          <w:bCs/>
          <w:color w:val="000000"/>
          <w:sz w:val="22"/>
          <w:szCs w:val="22"/>
        </w:rPr>
      </w:pPr>
      <w:r w:rsidRPr="004E2164">
        <w:rPr>
          <w:b/>
          <w:bCs/>
          <w:color w:val="000000"/>
          <w:sz w:val="22"/>
          <w:szCs w:val="22"/>
        </w:rPr>
        <w:t>3-4 года (младший дошкольный возраст)</w:t>
      </w:r>
    </w:p>
    <w:p w:rsidR="00384205" w:rsidRPr="004E2164" w:rsidRDefault="00384205" w:rsidP="004E2164">
      <w:pPr>
        <w:pStyle w:val="af0"/>
        <w:tabs>
          <w:tab w:val="left" w:pos="0"/>
          <w:tab w:val="left" w:pos="436"/>
        </w:tabs>
        <w:ind w:firstLine="397"/>
        <w:jc w:val="both"/>
        <w:rPr>
          <w:bCs/>
          <w:color w:val="000000"/>
          <w:sz w:val="22"/>
          <w:szCs w:val="22"/>
        </w:rPr>
      </w:pPr>
      <w:r w:rsidRPr="004E2164">
        <w:rPr>
          <w:bCs/>
          <w:color w:val="000000"/>
          <w:sz w:val="22"/>
          <w:szCs w:val="22"/>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w:t>
      </w:r>
      <w:r w:rsidRPr="004E2164">
        <w:rPr>
          <w:bCs/>
          <w:color w:val="000000"/>
          <w:sz w:val="22"/>
          <w:szCs w:val="22"/>
        </w:rPr>
        <w:lastRenderedPageBreak/>
        <w:t>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384205" w:rsidRPr="004E2164" w:rsidRDefault="00384205" w:rsidP="00041F15">
      <w:pPr>
        <w:pStyle w:val="af0"/>
        <w:tabs>
          <w:tab w:val="left" w:pos="0"/>
          <w:tab w:val="left" w:pos="436"/>
        </w:tabs>
        <w:ind w:firstLine="397"/>
        <w:jc w:val="center"/>
        <w:rPr>
          <w:b/>
          <w:bCs/>
          <w:color w:val="000000"/>
          <w:sz w:val="22"/>
          <w:szCs w:val="22"/>
        </w:rPr>
      </w:pPr>
      <w:r w:rsidRPr="004E2164">
        <w:rPr>
          <w:b/>
          <w:bCs/>
          <w:color w:val="000000"/>
          <w:sz w:val="22"/>
          <w:szCs w:val="22"/>
        </w:rPr>
        <w:t>4-5 (средний дошкольный возраст)</w:t>
      </w:r>
    </w:p>
    <w:p w:rsidR="00384205" w:rsidRPr="004E2164" w:rsidRDefault="00384205" w:rsidP="004E2164">
      <w:pPr>
        <w:pStyle w:val="af0"/>
        <w:tabs>
          <w:tab w:val="left" w:pos="0"/>
          <w:tab w:val="left" w:pos="436"/>
        </w:tabs>
        <w:ind w:firstLine="397"/>
        <w:jc w:val="both"/>
        <w:rPr>
          <w:bCs/>
          <w:color w:val="000000"/>
          <w:sz w:val="22"/>
          <w:szCs w:val="22"/>
        </w:rPr>
      </w:pPr>
      <w:r w:rsidRPr="004E2164">
        <w:rPr>
          <w:bCs/>
          <w:color w:val="000000"/>
          <w:sz w:val="22"/>
          <w:szCs w:val="22"/>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w:t>
      </w:r>
      <w:r w:rsidRPr="004E2164">
        <w:rPr>
          <w:bCs/>
          <w:color w:val="000000"/>
          <w:sz w:val="22"/>
          <w:szCs w:val="22"/>
        </w:rPr>
        <w:lastRenderedPageBreak/>
        <w:t>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384205" w:rsidRPr="004E2164" w:rsidRDefault="00384205" w:rsidP="00041F15">
      <w:pPr>
        <w:pStyle w:val="af0"/>
        <w:tabs>
          <w:tab w:val="left" w:pos="0"/>
          <w:tab w:val="left" w:pos="436"/>
        </w:tabs>
        <w:ind w:firstLine="397"/>
        <w:jc w:val="center"/>
        <w:rPr>
          <w:b/>
          <w:bCs/>
          <w:color w:val="000000"/>
          <w:sz w:val="22"/>
          <w:szCs w:val="22"/>
        </w:rPr>
      </w:pPr>
      <w:r w:rsidRPr="004E2164">
        <w:rPr>
          <w:b/>
          <w:bCs/>
          <w:color w:val="000000"/>
          <w:sz w:val="22"/>
          <w:szCs w:val="22"/>
        </w:rPr>
        <w:t>5-6 лет (старший дошкольный возраст)</w:t>
      </w:r>
    </w:p>
    <w:p w:rsidR="00384205" w:rsidRPr="004E2164" w:rsidRDefault="00384205" w:rsidP="004E2164">
      <w:pPr>
        <w:pStyle w:val="af0"/>
        <w:tabs>
          <w:tab w:val="left" w:pos="0"/>
          <w:tab w:val="left" w:pos="436"/>
        </w:tabs>
        <w:ind w:firstLine="397"/>
        <w:jc w:val="both"/>
        <w:rPr>
          <w:bCs/>
          <w:color w:val="000000"/>
          <w:sz w:val="22"/>
          <w:szCs w:val="22"/>
        </w:rPr>
      </w:pPr>
      <w:r w:rsidRPr="004E2164">
        <w:rPr>
          <w:bCs/>
          <w:color w:val="000000"/>
          <w:sz w:val="22"/>
          <w:szCs w:val="22"/>
        </w:rPr>
        <w:t xml:space="preserve">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r w:rsidRPr="004E2164">
        <w:rPr>
          <w:bCs/>
          <w:color w:val="000000"/>
          <w:sz w:val="22"/>
          <w:szCs w:val="22"/>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84205" w:rsidRPr="004E2164" w:rsidRDefault="00384205" w:rsidP="00041F15">
      <w:pPr>
        <w:pStyle w:val="af0"/>
        <w:tabs>
          <w:tab w:val="left" w:pos="0"/>
          <w:tab w:val="left" w:pos="436"/>
        </w:tabs>
        <w:ind w:firstLine="397"/>
        <w:jc w:val="center"/>
        <w:rPr>
          <w:b/>
          <w:bCs/>
          <w:color w:val="000000"/>
          <w:sz w:val="22"/>
          <w:szCs w:val="22"/>
        </w:rPr>
      </w:pPr>
      <w:r w:rsidRPr="004E2164">
        <w:rPr>
          <w:b/>
          <w:bCs/>
          <w:color w:val="000000"/>
          <w:sz w:val="22"/>
          <w:szCs w:val="22"/>
        </w:rPr>
        <w:t>6-7 лет (старший дошкольный возраст)</w:t>
      </w:r>
    </w:p>
    <w:p w:rsidR="00384205" w:rsidRPr="004E2164" w:rsidRDefault="00384205" w:rsidP="00AF6965">
      <w:pPr>
        <w:pStyle w:val="af0"/>
        <w:tabs>
          <w:tab w:val="left" w:pos="0"/>
          <w:tab w:val="left" w:pos="436"/>
        </w:tabs>
        <w:spacing w:before="0" w:after="0"/>
        <w:ind w:firstLine="397"/>
        <w:jc w:val="both"/>
        <w:rPr>
          <w:bCs/>
          <w:color w:val="000000"/>
          <w:sz w:val="22"/>
          <w:szCs w:val="22"/>
        </w:rPr>
      </w:pPr>
      <w:r w:rsidRPr="004E2164">
        <w:rPr>
          <w:bCs/>
          <w:color w:val="000000"/>
          <w:sz w:val="22"/>
          <w:szCs w:val="22"/>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w:t>
      </w:r>
      <w:r w:rsidRPr="004E2164">
        <w:rPr>
          <w:bCs/>
          <w:color w:val="000000"/>
          <w:sz w:val="22"/>
          <w:szCs w:val="22"/>
        </w:rPr>
        <w:lastRenderedPageBreak/>
        <w:t>животных.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 подготовительной к школе группе завершается дошкольный возраст.</w:t>
      </w:r>
    </w:p>
    <w:p w:rsidR="004E641C" w:rsidRPr="004E2164" w:rsidRDefault="004E641C" w:rsidP="00AF6965">
      <w:pPr>
        <w:pStyle w:val="af0"/>
        <w:tabs>
          <w:tab w:val="left" w:pos="0"/>
          <w:tab w:val="left" w:pos="436"/>
        </w:tabs>
        <w:spacing w:before="0" w:after="0"/>
        <w:jc w:val="both"/>
        <w:rPr>
          <w:bCs/>
          <w:color w:val="000000"/>
          <w:sz w:val="22"/>
          <w:szCs w:val="22"/>
        </w:rPr>
      </w:pPr>
    </w:p>
    <w:p w:rsidR="00384205" w:rsidRPr="004E2164" w:rsidRDefault="00384205" w:rsidP="004E2164">
      <w:pPr>
        <w:pStyle w:val="af0"/>
        <w:tabs>
          <w:tab w:val="left" w:pos="0"/>
          <w:tab w:val="left" w:pos="436"/>
        </w:tabs>
        <w:spacing w:before="0" w:after="0"/>
        <w:ind w:firstLine="397"/>
        <w:jc w:val="both"/>
        <w:rPr>
          <w:bCs/>
          <w:color w:val="000000"/>
          <w:sz w:val="22"/>
          <w:szCs w:val="22"/>
        </w:rPr>
      </w:pPr>
    </w:p>
    <w:p w:rsidR="00CA0805" w:rsidRPr="000D1A4F" w:rsidRDefault="000D1A4F" w:rsidP="00AF6965">
      <w:pPr>
        <w:widowControl/>
        <w:tabs>
          <w:tab w:val="center" w:pos="5173"/>
        </w:tabs>
        <w:suppressAutoHyphens w:val="0"/>
        <w:ind w:left="927" w:firstLine="397"/>
        <w:jc w:val="center"/>
        <w:textAlignment w:val="auto"/>
        <w:rPr>
          <w:rFonts w:ascii="Times New Roman" w:hAnsi="Times New Roman" w:cs="Times New Roman"/>
          <w:b/>
          <w:sz w:val="28"/>
          <w:szCs w:val="28"/>
        </w:rPr>
      </w:pPr>
      <w:r>
        <w:rPr>
          <w:rFonts w:ascii="Times New Roman" w:hAnsi="Times New Roman" w:cs="Times New Roman"/>
          <w:b/>
          <w:sz w:val="28"/>
          <w:szCs w:val="28"/>
        </w:rPr>
        <w:t>1.</w:t>
      </w:r>
      <w:r w:rsidR="006D74DA" w:rsidRPr="000D1A4F">
        <w:rPr>
          <w:rFonts w:ascii="Times New Roman" w:hAnsi="Times New Roman" w:cs="Times New Roman"/>
          <w:b/>
          <w:sz w:val="28"/>
          <w:szCs w:val="28"/>
        </w:rPr>
        <w:t>2. Планируемые результаты освоения общеобразовательной программы</w:t>
      </w:r>
      <w:r w:rsidR="004E641C" w:rsidRPr="000D1A4F">
        <w:rPr>
          <w:rFonts w:ascii="Times New Roman" w:hAnsi="Times New Roman" w:cs="Times New Roman"/>
          <w:b/>
          <w:sz w:val="28"/>
          <w:szCs w:val="28"/>
        </w:rPr>
        <w:t>.</w:t>
      </w:r>
    </w:p>
    <w:p w:rsidR="004E641C" w:rsidRPr="004E2164" w:rsidRDefault="004E641C" w:rsidP="004E2164">
      <w:pPr>
        <w:widowControl/>
        <w:tabs>
          <w:tab w:val="center" w:pos="5173"/>
        </w:tabs>
        <w:suppressAutoHyphens w:val="0"/>
        <w:ind w:left="927" w:firstLine="397"/>
        <w:jc w:val="both"/>
        <w:textAlignment w:val="auto"/>
        <w:rPr>
          <w:rFonts w:ascii="Times New Roman" w:hAnsi="Times New Roman" w:cs="Times New Roman"/>
          <w:b/>
          <w:sz w:val="22"/>
          <w:szCs w:val="22"/>
        </w:rPr>
      </w:pPr>
    </w:p>
    <w:p w:rsidR="00CA0805" w:rsidRPr="004E2164" w:rsidRDefault="00CA0805" w:rsidP="004E2164">
      <w:pPr>
        <w:pStyle w:val="dash041e005f0431005f044b005f0447005f043d005f044b005f0439"/>
        <w:tabs>
          <w:tab w:val="left" w:pos="567"/>
        </w:tabs>
        <w:ind w:firstLine="397"/>
        <w:jc w:val="both"/>
        <w:rPr>
          <w:sz w:val="22"/>
          <w:szCs w:val="22"/>
        </w:rPr>
      </w:pPr>
      <w:r w:rsidRPr="004E2164">
        <w:rPr>
          <w:sz w:val="22"/>
          <w:szCs w:val="22"/>
        </w:rPr>
        <w:t xml:space="preserve">В соответствии с ФГОС ДО специфика дошкольного </w:t>
      </w:r>
      <w:r w:rsidR="005135E0" w:rsidRPr="004E2164">
        <w:rPr>
          <w:sz w:val="22"/>
          <w:szCs w:val="22"/>
        </w:rPr>
        <w:t xml:space="preserve">детства и системные особенности </w:t>
      </w:r>
      <w:r w:rsidRPr="004E2164">
        <w:rPr>
          <w:sz w:val="22"/>
          <w:szCs w:val="22"/>
        </w:rPr>
        <w:t xml:space="preserve">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A0805" w:rsidRPr="004E2164" w:rsidRDefault="00CA0805" w:rsidP="004E2164">
      <w:pPr>
        <w:pStyle w:val="p11"/>
        <w:tabs>
          <w:tab w:val="left" w:pos="567"/>
        </w:tabs>
        <w:spacing w:before="0" w:beforeAutospacing="0" w:after="0" w:afterAutospacing="0"/>
        <w:ind w:firstLine="397"/>
        <w:jc w:val="both"/>
        <w:rPr>
          <w:rFonts w:eastAsia="Times New Roman"/>
          <w:sz w:val="22"/>
          <w:szCs w:val="22"/>
          <w:lang w:eastAsia="ru-RU"/>
        </w:rPr>
      </w:pPr>
      <w:r w:rsidRPr="004E2164">
        <w:rPr>
          <w:rFonts w:eastAsia="Times New Roman"/>
          <w:sz w:val="22"/>
          <w:szCs w:val="22"/>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2E6EAE" w:rsidRPr="004E2164" w:rsidRDefault="002E6EAE" w:rsidP="004E2164">
      <w:pPr>
        <w:tabs>
          <w:tab w:val="left" w:pos="1620"/>
          <w:tab w:val="center" w:pos="6117"/>
        </w:tabs>
        <w:ind w:firstLine="397"/>
        <w:jc w:val="both"/>
        <w:rPr>
          <w:rFonts w:ascii="Times New Roman" w:hAnsi="Times New Roman" w:cs="Times New Roman"/>
          <w:sz w:val="22"/>
          <w:szCs w:val="22"/>
        </w:rPr>
      </w:pPr>
    </w:p>
    <w:p w:rsidR="005D0BE8" w:rsidRDefault="000D1A4F" w:rsidP="00041F15">
      <w:pPr>
        <w:ind w:left="426" w:firstLine="397"/>
        <w:jc w:val="center"/>
        <w:rPr>
          <w:rFonts w:ascii="Times New Roman" w:hAnsi="Times New Roman" w:cs="Times New Roman"/>
          <w:b/>
        </w:rPr>
      </w:pPr>
      <w:r>
        <w:rPr>
          <w:rFonts w:ascii="Times New Roman" w:hAnsi="Times New Roman" w:cs="Times New Roman"/>
          <w:b/>
        </w:rPr>
        <w:t>1.</w:t>
      </w:r>
      <w:r w:rsidR="005D0BE8" w:rsidRPr="00041F15">
        <w:rPr>
          <w:rFonts w:ascii="Times New Roman" w:hAnsi="Times New Roman" w:cs="Times New Roman"/>
          <w:b/>
        </w:rPr>
        <w:t>2.1. Требования к целевым ориентирам с учётом возрастных возможностей и индивидуальных траекторий развития детей</w:t>
      </w:r>
    </w:p>
    <w:p w:rsidR="00E41337" w:rsidRPr="00041F15" w:rsidRDefault="00E41337" w:rsidP="00041F15">
      <w:pPr>
        <w:ind w:left="426" w:firstLine="397"/>
        <w:jc w:val="center"/>
        <w:rPr>
          <w:rFonts w:ascii="Times New Roman" w:hAnsi="Times New Roman" w:cs="Times New Roman"/>
          <w:b/>
        </w:rPr>
      </w:pPr>
    </w:p>
    <w:p w:rsidR="00E808D9" w:rsidRPr="004E2164" w:rsidRDefault="00E808D9" w:rsidP="004E2164">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t xml:space="preserve">Целевые ориентиры </w:t>
      </w:r>
      <w:r w:rsidR="00041F15">
        <w:rPr>
          <w:rFonts w:ascii="Times New Roman" w:hAnsi="Times New Roman" w:cs="Times New Roman"/>
          <w:color w:val="000000"/>
          <w:sz w:val="22"/>
          <w:szCs w:val="22"/>
        </w:rPr>
        <w:t>дошкольного образования</w:t>
      </w:r>
      <w:r w:rsidRPr="004E2164">
        <w:rPr>
          <w:rFonts w:ascii="Times New Roman" w:hAnsi="Times New Roman" w:cs="Times New Roman"/>
          <w:color w:val="000000"/>
          <w:sz w:val="22"/>
          <w:szCs w:val="22"/>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808D9" w:rsidRPr="004E2164" w:rsidRDefault="00E808D9" w:rsidP="004E2164">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w:t>
      </w:r>
      <w:r w:rsidR="00B84154" w:rsidRPr="004E2164">
        <w:rPr>
          <w:rFonts w:ascii="Times New Roman" w:hAnsi="Times New Roman" w:cs="Times New Roman"/>
          <w:color w:val="000000"/>
          <w:sz w:val="22"/>
          <w:szCs w:val="22"/>
        </w:rPr>
        <w:t xml:space="preserve">нности дошкольного образования, </w:t>
      </w:r>
      <w:r w:rsidRPr="004E2164">
        <w:rPr>
          <w:rFonts w:ascii="Times New Roman" w:hAnsi="Times New Roman" w:cs="Times New Roman"/>
          <w:color w:val="000000"/>
          <w:sz w:val="22"/>
          <w:szCs w:val="22"/>
        </w:rPr>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w:t>
      </w:r>
      <w:r w:rsidR="00B84154" w:rsidRPr="004E2164">
        <w:rPr>
          <w:rFonts w:ascii="Times New Roman" w:hAnsi="Times New Roman" w:cs="Times New Roman"/>
          <w:color w:val="000000"/>
          <w:sz w:val="22"/>
          <w:szCs w:val="22"/>
        </w:rPr>
        <w:t xml:space="preserve">тат </w:t>
      </w:r>
      <w:r w:rsidRPr="004E2164">
        <w:rPr>
          <w:rFonts w:ascii="Times New Roman" w:hAnsi="Times New Roman" w:cs="Times New Roman"/>
          <w:color w:val="000000"/>
          <w:sz w:val="22"/>
          <w:szCs w:val="22"/>
        </w:rPr>
        <w:t xml:space="preserve">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808D9" w:rsidRPr="004E2164" w:rsidRDefault="00E808D9" w:rsidP="004E2164">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808D9" w:rsidRPr="004E2164" w:rsidRDefault="00E808D9" w:rsidP="004E2164">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t>Настоящие требования являются ориентирами для:</w:t>
      </w:r>
    </w:p>
    <w:p w:rsidR="00351DA4" w:rsidRPr="004E2164" w:rsidRDefault="00EF6746" w:rsidP="00041F15">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4E641C" w:rsidRPr="004E2164">
        <w:rPr>
          <w:rFonts w:ascii="Times New Roman" w:hAnsi="Times New Roman" w:cs="Times New Roman"/>
          <w:color w:val="000000"/>
          <w:sz w:val="22"/>
          <w:szCs w:val="22"/>
        </w:rPr>
        <w:t xml:space="preserve">а) решения задач </w:t>
      </w:r>
      <w:r w:rsidR="00E808D9" w:rsidRPr="004E2164">
        <w:rPr>
          <w:rFonts w:ascii="Times New Roman" w:hAnsi="Times New Roman" w:cs="Times New Roman"/>
          <w:color w:val="000000"/>
          <w:sz w:val="22"/>
          <w:szCs w:val="22"/>
        </w:rPr>
        <w:t>формирования Программы; анализа</w:t>
      </w:r>
      <w:r w:rsidR="004E641C" w:rsidRPr="004E2164">
        <w:rPr>
          <w:rFonts w:ascii="Times New Roman" w:hAnsi="Times New Roman" w:cs="Times New Roman"/>
          <w:color w:val="000000"/>
          <w:sz w:val="22"/>
          <w:szCs w:val="22"/>
        </w:rPr>
        <w:t xml:space="preserve"> профессиональной деятельности; </w:t>
      </w:r>
      <w:r w:rsidR="00E808D9" w:rsidRPr="004E2164">
        <w:rPr>
          <w:rFonts w:ascii="Times New Roman" w:hAnsi="Times New Roman" w:cs="Times New Roman"/>
          <w:color w:val="000000"/>
          <w:sz w:val="22"/>
          <w:szCs w:val="22"/>
        </w:rPr>
        <w:t>взаимодействия с семьями воспитанников;</w:t>
      </w:r>
    </w:p>
    <w:p w:rsidR="00E808D9" w:rsidRPr="004E2164" w:rsidRDefault="00EF6746" w:rsidP="00041F15">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E808D9" w:rsidRPr="004E2164">
        <w:rPr>
          <w:rFonts w:ascii="Times New Roman" w:hAnsi="Times New Roman" w:cs="Times New Roman"/>
          <w:color w:val="000000"/>
          <w:sz w:val="22"/>
          <w:szCs w:val="22"/>
        </w:rPr>
        <w:t>б) изучения характеристик образования детей в возрасте от 2 месяцев до 8 лет;</w:t>
      </w:r>
    </w:p>
    <w:p w:rsidR="00AA36DE" w:rsidRPr="004E2164" w:rsidRDefault="00EF6746" w:rsidP="00041F15">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E808D9" w:rsidRPr="004E2164">
        <w:rPr>
          <w:rFonts w:ascii="Times New Roman" w:hAnsi="Times New Roman" w:cs="Times New Roman"/>
          <w:color w:val="000000"/>
          <w:sz w:val="22"/>
          <w:szCs w:val="22"/>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808D9" w:rsidRPr="004E2164" w:rsidRDefault="00E808D9" w:rsidP="004E2164">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t>Целевые ориентиры не могут служить непосредственным основанием при решении управленческих задач, включая:</w:t>
      </w:r>
    </w:p>
    <w:p w:rsidR="00E808D9" w:rsidRPr="004E2164" w:rsidRDefault="00EF6746" w:rsidP="00EF674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r w:rsidR="00E808D9" w:rsidRPr="004E2164">
        <w:rPr>
          <w:rFonts w:ascii="Times New Roman" w:hAnsi="Times New Roman" w:cs="Times New Roman"/>
          <w:color w:val="000000"/>
          <w:sz w:val="22"/>
          <w:szCs w:val="22"/>
        </w:rPr>
        <w:t>аттестацию педагогических кадров;</w:t>
      </w:r>
    </w:p>
    <w:p w:rsidR="00E808D9" w:rsidRPr="004E2164" w:rsidRDefault="00EF6746" w:rsidP="00EF674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r w:rsidR="00E808D9" w:rsidRPr="004E2164">
        <w:rPr>
          <w:rFonts w:ascii="Times New Roman" w:hAnsi="Times New Roman" w:cs="Times New Roman"/>
          <w:color w:val="000000"/>
          <w:sz w:val="22"/>
          <w:szCs w:val="22"/>
        </w:rPr>
        <w:t>оценку качества образования;</w:t>
      </w:r>
    </w:p>
    <w:p w:rsidR="00E808D9" w:rsidRPr="004E2164" w:rsidRDefault="00EF6746" w:rsidP="00EF674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r w:rsidR="00E808D9" w:rsidRPr="004E2164">
        <w:rPr>
          <w:rFonts w:ascii="Times New Roman" w:hAnsi="Times New Roman" w:cs="Times New Roman"/>
          <w:color w:val="000000"/>
          <w:sz w:val="22"/>
          <w:szCs w:val="22"/>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808D9" w:rsidRPr="004E2164" w:rsidRDefault="00EF6746" w:rsidP="00EF674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r w:rsidR="00E808D9" w:rsidRPr="004E2164">
        <w:rPr>
          <w:rFonts w:ascii="Times New Roman" w:hAnsi="Times New Roman" w:cs="Times New Roman"/>
          <w:color w:val="000000"/>
          <w:sz w:val="22"/>
          <w:szCs w:val="22"/>
        </w:rPr>
        <w:t>оценку выполнения муниципального (государственного) задания посредством их включения в показатели качества выполнения задания;</w:t>
      </w:r>
    </w:p>
    <w:p w:rsidR="00E808D9" w:rsidRPr="004E2164" w:rsidRDefault="00EF6746" w:rsidP="00EF6746">
      <w:p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r w:rsidR="00E808D9" w:rsidRPr="004E2164">
        <w:rPr>
          <w:rFonts w:ascii="Times New Roman" w:hAnsi="Times New Roman" w:cs="Times New Roman"/>
          <w:color w:val="000000"/>
          <w:sz w:val="22"/>
          <w:szCs w:val="22"/>
        </w:rPr>
        <w:t>распределение стимулирующего фонда оплаты труда работников ДОУ.</w:t>
      </w:r>
    </w:p>
    <w:p w:rsidR="00E808D9" w:rsidRPr="004E2164" w:rsidRDefault="00E808D9" w:rsidP="004E2164">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lastRenderedPageBreak/>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808D9" w:rsidRPr="004E2164" w:rsidRDefault="00E808D9" w:rsidP="004E2164">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808D9" w:rsidRPr="004E2164" w:rsidRDefault="00E808D9" w:rsidP="00C44636">
      <w:pPr>
        <w:widowControl/>
        <w:numPr>
          <w:ilvl w:val="0"/>
          <w:numId w:val="11"/>
        </w:numPr>
        <w:shd w:val="clear" w:color="auto" w:fill="FFFFFF"/>
        <w:suppressAutoHyphens w:val="0"/>
        <w:ind w:left="624" w:firstLine="397"/>
        <w:jc w:val="both"/>
        <w:textAlignment w:val="auto"/>
        <w:rPr>
          <w:rFonts w:ascii="Times New Roman" w:hAnsi="Times New Roman" w:cs="Times New Roman"/>
          <w:color w:val="000000"/>
          <w:sz w:val="22"/>
          <w:szCs w:val="22"/>
        </w:rPr>
      </w:pPr>
      <w:r w:rsidRPr="004E2164">
        <w:rPr>
          <w:rFonts w:ascii="Times New Roman" w:hAnsi="Times New Roman" w:cs="Times New Roman"/>
          <w:color w:val="000000"/>
          <w:sz w:val="22"/>
          <w:szCs w:val="22"/>
        </w:rPr>
        <w:t>Ц</w:t>
      </w:r>
      <w:r w:rsidR="00EF6746">
        <w:rPr>
          <w:rFonts w:ascii="Times New Roman" w:hAnsi="Times New Roman" w:cs="Times New Roman"/>
          <w:color w:val="000000"/>
          <w:sz w:val="22"/>
          <w:szCs w:val="22"/>
        </w:rPr>
        <w:t xml:space="preserve">елевые ориентиры образования в </w:t>
      </w:r>
      <w:r w:rsidRPr="004E2164">
        <w:rPr>
          <w:rFonts w:ascii="Times New Roman" w:hAnsi="Times New Roman" w:cs="Times New Roman"/>
          <w:color w:val="000000"/>
          <w:sz w:val="22"/>
          <w:szCs w:val="22"/>
        </w:rPr>
        <w:t>раннем возрасте.</w:t>
      </w:r>
    </w:p>
    <w:p w:rsidR="00E808D9" w:rsidRPr="004E2164" w:rsidRDefault="00E808D9" w:rsidP="00C44636">
      <w:pPr>
        <w:widowControl/>
        <w:numPr>
          <w:ilvl w:val="0"/>
          <w:numId w:val="11"/>
        </w:numPr>
        <w:shd w:val="clear" w:color="auto" w:fill="FFFFFF"/>
        <w:suppressAutoHyphens w:val="0"/>
        <w:ind w:left="624" w:firstLine="397"/>
        <w:jc w:val="both"/>
        <w:textAlignment w:val="auto"/>
        <w:rPr>
          <w:rFonts w:ascii="Times New Roman" w:hAnsi="Times New Roman" w:cs="Times New Roman"/>
          <w:color w:val="000000"/>
          <w:sz w:val="22"/>
          <w:szCs w:val="22"/>
        </w:rPr>
      </w:pPr>
      <w:r w:rsidRPr="004E2164">
        <w:rPr>
          <w:rFonts w:ascii="Times New Roman" w:hAnsi="Times New Roman" w:cs="Times New Roman"/>
          <w:color w:val="000000"/>
          <w:sz w:val="22"/>
          <w:szCs w:val="22"/>
        </w:rPr>
        <w:t>Целевы</w:t>
      </w:r>
      <w:r w:rsidR="00EF6746">
        <w:rPr>
          <w:rFonts w:ascii="Times New Roman" w:hAnsi="Times New Roman" w:cs="Times New Roman"/>
          <w:color w:val="000000"/>
          <w:sz w:val="22"/>
          <w:szCs w:val="22"/>
        </w:rPr>
        <w:t>е ориентиры на этапе завершения</w:t>
      </w:r>
      <w:r w:rsidRPr="004E2164">
        <w:rPr>
          <w:rFonts w:ascii="Times New Roman" w:hAnsi="Times New Roman" w:cs="Times New Roman"/>
          <w:color w:val="000000"/>
          <w:sz w:val="22"/>
          <w:szCs w:val="22"/>
        </w:rPr>
        <w:t xml:space="preserve"> дошкольного образования.</w:t>
      </w:r>
    </w:p>
    <w:p w:rsidR="005232FD" w:rsidRPr="004E2164" w:rsidRDefault="005232FD" w:rsidP="004E2164">
      <w:pPr>
        <w:widowControl/>
        <w:shd w:val="clear" w:color="auto" w:fill="FFFFFF"/>
        <w:suppressAutoHyphens w:val="0"/>
        <w:ind w:left="624" w:firstLine="397"/>
        <w:jc w:val="both"/>
        <w:textAlignment w:val="auto"/>
        <w:rPr>
          <w:rFonts w:ascii="Times New Roman" w:hAnsi="Times New Roman" w:cs="Times New Roman"/>
          <w:color w:val="000000"/>
          <w:sz w:val="22"/>
          <w:szCs w:val="22"/>
        </w:rPr>
      </w:pPr>
    </w:p>
    <w:p w:rsidR="00E808D9" w:rsidRPr="00EF6746" w:rsidRDefault="00E808D9" w:rsidP="00EF6746">
      <w:pPr>
        <w:shd w:val="clear" w:color="auto" w:fill="FFFFFF"/>
        <w:ind w:left="624" w:firstLine="397"/>
        <w:jc w:val="center"/>
        <w:rPr>
          <w:rFonts w:ascii="Times New Roman" w:hAnsi="Times New Roman" w:cs="Times New Roman"/>
          <w:b/>
          <w:color w:val="000000"/>
        </w:rPr>
      </w:pPr>
      <w:r w:rsidRPr="00EF6746">
        <w:rPr>
          <w:rFonts w:ascii="Times New Roman" w:hAnsi="Times New Roman" w:cs="Times New Roman"/>
          <w:b/>
          <w:color w:val="000000"/>
        </w:rPr>
        <w:t>Ц</w:t>
      </w:r>
      <w:r w:rsidR="00EF6746" w:rsidRPr="00EF6746">
        <w:rPr>
          <w:rFonts w:ascii="Times New Roman" w:hAnsi="Times New Roman" w:cs="Times New Roman"/>
          <w:b/>
          <w:color w:val="000000"/>
        </w:rPr>
        <w:t xml:space="preserve">елевые ориентиры образования в </w:t>
      </w:r>
      <w:r w:rsidRPr="00EF6746">
        <w:rPr>
          <w:rFonts w:ascii="Times New Roman" w:hAnsi="Times New Roman" w:cs="Times New Roman"/>
          <w:b/>
          <w:color w:val="000000"/>
        </w:rPr>
        <w:t>младенческом и раннем возрасте:</w:t>
      </w:r>
    </w:p>
    <w:p w:rsidR="00A9750B" w:rsidRPr="004E2164" w:rsidRDefault="00A9750B" w:rsidP="004E2164">
      <w:pPr>
        <w:ind w:firstLine="397"/>
        <w:jc w:val="both"/>
        <w:rPr>
          <w:rFonts w:ascii="Times New Roman" w:hAnsi="Times New Roman" w:cs="Times New Roman"/>
          <w:color w:val="000000"/>
          <w:sz w:val="22"/>
          <w:szCs w:val="22"/>
        </w:rPr>
      </w:pPr>
    </w:p>
    <w:p w:rsidR="004E2164" w:rsidRPr="004E2164" w:rsidRDefault="004E2164" w:rsidP="00C44636">
      <w:pPr>
        <w:pStyle w:val="55"/>
        <w:numPr>
          <w:ilvl w:val="0"/>
          <w:numId w:val="12"/>
        </w:numPr>
        <w:shd w:val="clear" w:color="auto" w:fill="auto"/>
        <w:tabs>
          <w:tab w:val="left" w:pos="528"/>
        </w:tabs>
        <w:spacing w:after="0" w:line="240" w:lineRule="auto"/>
        <w:ind w:right="20" w:firstLine="397"/>
        <w:jc w:val="both"/>
      </w:pPr>
      <w:r w:rsidRPr="004E2164">
        <w:t>Ребенок интересуется окружающими предметами и активно дейс</w:t>
      </w:r>
      <w:r w:rsidRPr="004E2164">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4E2164">
        <w:softHyphen/>
        <w:t>та своих действий.</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Использует специфические, культурно фиксированные предметные действия, знает назначение бытовых предметов (ложки, расчески, каран</w:t>
      </w:r>
      <w:r w:rsidRPr="004E2164">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E2164" w:rsidRPr="004E2164" w:rsidRDefault="004E2164" w:rsidP="00C44636">
      <w:pPr>
        <w:pStyle w:val="55"/>
        <w:numPr>
          <w:ilvl w:val="0"/>
          <w:numId w:val="12"/>
        </w:numPr>
        <w:shd w:val="clear" w:color="auto" w:fill="auto"/>
        <w:tabs>
          <w:tab w:val="left" w:pos="525"/>
        </w:tabs>
        <w:spacing w:after="0" w:line="240" w:lineRule="auto"/>
        <w:ind w:firstLine="397"/>
        <w:jc w:val="both"/>
      </w:pPr>
      <w:r w:rsidRPr="004E2164">
        <w:t>Проявляет отрицательное отношение к грубости, жадности.</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Владеет активной речью, включенной в общение; может обращаться с вопросами и просьбами, понимает речь взрослых; знает названия окру</w:t>
      </w:r>
      <w:r w:rsidRPr="004E2164">
        <w:softHyphen/>
        <w:t>жающих предметов и игрушек. Речь становится полноценным средством общения с другими детьми.</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Стремится к общению со взрослыми и активно подражает им в дви</w:t>
      </w:r>
      <w:r w:rsidRPr="004E2164">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Проявляет интерес к сверстникам; наблюдает за их действиями и одражает им. Умеет играть рядом со сверстниками, не мешая им. Про</w:t>
      </w:r>
      <w:r w:rsidRPr="004E2164">
        <w:softHyphen/>
        <w:t>являет интерес к совместным играм небольшими группами.</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Проявляет интерес к окружающему миру природы, с интересом участвует в сезонных наблюдениях.</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С пониманием следит за действиями героев кукольного театра; прояв</w:t>
      </w:r>
      <w:r w:rsidRPr="004E2164">
        <w:softHyphen/>
        <w:t>ляет желание участвовать в театрализованных и сюжетно-ролевых играх.</w:t>
      </w:r>
    </w:p>
    <w:p w:rsidR="004E2164" w:rsidRPr="004E2164" w:rsidRDefault="004E2164" w:rsidP="00C44636">
      <w:pPr>
        <w:pStyle w:val="55"/>
        <w:numPr>
          <w:ilvl w:val="0"/>
          <w:numId w:val="12"/>
        </w:numPr>
        <w:shd w:val="clear" w:color="auto" w:fill="auto"/>
        <w:tabs>
          <w:tab w:val="left" w:pos="525"/>
        </w:tabs>
        <w:spacing w:after="0" w:line="240" w:lineRule="auto"/>
        <w:ind w:right="20" w:firstLine="397"/>
        <w:jc w:val="both"/>
      </w:pPr>
      <w:r w:rsidRPr="004E2164">
        <w:t>Проявляет интерес к продуктивной деятельности (рисование, лепка, конструирование, аппликация).</w:t>
      </w:r>
    </w:p>
    <w:p w:rsidR="004E2164" w:rsidRPr="004E2164" w:rsidRDefault="004E2164" w:rsidP="00C44636">
      <w:pPr>
        <w:pStyle w:val="55"/>
        <w:numPr>
          <w:ilvl w:val="0"/>
          <w:numId w:val="12"/>
        </w:numPr>
        <w:shd w:val="clear" w:color="auto" w:fill="auto"/>
        <w:tabs>
          <w:tab w:val="left" w:pos="525"/>
        </w:tabs>
        <w:spacing w:after="290" w:line="240" w:lineRule="auto"/>
        <w:ind w:right="20" w:firstLine="397"/>
        <w:jc w:val="both"/>
      </w:pPr>
      <w:r w:rsidRPr="004E2164">
        <w:t>У ребенка развита крупная моторика, он стремится осваивать раз</w:t>
      </w:r>
      <w:r w:rsidRPr="004E2164">
        <w:softHyphen/>
        <w:t>личные виды движений (бег, лазанье, перешагивание и пр.). С интересом участвует в подвижных играх с простым содержанием, несложными дви</w:t>
      </w:r>
      <w:r w:rsidRPr="004E2164">
        <w:softHyphen/>
        <w:t>жениями.</w:t>
      </w:r>
    </w:p>
    <w:p w:rsidR="00E41337" w:rsidRDefault="00E41337" w:rsidP="00E41337">
      <w:pPr>
        <w:ind w:firstLine="397"/>
        <w:jc w:val="center"/>
        <w:rPr>
          <w:rFonts w:ascii="Times New Roman" w:hAnsi="Times New Roman" w:cs="Times New Roman"/>
          <w:b/>
        </w:rPr>
      </w:pPr>
      <w:r w:rsidRPr="00E41337">
        <w:rPr>
          <w:rFonts w:ascii="Times New Roman" w:hAnsi="Times New Roman" w:cs="Times New Roman"/>
          <w:b/>
        </w:rPr>
        <w:t>Целевые ориентиры на этапе завершения дошкольного образования</w:t>
      </w:r>
    </w:p>
    <w:p w:rsidR="00E41337" w:rsidRPr="00E41337" w:rsidRDefault="00E41337" w:rsidP="00E41337">
      <w:pPr>
        <w:ind w:firstLine="397"/>
        <w:jc w:val="center"/>
        <w:rPr>
          <w:rFonts w:ascii="Times New Roman" w:hAnsi="Times New Roman" w:cs="Times New Roman"/>
          <w:b/>
        </w:rPr>
      </w:pP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Способен сотрудничать и выполнять как лидерские, так и исполни-тельские функции в совместной деятельности.</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lastRenderedPageBreak/>
        <w:t>•</w:t>
      </w:r>
      <w:r w:rsidRPr="00E41337">
        <w:rPr>
          <w:rFonts w:ascii="Times New Roman" w:hAnsi="Times New Roman" w:cs="Times New Roman"/>
          <w:sz w:val="22"/>
          <w:szCs w:val="22"/>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Проявляет эмпатию по отношению к другим людям, готовность прийти на помощь тем, кто в этом нуждается.</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Проявляет умение слышать других и стремление быть понятым другими.</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Проявляет ответственность за начатое дело.</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Открыт новому, то есть проявляет стремления к получению знаний, положительной мотивации к дальнейшему обучению в школе, институте.</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Проявляет уважение к жизни (в различных ее формах) и заботу об окружающей среде.</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41337"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E2164" w:rsidRPr="00E41337" w:rsidRDefault="00E41337" w:rsidP="00E41337">
      <w:pPr>
        <w:ind w:firstLine="397"/>
        <w:jc w:val="both"/>
        <w:rPr>
          <w:rFonts w:ascii="Times New Roman" w:hAnsi="Times New Roman" w:cs="Times New Roman"/>
          <w:sz w:val="22"/>
          <w:szCs w:val="22"/>
        </w:rPr>
      </w:pPr>
      <w:r w:rsidRPr="00E41337">
        <w:rPr>
          <w:rFonts w:ascii="Times New Roman" w:hAnsi="Times New Roman" w:cs="Times New Roman"/>
          <w:sz w:val="22"/>
          <w:szCs w:val="22"/>
        </w:rPr>
        <w:t>•</w:t>
      </w:r>
      <w:r w:rsidRPr="00E41337">
        <w:rPr>
          <w:rFonts w:ascii="Times New Roman" w:hAnsi="Times New Roman" w:cs="Times New Roman"/>
          <w:sz w:val="22"/>
          <w:szCs w:val="22"/>
        </w:rPr>
        <w:tab/>
        <w:t>Имеет начальные представления о здоровом образе жизни. Воспри-нимает здоровый образ жизни как ценность.</w:t>
      </w:r>
    </w:p>
    <w:p w:rsidR="006B5FF7" w:rsidRDefault="006B5FF7" w:rsidP="000D1A4F">
      <w:pPr>
        <w:pStyle w:val="2a"/>
      </w:pPr>
    </w:p>
    <w:p w:rsidR="00787AD0" w:rsidRDefault="00787AD0" w:rsidP="00787AD0">
      <w:pPr>
        <w:autoSpaceDE w:val="0"/>
        <w:autoSpaceDN w:val="0"/>
        <w:adjustRightInd w:val="0"/>
        <w:ind w:firstLine="708"/>
        <w:jc w:val="center"/>
        <w:rPr>
          <w:rFonts w:ascii="Times New Roman" w:hAnsi="Times New Roman"/>
        </w:rPr>
      </w:pPr>
      <w:r>
        <w:rPr>
          <w:rFonts w:ascii="Times New Roman" w:hAnsi="Times New Roman"/>
          <w:b/>
        </w:rPr>
        <w:t>Целевые</w:t>
      </w:r>
      <w:r w:rsidRPr="00E775CC">
        <w:rPr>
          <w:rFonts w:ascii="Times New Roman" w:hAnsi="Times New Roman"/>
          <w:b/>
        </w:rPr>
        <w:t xml:space="preserve"> ориентир</w:t>
      </w:r>
      <w:r>
        <w:rPr>
          <w:rFonts w:ascii="Times New Roman" w:hAnsi="Times New Roman"/>
          <w:b/>
        </w:rPr>
        <w:t>ы</w:t>
      </w:r>
      <w:r w:rsidRPr="00E775CC">
        <w:rPr>
          <w:rFonts w:ascii="Times New Roman" w:hAnsi="Times New Roman"/>
          <w:b/>
        </w:rPr>
        <w:t xml:space="preserve"> в группе раннего возраста</w:t>
      </w:r>
      <w:r>
        <w:rPr>
          <w:rFonts w:ascii="Times New Roman" w:hAnsi="Times New Roman"/>
          <w:b/>
        </w:rPr>
        <w:t xml:space="preserve"> (2-3 лет)</w:t>
      </w:r>
      <w:r>
        <w:rPr>
          <w:rFonts w:ascii="Times New Roman" w:hAnsi="Times New Roman"/>
        </w:rPr>
        <w:t xml:space="preserve"> </w:t>
      </w:r>
    </w:p>
    <w:p w:rsidR="00787AD0" w:rsidRPr="001B528B" w:rsidRDefault="00787AD0" w:rsidP="00787AD0">
      <w:pPr>
        <w:autoSpaceDE w:val="0"/>
        <w:autoSpaceDN w:val="0"/>
        <w:adjustRightInd w:val="0"/>
        <w:ind w:firstLine="708"/>
        <w:jc w:val="right"/>
        <w:rPr>
          <w:rFonts w:ascii="Times New Roman" w:hAnsi="Times New Roman"/>
          <w:i/>
        </w:rPr>
      </w:pPr>
    </w:p>
    <w:tbl>
      <w:tblPr>
        <w:tblW w:w="101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2"/>
        <w:gridCol w:w="6521"/>
      </w:tblGrid>
      <w:tr w:rsidR="00787AD0" w:rsidRPr="00CE2E6D" w:rsidTr="00D11F5F">
        <w:trPr>
          <w:trHeight w:val="403"/>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center"/>
              <w:rPr>
                <w:rFonts w:ascii="Times New Roman" w:hAnsi="Times New Roman"/>
                <w:b/>
                <w:sz w:val="18"/>
                <w:szCs w:val="18"/>
              </w:rPr>
            </w:pPr>
            <w:r w:rsidRPr="00BF2ACD">
              <w:rPr>
                <w:rFonts w:ascii="Times New Roman" w:hAnsi="Times New Roman"/>
                <w:b/>
                <w:sz w:val="18"/>
                <w:szCs w:val="18"/>
              </w:rPr>
              <w:t>Целевые ориентиры</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ind w:right="2643"/>
              <w:jc w:val="center"/>
              <w:rPr>
                <w:rFonts w:ascii="Times New Roman" w:hAnsi="Times New Roman"/>
                <w:b/>
                <w:sz w:val="18"/>
                <w:szCs w:val="18"/>
              </w:rPr>
            </w:pPr>
            <w:r>
              <w:rPr>
                <w:rFonts w:ascii="Times New Roman" w:hAnsi="Times New Roman"/>
                <w:b/>
                <w:sz w:val="18"/>
                <w:szCs w:val="18"/>
              </w:rPr>
              <w:t>К</w:t>
            </w:r>
            <w:r w:rsidRPr="00BF2ACD">
              <w:rPr>
                <w:rFonts w:ascii="Times New Roman" w:hAnsi="Times New Roman"/>
                <w:b/>
                <w:sz w:val="18"/>
                <w:szCs w:val="18"/>
              </w:rPr>
              <w:t>ритерии (по образовательной программе)</w:t>
            </w:r>
          </w:p>
        </w:tc>
      </w:tr>
      <w:tr w:rsidR="00787AD0" w:rsidRPr="00CE2E6D" w:rsidTr="00787AD0">
        <w:trPr>
          <w:trHeight w:val="487"/>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both"/>
              <w:rPr>
                <w:rFonts w:ascii="Times New Roman" w:hAnsi="Times New Roman"/>
                <w:sz w:val="18"/>
                <w:szCs w:val="18"/>
              </w:rPr>
            </w:pPr>
            <w:r w:rsidRPr="00BF2ACD">
              <w:rPr>
                <w:rFonts w:ascii="Times New Roman" w:hAnsi="Times New Roman"/>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rPr>
                <w:rFonts w:ascii="Times New Roman" w:hAnsi="Times New Roman"/>
                <w:sz w:val="18"/>
                <w:szCs w:val="18"/>
              </w:rPr>
            </w:pPr>
            <w:r w:rsidRPr="00BF2ACD">
              <w:rPr>
                <w:rFonts w:ascii="Times New Roman" w:hAnsi="Times New Roman"/>
                <w:sz w:val="18"/>
                <w:szCs w:val="18"/>
              </w:rPr>
              <w:t>Умеет по словесному указанию взрослого находить предметы по назначению, цвету, размеру.</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Отвечает на простейшие вопросы («Кто?», «Что?», «Что делает?)</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Выполняет простейшие поручения взрослого.</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Проявляет эмоциональную отзывчивость и заинтересованность в лит. -худ. произведениях и кукольных спектаклях.</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Адекватно эмоционально реагирует на доступные возрасту муз.произведения, различает веселые и грустные мелодии.</w:t>
            </w:r>
          </w:p>
        </w:tc>
      </w:tr>
      <w:tr w:rsidR="00787AD0" w:rsidRPr="00CE2E6D" w:rsidTr="00787AD0">
        <w:trPr>
          <w:trHeight w:val="1270"/>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both"/>
              <w:rPr>
                <w:rFonts w:ascii="Times New Roman" w:hAnsi="Times New Roman"/>
                <w:sz w:val="18"/>
                <w:szCs w:val="18"/>
              </w:rPr>
            </w:pPr>
            <w:r w:rsidRPr="00BF2ACD">
              <w:rPr>
                <w:rFonts w:ascii="Times New Roman" w:hAnsi="Times New Roman"/>
                <w:sz w:val="18"/>
                <w:szCs w:val="18"/>
              </w:rPr>
              <w:lastRenderedPageBreak/>
              <w:t>Ребёнок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rPr>
                <w:rFonts w:ascii="Times New Roman" w:hAnsi="Times New Roman"/>
                <w:sz w:val="18"/>
                <w:szCs w:val="18"/>
              </w:rPr>
            </w:pPr>
            <w:r w:rsidRPr="00BF2ACD">
              <w:rPr>
                <w:rFonts w:ascii="Times New Roman" w:hAnsi="Times New Roman"/>
                <w:sz w:val="18"/>
                <w:szCs w:val="18"/>
              </w:rPr>
              <w:t>Проявляет желание самостоятельно подбирать игрушки и атрибуты для игры, использовать предметы-заместители.</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Сооружает элементарные постройки по образцу, проявляет желание строить самостоятельно.</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Ориентируется в помещении группы и на участке детского сада.</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Соблюдает элементарные правила поведения во время еды, умывания, в группе, на улице.</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Соблюдает элементарные правила вежливости.</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Проявляет отрицательное отношение к порицаемым личностным качествам сверстников и персонажей произведений.</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Имеет начальные представления о свойствах предметов (форме, цвете, величине).</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Пробующие действия приобретают направленный характер с учетом достигаемого результата.</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Устанавливает связь между словом и свойством предмета.</w:t>
            </w:r>
          </w:p>
        </w:tc>
      </w:tr>
      <w:tr w:rsidR="00787AD0" w:rsidRPr="00CE2E6D" w:rsidTr="00787AD0">
        <w:trPr>
          <w:trHeight w:val="998"/>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both"/>
              <w:rPr>
                <w:rFonts w:ascii="Times New Roman" w:hAnsi="Times New Roman"/>
                <w:sz w:val="18"/>
                <w:szCs w:val="18"/>
              </w:rPr>
            </w:pPr>
            <w:r w:rsidRPr="00BF2ACD">
              <w:rPr>
                <w:rFonts w:ascii="Times New Roman" w:hAnsi="Times New Roman"/>
                <w:sz w:val="18"/>
                <w:szCs w:val="18"/>
              </w:rPr>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rPr>
                <w:rFonts w:ascii="Times New Roman" w:hAnsi="Times New Roman"/>
                <w:sz w:val="18"/>
                <w:szCs w:val="18"/>
              </w:rPr>
            </w:pPr>
            <w:r w:rsidRPr="00BF2ACD">
              <w:rPr>
                <w:rFonts w:ascii="Times New Roman" w:hAnsi="Times New Roman"/>
                <w:sz w:val="18"/>
                <w:szCs w:val="18"/>
              </w:rPr>
              <w:t xml:space="preserve">Отвечает на вопросы репродуктивного характера, задаваемые взрослым. </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Начинает задавать вопросы сам.</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Может рассказать: об изображенном на картинке, об игрушке, о событии из личного опыта.</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Поддерживает диалог с взрослым, обращается с речью к сверстнику.</w:t>
            </w:r>
          </w:p>
        </w:tc>
      </w:tr>
      <w:tr w:rsidR="00787AD0" w:rsidRPr="00CE2E6D" w:rsidTr="00787AD0">
        <w:trPr>
          <w:trHeight w:val="560"/>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both"/>
              <w:rPr>
                <w:rFonts w:ascii="Times New Roman" w:hAnsi="Times New Roman"/>
                <w:sz w:val="18"/>
                <w:szCs w:val="18"/>
              </w:rPr>
            </w:pPr>
            <w:r w:rsidRPr="00BF2ACD">
              <w:rPr>
                <w:rFonts w:ascii="Times New Roman" w:hAnsi="Times New Roman"/>
                <w:sz w:val="18"/>
                <w:szCs w:val="18"/>
              </w:rPr>
              <w:t>Ребёнок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rPr>
                <w:rFonts w:ascii="Times New Roman" w:hAnsi="Times New Roman"/>
                <w:sz w:val="18"/>
                <w:szCs w:val="18"/>
              </w:rPr>
            </w:pPr>
            <w:r w:rsidRPr="00BF2ACD">
              <w:rPr>
                <w:rFonts w:ascii="Times New Roman" w:hAnsi="Times New Roman"/>
                <w:sz w:val="18"/>
                <w:szCs w:val="18"/>
              </w:rPr>
              <w:t>Участвует в коллективных играх и занятиях, устанавливая положительные взаимоотношения со взрослыми (родителями, педагогами) на основе соблюдения элементарных моральных норм и правил поведения.</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Обнаруживает попытки в установлении вербальных и невербальных контактов со взрослыми в разных видах деятельности.</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Испытывает потребность в сотрудничестве со взрослым.</w:t>
            </w:r>
          </w:p>
        </w:tc>
      </w:tr>
      <w:tr w:rsidR="00787AD0" w:rsidRPr="00CE2E6D" w:rsidTr="00787AD0">
        <w:trPr>
          <w:trHeight w:val="1374"/>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both"/>
              <w:rPr>
                <w:rFonts w:ascii="Times New Roman" w:hAnsi="Times New Roman"/>
                <w:sz w:val="18"/>
                <w:szCs w:val="18"/>
              </w:rPr>
            </w:pPr>
            <w:r w:rsidRPr="00BF2ACD">
              <w:rPr>
                <w:rFonts w:ascii="Times New Roman" w:hAnsi="Times New Roman"/>
                <w:sz w:val="18"/>
                <w:szCs w:val="18"/>
              </w:rPr>
              <w:t>Ребёнок проявляет интерес к сверстникам; наблюдает за их действиями и подражает им</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rPr>
                <w:rFonts w:ascii="Times New Roman" w:hAnsi="Times New Roman"/>
                <w:sz w:val="18"/>
                <w:szCs w:val="18"/>
              </w:rPr>
            </w:pPr>
            <w:r w:rsidRPr="00BF2ACD">
              <w:rPr>
                <w:rFonts w:ascii="Times New Roman" w:hAnsi="Times New Roman"/>
                <w:sz w:val="18"/>
                <w:szCs w:val="18"/>
              </w:rPr>
              <w:t xml:space="preserve">Откликается на предложение общения. </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 xml:space="preserve">Обнаруживает попытки в установлении вербальных и невербальных контактов с детьми в различных видах деятельности. </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 xml:space="preserve">Принимает активное участие во всех видах игр. </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Устанавливает положительные отношения с некоторыми детьми на основе соблюдения элементарных моральных норм.</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Взаимодействует со взрослым и сверстниками в условиях двигательной активности, умеет согласовывать движения в коллективной деятельности.</w:t>
            </w:r>
          </w:p>
        </w:tc>
      </w:tr>
      <w:tr w:rsidR="00787AD0" w:rsidRPr="00CE2E6D" w:rsidTr="00787AD0">
        <w:trPr>
          <w:trHeight w:val="920"/>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both"/>
              <w:rPr>
                <w:rFonts w:ascii="Times New Roman" w:hAnsi="Times New Roman"/>
                <w:sz w:val="18"/>
                <w:szCs w:val="18"/>
              </w:rPr>
            </w:pPr>
            <w:r w:rsidRPr="00BF2ACD">
              <w:rPr>
                <w:rFonts w:ascii="Times New Roman" w:hAnsi="Times New Roman"/>
                <w:sz w:val="18"/>
                <w:szCs w:val="18"/>
              </w:rPr>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rPr>
                <w:rFonts w:ascii="Times New Roman" w:hAnsi="Times New Roman"/>
                <w:sz w:val="18"/>
                <w:szCs w:val="18"/>
              </w:rPr>
            </w:pPr>
            <w:r w:rsidRPr="00BF2ACD">
              <w:rPr>
                <w:rFonts w:ascii="Times New Roman" w:hAnsi="Times New Roman"/>
                <w:sz w:val="18"/>
                <w:szCs w:val="18"/>
              </w:rPr>
              <w:t>Проявляет интерес к книгам, к рассматриванию иллюстраций.</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Положительно отзывается на предложение взрослого послушать новую книгу.</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Проявляет интерес к звуку, музыкальному звуку, манипулированию со звуками.</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Начинает проявлять интерес к произведениям народного декоративно-прикладного искусства.</w:t>
            </w:r>
          </w:p>
        </w:tc>
      </w:tr>
      <w:tr w:rsidR="00787AD0" w:rsidRPr="00CE2E6D" w:rsidTr="00787AD0">
        <w:trPr>
          <w:trHeight w:val="845"/>
        </w:trPr>
        <w:tc>
          <w:tcPr>
            <w:tcW w:w="3602"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jc w:val="both"/>
              <w:rPr>
                <w:rFonts w:ascii="Times New Roman" w:hAnsi="Times New Roman"/>
                <w:sz w:val="18"/>
                <w:szCs w:val="18"/>
              </w:rPr>
            </w:pPr>
            <w:r w:rsidRPr="00BF2ACD">
              <w:rPr>
                <w:rFonts w:ascii="Times New Roman" w:hAnsi="Times New Roman"/>
                <w:sz w:val="18"/>
                <w:szCs w:val="18"/>
              </w:rPr>
              <w:t>У ребенка развита крупная моторика, он стремится осваивать различные виды движения (бег, лазанье, перешагивание и пр.)</w:t>
            </w:r>
          </w:p>
        </w:tc>
        <w:tc>
          <w:tcPr>
            <w:tcW w:w="6521" w:type="dxa"/>
            <w:tcBorders>
              <w:top w:val="single" w:sz="4" w:space="0" w:color="auto"/>
              <w:left w:val="single" w:sz="4" w:space="0" w:color="auto"/>
              <w:bottom w:val="single" w:sz="4" w:space="0" w:color="auto"/>
              <w:right w:val="single" w:sz="4" w:space="0" w:color="auto"/>
            </w:tcBorders>
          </w:tcPr>
          <w:p w:rsidR="00787AD0" w:rsidRPr="00BF2ACD" w:rsidRDefault="00787AD0" w:rsidP="006A6CB6">
            <w:pPr>
              <w:rPr>
                <w:rFonts w:ascii="Times New Roman" w:hAnsi="Times New Roman"/>
                <w:sz w:val="18"/>
                <w:szCs w:val="18"/>
              </w:rPr>
            </w:pPr>
            <w:r w:rsidRPr="00BF2ACD">
              <w:rPr>
                <w:rFonts w:ascii="Times New Roman" w:hAnsi="Times New Roman"/>
                <w:sz w:val="18"/>
                <w:szCs w:val="18"/>
              </w:rPr>
              <w:t>Владеет основными движениями.</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Обладает соответствующей возрасту работоспособностью, имеет хороший сон и аппетит.</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Владеет доступными навыками самообслуживания.</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 xml:space="preserve">Двигательная активность соответствует возрастным нормативам. </w:t>
            </w:r>
          </w:p>
          <w:p w:rsidR="00787AD0" w:rsidRPr="00BF2ACD" w:rsidRDefault="00787AD0" w:rsidP="006A6CB6">
            <w:pPr>
              <w:rPr>
                <w:rFonts w:ascii="Times New Roman" w:hAnsi="Times New Roman"/>
                <w:sz w:val="18"/>
                <w:szCs w:val="18"/>
              </w:rPr>
            </w:pPr>
            <w:r w:rsidRPr="00BF2ACD">
              <w:rPr>
                <w:rFonts w:ascii="Times New Roman" w:hAnsi="Times New Roman"/>
                <w:sz w:val="18"/>
                <w:szCs w:val="18"/>
              </w:rPr>
              <w:t>Активен в организации собственной двигательной деятельности и других детей, подвижных игр.</w:t>
            </w:r>
          </w:p>
          <w:p w:rsidR="00787AD0" w:rsidRPr="00BF2ACD" w:rsidRDefault="00787AD0" w:rsidP="006A6CB6">
            <w:pPr>
              <w:rPr>
                <w:rFonts w:ascii="Times New Roman" w:hAnsi="Times New Roman"/>
                <w:sz w:val="18"/>
                <w:szCs w:val="18"/>
              </w:rPr>
            </w:pPr>
          </w:p>
        </w:tc>
      </w:tr>
    </w:tbl>
    <w:p w:rsidR="00787AD0" w:rsidRDefault="00787AD0" w:rsidP="00787AD0">
      <w:pPr>
        <w:rPr>
          <w:rFonts w:cs="Arial"/>
          <w:spacing w:val="3"/>
        </w:rPr>
      </w:pPr>
      <w:r>
        <w:rPr>
          <w:rFonts w:cs="Arial"/>
          <w:spacing w:val="3"/>
        </w:rPr>
        <w:t xml:space="preserve">                                    </w:t>
      </w:r>
    </w:p>
    <w:p w:rsidR="00787AD0" w:rsidRDefault="00787AD0" w:rsidP="00D11F5F">
      <w:pPr>
        <w:jc w:val="center"/>
        <w:rPr>
          <w:rFonts w:ascii="Times New Roman" w:hAnsi="Times New Roman"/>
          <w:b/>
        </w:rPr>
      </w:pPr>
      <w:r>
        <w:rPr>
          <w:rFonts w:ascii="Times New Roman" w:hAnsi="Times New Roman"/>
          <w:b/>
        </w:rPr>
        <w:t>Целевые ориентиры</w:t>
      </w:r>
      <w:r w:rsidRPr="00753878">
        <w:rPr>
          <w:rFonts w:ascii="Times New Roman" w:hAnsi="Times New Roman"/>
          <w:b/>
        </w:rPr>
        <w:t xml:space="preserve"> в группе младшего дошкольного возраста (от 3 до 4 лет)</w:t>
      </w:r>
    </w:p>
    <w:p w:rsidR="00D11F5F" w:rsidRPr="00753878" w:rsidRDefault="00D11F5F" w:rsidP="00787AD0">
      <w:pPr>
        <w:rPr>
          <w:rFonts w:ascii="Times New Roman" w:hAnsi="Times New Roman"/>
          <w:b/>
        </w:rPr>
      </w:pPr>
    </w:p>
    <w:tbl>
      <w:tblPr>
        <w:tblW w:w="101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9"/>
        <w:gridCol w:w="5954"/>
      </w:tblGrid>
      <w:tr w:rsidR="00787AD0" w:rsidRPr="00753878" w:rsidTr="00D11F5F">
        <w:trPr>
          <w:trHeight w:val="375"/>
        </w:trPr>
        <w:tc>
          <w:tcPr>
            <w:tcW w:w="4169" w:type="dxa"/>
            <w:tcBorders>
              <w:top w:val="single" w:sz="4" w:space="0" w:color="auto"/>
              <w:left w:val="single" w:sz="4" w:space="0" w:color="auto"/>
              <w:bottom w:val="single" w:sz="4" w:space="0" w:color="auto"/>
              <w:right w:val="single" w:sz="4" w:space="0" w:color="auto"/>
            </w:tcBorders>
            <w:hideMark/>
          </w:tcPr>
          <w:p w:rsidR="00787AD0" w:rsidRPr="0072530C" w:rsidRDefault="00787AD0" w:rsidP="006A6CB6">
            <w:pPr>
              <w:jc w:val="center"/>
              <w:rPr>
                <w:rFonts w:ascii="Times New Roman" w:hAnsi="Times New Roman"/>
                <w:b/>
                <w:sz w:val="20"/>
                <w:szCs w:val="20"/>
              </w:rPr>
            </w:pPr>
            <w:r w:rsidRPr="0072530C">
              <w:rPr>
                <w:rFonts w:ascii="Times New Roman" w:hAnsi="Times New Roman"/>
                <w:b/>
                <w:sz w:val="20"/>
                <w:szCs w:val="20"/>
              </w:rPr>
              <w:t>Целевые ориентиры</w:t>
            </w:r>
          </w:p>
        </w:tc>
        <w:tc>
          <w:tcPr>
            <w:tcW w:w="5954" w:type="dxa"/>
            <w:tcBorders>
              <w:top w:val="single" w:sz="4" w:space="0" w:color="auto"/>
              <w:left w:val="single" w:sz="4" w:space="0" w:color="auto"/>
              <w:bottom w:val="single" w:sz="4" w:space="0" w:color="auto"/>
              <w:right w:val="single" w:sz="4" w:space="0" w:color="auto"/>
            </w:tcBorders>
            <w:hideMark/>
          </w:tcPr>
          <w:p w:rsidR="00787AD0" w:rsidRPr="0072530C" w:rsidRDefault="00787AD0" w:rsidP="006A6CB6">
            <w:pPr>
              <w:jc w:val="center"/>
              <w:rPr>
                <w:rFonts w:ascii="Times New Roman" w:hAnsi="Times New Roman"/>
                <w:b/>
                <w:sz w:val="20"/>
                <w:szCs w:val="20"/>
              </w:rPr>
            </w:pPr>
            <w:r>
              <w:rPr>
                <w:rFonts w:ascii="Times New Roman" w:hAnsi="Times New Roman"/>
                <w:b/>
                <w:sz w:val="20"/>
                <w:szCs w:val="20"/>
              </w:rPr>
              <w:t>К</w:t>
            </w:r>
            <w:r w:rsidRPr="00CE2E6D">
              <w:rPr>
                <w:rFonts w:ascii="Times New Roman" w:hAnsi="Times New Roman"/>
                <w:b/>
                <w:sz w:val="20"/>
                <w:szCs w:val="20"/>
              </w:rPr>
              <w:t>ритерии (по образовательной программе)</w:t>
            </w:r>
          </w:p>
        </w:tc>
      </w:tr>
      <w:tr w:rsidR="00787AD0" w:rsidRPr="00753878" w:rsidTr="00D11F5F">
        <w:trPr>
          <w:trHeight w:val="422"/>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1.Стремится самостоятельно выполнять элементарные поручения.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2.Умеет занимать себя игрой, самостоятельной художественной деятельностью.</w:t>
            </w:r>
          </w:p>
        </w:tc>
      </w:tr>
      <w:tr w:rsidR="00787AD0" w:rsidRPr="00753878" w:rsidTr="00D11F5F">
        <w:trPr>
          <w:trHeight w:val="565"/>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Принимает активное участие во всех видах игр.</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Проявляет интерес к себе, окружающему предметному и животному миру, природе, задает вопросы взрослым, наблюдает.</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Пытается петь, танцевать под музыку, проявляет интерес к праздникам.</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Умеет проявлять доброжелательность, доброту, дружелюбие по отношению к окружающим.</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6. Эмоционально - заинтересованно следит за развитием действия в сказках, драматизациях и кукольных спектаклях, сопереживает </w:t>
            </w:r>
            <w:r w:rsidRPr="001865EC">
              <w:rPr>
                <w:rFonts w:ascii="Times New Roman" w:hAnsi="Times New Roman"/>
                <w:sz w:val="18"/>
                <w:szCs w:val="18"/>
              </w:rPr>
              <w:lastRenderedPageBreak/>
              <w:t>персонажам.</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7. Проявляет интерес к книгам, рассматриванию иллюстраций.</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8. Испытывает положительные эмоции от результатов продуктивной и познавательной деятельности.</w:t>
            </w:r>
          </w:p>
        </w:tc>
      </w:tr>
      <w:tr w:rsidR="00787AD0" w:rsidRPr="00753878" w:rsidTr="00D11F5F">
        <w:trPr>
          <w:trHeight w:val="487"/>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Умеет объединяться со сверстниками для игры в группу из 2 человек на основе личных симпатий, выбирать роль в сюжетно-ролевой игре.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Умеет осуществлять парное взаимодействие и ролевой диалог в процессе игры.</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Умеет действовать совместно в п/и, физ. упражнениях, согласовывать движения. Готов соблюдать элементарные правила в совместных играх.</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Развертывает цепочки игровых действий, связанных с реализацией разнообразных ролей.</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Активно включает в игру действия с предметами-заместителями и воображаемыми предметами</w:t>
            </w:r>
          </w:p>
        </w:tc>
      </w:tr>
      <w:tr w:rsidR="00787AD0" w:rsidRPr="00753878" w:rsidTr="00D11F5F">
        <w:trPr>
          <w:trHeight w:val="1577"/>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Умеет в быту, в самостоятельных играх посредством речи налаживать контакты, взаимодействовать со сверстниками.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Умеет делиться своими впечатлениями со взрослыми.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Адекватно реагирует на замечания и предложения взрослого. Обращается к воспитателю по имени и отчеству.</w:t>
            </w:r>
          </w:p>
        </w:tc>
      </w:tr>
      <w:tr w:rsidR="00787AD0" w:rsidRPr="00753878" w:rsidTr="00D11F5F">
        <w:trPr>
          <w:trHeight w:val="948"/>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Владеет основными движениями.</w:t>
            </w:r>
          </w:p>
          <w:p w:rsidR="00787AD0" w:rsidRPr="001865EC" w:rsidRDefault="00787AD0" w:rsidP="006A6CB6">
            <w:pPr>
              <w:rPr>
                <w:rFonts w:ascii="Times New Roman" w:hAnsi="Times New Roman"/>
                <w:sz w:val="18"/>
                <w:szCs w:val="18"/>
              </w:rPr>
            </w:pPr>
            <w:r w:rsidRPr="001865EC">
              <w:rPr>
                <w:rFonts w:ascii="Times New Roman" w:hAnsi="Times New Roman"/>
                <w:sz w:val="18"/>
                <w:szCs w:val="18"/>
              </w:rPr>
              <w:t>2. Проявляет двигательную активность, интерес к совместным играм и физическим упражнениям.</w:t>
            </w:r>
          </w:p>
        </w:tc>
      </w:tr>
      <w:tr w:rsidR="00787AD0" w:rsidRPr="00753878" w:rsidTr="00D11F5F">
        <w:trPr>
          <w:trHeight w:val="698"/>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Соблюдает правила организованного поведения в детском саду, дома, на улице. В случае проблемной ситуации обращается за помощью к взрослому.</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В диалоге со взрослым умеет услышать и понять заданный вопрос, не перебивает говорящего взрослого.</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Может общаться спокойно, без крика, имеет опыт правильной оценки хороших и плохих поступков, соблюдает правила элементарной вежливости.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Владеет доступными навыками самообслуживания.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tc>
      </w:tr>
      <w:tr w:rsidR="00787AD0" w:rsidRPr="00753878" w:rsidTr="00D11F5F">
        <w:trPr>
          <w:trHeight w:val="977"/>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Способен установить системные связи и зависимости между разновидностями разных свойств.</w:t>
            </w:r>
          </w:p>
        </w:tc>
      </w:tr>
      <w:tr w:rsidR="00787AD0" w:rsidRPr="00753878" w:rsidTr="00D11F5F">
        <w:trPr>
          <w:trHeight w:val="422"/>
        </w:trPr>
        <w:tc>
          <w:tcPr>
            <w:tcW w:w="416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Имеет первичные представления о себе: знает свое имя, возраст, пол. Имеет первичные гендерные представления.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Называет членов своей семьи, их имена.</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Знает название родного города.</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Знаком с некоторыми профессиями (воспитатель, врач, продавец, повар, шофер, строитель).</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Имеет представление об эталонах цвета, формы, величины и сравнивать со свойствами реальных предметов.</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6. Имеет элементарные представления о ценности здоровья, пользе закаливания, соблюдения гигиены.</w:t>
            </w:r>
          </w:p>
        </w:tc>
      </w:tr>
    </w:tbl>
    <w:p w:rsidR="00D11F5F" w:rsidRDefault="00D11F5F" w:rsidP="00787AD0">
      <w:pPr>
        <w:jc w:val="center"/>
        <w:rPr>
          <w:rFonts w:ascii="Times New Roman" w:hAnsi="Times New Roman"/>
          <w:b/>
        </w:rPr>
      </w:pPr>
    </w:p>
    <w:p w:rsidR="00787AD0" w:rsidRDefault="00787AD0" w:rsidP="00787AD0">
      <w:pPr>
        <w:jc w:val="center"/>
        <w:rPr>
          <w:rFonts w:ascii="Times New Roman" w:hAnsi="Times New Roman"/>
          <w:b/>
        </w:rPr>
      </w:pPr>
      <w:r>
        <w:rPr>
          <w:rFonts w:ascii="Times New Roman" w:hAnsi="Times New Roman"/>
          <w:b/>
        </w:rPr>
        <w:t>Целевые ориентиры</w:t>
      </w:r>
      <w:r w:rsidRPr="00753878">
        <w:rPr>
          <w:rFonts w:ascii="Times New Roman" w:hAnsi="Times New Roman"/>
          <w:b/>
        </w:rPr>
        <w:t xml:space="preserve"> в группе среднего дошкольного возраста (от 4 до 5 лет)</w:t>
      </w:r>
    </w:p>
    <w:p w:rsidR="00D11F5F" w:rsidRPr="00753878" w:rsidRDefault="00D11F5F" w:rsidP="00787AD0">
      <w:pPr>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954"/>
      </w:tblGrid>
      <w:tr w:rsidR="00787AD0" w:rsidRPr="00753878" w:rsidTr="00D11F5F">
        <w:trPr>
          <w:trHeight w:val="371"/>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center"/>
              <w:rPr>
                <w:rFonts w:ascii="Times New Roman" w:hAnsi="Times New Roman"/>
                <w:b/>
                <w:sz w:val="18"/>
                <w:szCs w:val="18"/>
              </w:rPr>
            </w:pPr>
            <w:r w:rsidRPr="001865EC">
              <w:rPr>
                <w:rFonts w:ascii="Times New Roman" w:hAnsi="Times New Roman"/>
                <w:b/>
                <w:sz w:val="18"/>
                <w:szCs w:val="18"/>
              </w:rPr>
              <w:t>Целевые ориентиры</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center"/>
              <w:rPr>
                <w:rFonts w:ascii="Times New Roman" w:hAnsi="Times New Roman"/>
                <w:b/>
                <w:sz w:val="18"/>
                <w:szCs w:val="18"/>
              </w:rPr>
            </w:pPr>
            <w:r w:rsidRPr="001865EC">
              <w:rPr>
                <w:rFonts w:ascii="Times New Roman" w:hAnsi="Times New Roman"/>
                <w:b/>
                <w:sz w:val="18"/>
                <w:szCs w:val="18"/>
              </w:rPr>
              <w:t>Критерии (по образовательной программе)</w:t>
            </w:r>
          </w:p>
        </w:tc>
      </w:tr>
      <w:tr w:rsidR="00787AD0" w:rsidRPr="00753878" w:rsidTr="00D11F5F">
        <w:trPr>
          <w:trHeight w:val="557"/>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Способен использовать простые схематические изображения для решения несложных задач, строить по схеме, решать лабиринтные задачи.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lastRenderedPageBreak/>
              <w:t>4. Способен самостоятельно придумать небольшую сказку на заданную тему.</w:t>
            </w:r>
          </w:p>
        </w:tc>
      </w:tr>
      <w:tr w:rsidR="00787AD0" w:rsidRPr="00753878" w:rsidTr="00D11F5F">
        <w:trPr>
          <w:trHeight w:val="565"/>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Активно вступает в контакты со сверстниками и взрослыми.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Легко и охотно включается в игру со взрослым, а часто даже инициирует ее.</w:t>
            </w:r>
          </w:p>
        </w:tc>
      </w:tr>
      <w:tr w:rsidR="00787AD0" w:rsidRPr="00753878" w:rsidTr="00D11F5F">
        <w:trPr>
          <w:trHeight w:val="487"/>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1. Разделяет игровое и реальное взаимодействие.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2. Умеет планировать последовательность действий. В процессе игры может менять роли.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Умеет соблюдать правила игры.</w:t>
            </w:r>
          </w:p>
          <w:p w:rsidR="00787AD0" w:rsidRPr="001865EC" w:rsidRDefault="00787AD0" w:rsidP="006A6CB6">
            <w:pPr>
              <w:jc w:val="both"/>
              <w:rPr>
                <w:rFonts w:ascii="Times New Roman" w:hAnsi="Times New Roman"/>
                <w:sz w:val="18"/>
                <w:szCs w:val="18"/>
              </w:rPr>
            </w:pPr>
          </w:p>
        </w:tc>
      </w:tr>
      <w:tr w:rsidR="00787AD0" w:rsidRPr="00753878" w:rsidTr="00D11F5F">
        <w:trPr>
          <w:trHeight w:val="422"/>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Делает попытки решать спорные вопросы и улаживать конфликты с помощью речи: убеждать, доказывать, объяснять.</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Понимает и употребляет в речи слова, обозначающие эмоциональное состояние, этические качества, эстетические характеристики.</w:t>
            </w:r>
          </w:p>
          <w:p w:rsidR="00787AD0" w:rsidRPr="001865EC" w:rsidRDefault="00787AD0" w:rsidP="006A6CB6">
            <w:pPr>
              <w:jc w:val="both"/>
              <w:rPr>
                <w:rFonts w:ascii="Times New Roman" w:hAnsi="Times New Roman"/>
                <w:sz w:val="18"/>
                <w:szCs w:val="18"/>
              </w:rPr>
            </w:pPr>
          </w:p>
        </w:tc>
      </w:tr>
      <w:tr w:rsidR="00787AD0" w:rsidRPr="00753878" w:rsidTr="00D11F5F">
        <w:trPr>
          <w:trHeight w:val="882"/>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Владеет основными движениями.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Проявляет интерес к участию в подвижных играх и физических упражнениях.</w:t>
            </w:r>
          </w:p>
        </w:tc>
      </w:tr>
      <w:tr w:rsidR="00787AD0" w:rsidRPr="00753878" w:rsidTr="00D11F5F">
        <w:trPr>
          <w:trHeight w:val="334"/>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Способен удерживать в памяти при выполнении каких-либо действий несложное условие. Способен принять установку на запоминание.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Может описать предмет, картину, составить рассказ по картинке, может выучить небольшое стихотворение.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Способен сосредоточенно действовать в течение 15-20 минут.</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Проявляет личное отношение к соблюдению/ нарушению моральных норм стремится к справедливости, испытывает чувство стыда при неблаговидных поступках).</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6. Самостоятельно или после напоминания взрослого 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7. Владеет доступными навыками самообслуживания.</w:t>
            </w:r>
          </w:p>
        </w:tc>
      </w:tr>
      <w:tr w:rsidR="00787AD0" w:rsidRPr="00753878" w:rsidTr="00D11F5F">
        <w:trPr>
          <w:trHeight w:val="416"/>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1. Проявляет устойчивый интерес к различным видам детской деятельности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Проявляет любознательность, интерес к исследовательской деятельности, экспериментированию.</w:t>
            </w:r>
          </w:p>
        </w:tc>
      </w:tr>
      <w:tr w:rsidR="00787AD0" w:rsidRPr="00753878" w:rsidTr="00D11F5F">
        <w:trPr>
          <w:trHeight w:val="920"/>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Знает свое имя, фамилию, возраст, имена членов семьи.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Может рассказать о своем городе.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Имеет представление о Российской армии, ее роли в защите Родины. Знает некоторые военные профессии.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Знает о пользе утренней зарядки, физических упражнений, правильном питании, закаливании, гигиене.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Знает свойства строительного материала.</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6. Знает о временах года.</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7. Знает о признаках предмета, соответствии «больше - меньше».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8. Знает народные сказки.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9. Имеет представление о смене частей суток.</w:t>
            </w:r>
          </w:p>
        </w:tc>
      </w:tr>
    </w:tbl>
    <w:p w:rsidR="00D11F5F" w:rsidRDefault="00D11F5F" w:rsidP="00787AD0">
      <w:pPr>
        <w:jc w:val="center"/>
        <w:rPr>
          <w:rFonts w:ascii="Times New Roman" w:hAnsi="Times New Roman"/>
          <w:b/>
        </w:rPr>
      </w:pPr>
    </w:p>
    <w:p w:rsidR="00787AD0" w:rsidRDefault="00787AD0" w:rsidP="00787AD0">
      <w:pPr>
        <w:jc w:val="center"/>
        <w:rPr>
          <w:rFonts w:ascii="Times New Roman" w:hAnsi="Times New Roman"/>
          <w:b/>
        </w:rPr>
      </w:pPr>
      <w:r>
        <w:rPr>
          <w:rFonts w:ascii="Times New Roman" w:hAnsi="Times New Roman"/>
          <w:b/>
        </w:rPr>
        <w:t>Целевые ориентиры</w:t>
      </w:r>
      <w:r w:rsidRPr="00753878">
        <w:rPr>
          <w:rFonts w:ascii="Times New Roman" w:hAnsi="Times New Roman"/>
          <w:b/>
        </w:rPr>
        <w:t xml:space="preserve"> в группе старшего дошкольного возраст</w:t>
      </w:r>
      <w:r>
        <w:rPr>
          <w:rFonts w:ascii="Times New Roman" w:hAnsi="Times New Roman"/>
          <w:b/>
        </w:rPr>
        <w:t>а (от 5 до 6 лет)</w:t>
      </w:r>
    </w:p>
    <w:p w:rsidR="00D11F5F" w:rsidRPr="00753878" w:rsidRDefault="00D11F5F" w:rsidP="00787AD0">
      <w:pPr>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954"/>
      </w:tblGrid>
      <w:tr w:rsidR="00787AD0" w:rsidRPr="00753878" w:rsidTr="00D11F5F">
        <w:trPr>
          <w:trHeight w:val="327"/>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center"/>
              <w:rPr>
                <w:rFonts w:ascii="Times New Roman" w:hAnsi="Times New Roman"/>
                <w:b/>
                <w:sz w:val="18"/>
                <w:szCs w:val="18"/>
              </w:rPr>
            </w:pPr>
            <w:r w:rsidRPr="001865EC">
              <w:rPr>
                <w:rFonts w:ascii="Times New Roman" w:hAnsi="Times New Roman"/>
                <w:b/>
                <w:sz w:val="18"/>
                <w:szCs w:val="18"/>
              </w:rPr>
              <w:lastRenderedPageBreak/>
              <w:t>Целевые ориентиры</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center"/>
              <w:rPr>
                <w:rFonts w:ascii="Times New Roman" w:hAnsi="Times New Roman"/>
                <w:b/>
                <w:sz w:val="18"/>
                <w:szCs w:val="18"/>
              </w:rPr>
            </w:pPr>
            <w:r w:rsidRPr="001865EC">
              <w:rPr>
                <w:rFonts w:ascii="Times New Roman" w:hAnsi="Times New Roman"/>
                <w:b/>
                <w:sz w:val="18"/>
                <w:szCs w:val="18"/>
              </w:rPr>
              <w:t>Критерии (по образовательной программе)</w:t>
            </w:r>
          </w:p>
        </w:tc>
      </w:tr>
      <w:tr w:rsidR="00787AD0" w:rsidRPr="00753878" w:rsidTr="00D11F5F">
        <w:trPr>
          <w:trHeight w:val="356"/>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1. Самостоятельно использует в общении вежливые слова, соблюдает правила поведения на улице и в детском саду.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787AD0" w:rsidRPr="00753878" w:rsidTr="00D11F5F">
        <w:trPr>
          <w:trHeight w:val="565"/>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Договаривается со сверстниками в коллективной работе, распределяет роли, при конфликте убеждает, объясняет, доказывает.</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2. Оценивает свои поступки, понимает необходимость заботы о младших.</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787AD0" w:rsidRPr="001865EC" w:rsidRDefault="00787AD0" w:rsidP="006A6CB6">
            <w:pPr>
              <w:jc w:val="both"/>
              <w:rPr>
                <w:rFonts w:ascii="Times New Roman" w:hAnsi="Times New Roman"/>
                <w:sz w:val="18"/>
                <w:szCs w:val="18"/>
              </w:rPr>
            </w:pPr>
          </w:p>
          <w:p w:rsidR="00787AD0" w:rsidRPr="001865EC" w:rsidRDefault="00787AD0" w:rsidP="006A6CB6">
            <w:pPr>
              <w:jc w:val="both"/>
              <w:rPr>
                <w:rFonts w:ascii="Times New Roman" w:hAnsi="Times New Roman"/>
                <w:sz w:val="18"/>
                <w:szCs w:val="18"/>
              </w:rPr>
            </w:pPr>
          </w:p>
        </w:tc>
      </w:tr>
      <w:tr w:rsidR="00787AD0" w:rsidRPr="00753878" w:rsidTr="00D11F5F">
        <w:trPr>
          <w:trHeight w:val="487"/>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1. Распределяет роли в игре, исполняет роль, сопровождает действия речью, содержательно и интонационно. </w:t>
            </w:r>
          </w:p>
          <w:p w:rsidR="00787AD0" w:rsidRPr="001865EC" w:rsidRDefault="00787AD0" w:rsidP="006A6CB6">
            <w:pPr>
              <w:jc w:val="both"/>
              <w:rPr>
                <w:rFonts w:ascii="Times New Roman" w:hAnsi="Times New Roman"/>
                <w:sz w:val="18"/>
                <w:szCs w:val="18"/>
              </w:rPr>
            </w:pPr>
          </w:p>
          <w:p w:rsidR="00787AD0" w:rsidRPr="001865EC" w:rsidRDefault="00787AD0" w:rsidP="006A6CB6">
            <w:pPr>
              <w:jc w:val="both"/>
              <w:rPr>
                <w:rFonts w:ascii="Times New Roman" w:hAnsi="Times New Roman"/>
                <w:sz w:val="18"/>
                <w:szCs w:val="18"/>
              </w:rPr>
            </w:pPr>
          </w:p>
        </w:tc>
      </w:tr>
      <w:tr w:rsidR="00787AD0" w:rsidRPr="00753878" w:rsidTr="00D11F5F">
        <w:trPr>
          <w:trHeight w:val="1190"/>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Сочиняет оригинальные и последовательно разворачивающиеся истории, использует все части речи, словотворчество.</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Умеет делиться со взрослыми и детьми разнообразными впечатлениями.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Понимает и употребляет в своей речи слова, обозначающие эмоциональные состояния, этические качества, эстетические характеристики.</w:t>
            </w:r>
          </w:p>
        </w:tc>
      </w:tr>
      <w:tr w:rsidR="00787AD0" w:rsidRPr="00753878" w:rsidTr="00D11F5F">
        <w:trPr>
          <w:trHeight w:val="585"/>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954"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Владеет основными движениями и доступными навыками самообслуживания.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2. Проявляет интерес к участию в подвижных играх и физических упражнениях, соревнованиях, играх-эстафетах.</w:t>
            </w:r>
          </w:p>
        </w:tc>
      </w:tr>
      <w:tr w:rsidR="00787AD0" w:rsidRPr="00753878" w:rsidTr="00D11F5F">
        <w:trPr>
          <w:trHeight w:val="1270"/>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Проявляет ответственность в трудовых поручениях, стремится радовать взрослых хорошими поступками.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Способен удерживать в памяти при выполнении каких-либо действий несложное условие. Способен принять установку на запоминание.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Может выразительно, связно и последовательно рассказать небольшую сказку, может выучить небольшое стихотворение.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4. Способен сосредоточенно действовать в течении 15-25 минут. Соблюдает правила игры.</w:t>
            </w:r>
          </w:p>
        </w:tc>
      </w:tr>
      <w:tr w:rsidR="00787AD0" w:rsidRPr="00753878" w:rsidTr="00D11F5F">
        <w:trPr>
          <w:trHeight w:val="333"/>
        </w:trPr>
        <w:tc>
          <w:tcPr>
            <w:tcW w:w="4219"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87AD0" w:rsidRPr="001865EC" w:rsidRDefault="00787AD0" w:rsidP="006A6CB6">
            <w:pPr>
              <w:jc w:val="both"/>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Проявляет устойчивый интерес к различным видам детской деятельности, использует различные источники информации.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Проявляет любознательность, интерес к исследовательской деятельности, экспериментированию.</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Ориентируется в пространстве и времени (вчера-сегодня-завтра; сначала - потом).</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6. Способен рассуждать и давать адекватные причинные объяснения.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7. Понимает скрытые мотивы поступков героев литературных произведений.</w:t>
            </w:r>
          </w:p>
        </w:tc>
      </w:tr>
      <w:tr w:rsidR="00787AD0" w:rsidRPr="00753878" w:rsidTr="00D11F5F">
        <w:trPr>
          <w:trHeight w:val="530"/>
        </w:trPr>
        <w:tc>
          <w:tcPr>
            <w:tcW w:w="4219"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Имеет представление о Российской армии, войне, Дне победы.</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Знает о значении солнца, воздуха и воды для человека, животных, растений.</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6. Знает о характерных особенностях построек.</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7. Знает некоторые характерные особенности знакомых геометрических </w:t>
            </w:r>
            <w:r w:rsidRPr="001865EC">
              <w:rPr>
                <w:rFonts w:ascii="Times New Roman" w:hAnsi="Times New Roman"/>
                <w:sz w:val="18"/>
                <w:szCs w:val="18"/>
              </w:rPr>
              <w:lastRenderedPageBreak/>
              <w:t>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tc>
      </w:tr>
    </w:tbl>
    <w:p w:rsidR="00D11F5F" w:rsidRDefault="00787AD0" w:rsidP="00787AD0">
      <w:pPr>
        <w:rPr>
          <w:rFonts w:ascii="Times New Roman" w:hAnsi="Times New Roman"/>
          <w:b/>
        </w:rPr>
      </w:pPr>
      <w:r>
        <w:rPr>
          <w:rFonts w:ascii="Times New Roman" w:hAnsi="Times New Roman"/>
          <w:b/>
        </w:rPr>
        <w:lastRenderedPageBreak/>
        <w:t xml:space="preserve">                               </w:t>
      </w:r>
    </w:p>
    <w:p w:rsidR="00D11F5F" w:rsidRDefault="00D11F5F" w:rsidP="00D11F5F">
      <w:pPr>
        <w:jc w:val="center"/>
        <w:rPr>
          <w:rFonts w:ascii="Times New Roman" w:hAnsi="Times New Roman"/>
          <w:b/>
        </w:rPr>
      </w:pPr>
    </w:p>
    <w:p w:rsidR="00787AD0" w:rsidRDefault="00787AD0" w:rsidP="00D11F5F">
      <w:pPr>
        <w:jc w:val="center"/>
        <w:rPr>
          <w:rFonts w:ascii="Times New Roman" w:hAnsi="Times New Roman"/>
          <w:b/>
        </w:rPr>
      </w:pPr>
      <w:r>
        <w:rPr>
          <w:rFonts w:ascii="Times New Roman" w:hAnsi="Times New Roman"/>
          <w:b/>
        </w:rPr>
        <w:t>Ц</w:t>
      </w:r>
      <w:r w:rsidRPr="00753878">
        <w:rPr>
          <w:rFonts w:ascii="Times New Roman" w:hAnsi="Times New Roman"/>
          <w:b/>
        </w:rPr>
        <w:t>ел</w:t>
      </w:r>
      <w:r>
        <w:rPr>
          <w:rFonts w:ascii="Times New Roman" w:hAnsi="Times New Roman"/>
          <w:b/>
        </w:rPr>
        <w:t>евые ориентиры</w:t>
      </w:r>
      <w:r w:rsidRPr="00753878">
        <w:rPr>
          <w:rFonts w:ascii="Times New Roman" w:hAnsi="Times New Roman"/>
          <w:b/>
        </w:rPr>
        <w:t xml:space="preserve"> в группе старшего дошкольного возраста (от 6 до 7 лет)</w:t>
      </w:r>
    </w:p>
    <w:p w:rsidR="00D11F5F" w:rsidRPr="00753878" w:rsidRDefault="00D11F5F" w:rsidP="00787AD0">
      <w:pP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6096"/>
      </w:tblGrid>
      <w:tr w:rsidR="00787AD0" w:rsidRPr="00753878" w:rsidTr="00D11F5F">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center"/>
              <w:rPr>
                <w:rFonts w:ascii="Times New Roman" w:hAnsi="Times New Roman"/>
                <w:b/>
                <w:sz w:val="18"/>
                <w:szCs w:val="18"/>
              </w:rPr>
            </w:pPr>
            <w:r w:rsidRPr="001865EC">
              <w:rPr>
                <w:rFonts w:ascii="Times New Roman" w:hAnsi="Times New Roman"/>
                <w:b/>
                <w:sz w:val="18"/>
                <w:szCs w:val="18"/>
              </w:rPr>
              <w:t>Целевой ориентир</w:t>
            </w:r>
          </w:p>
        </w:tc>
        <w:tc>
          <w:tcPr>
            <w:tcW w:w="6096"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center"/>
              <w:rPr>
                <w:rFonts w:ascii="Times New Roman" w:hAnsi="Times New Roman"/>
                <w:b/>
                <w:sz w:val="18"/>
                <w:szCs w:val="18"/>
              </w:rPr>
            </w:pPr>
            <w:r>
              <w:rPr>
                <w:rFonts w:ascii="Times New Roman" w:hAnsi="Times New Roman"/>
                <w:b/>
                <w:sz w:val="18"/>
                <w:szCs w:val="18"/>
              </w:rPr>
              <w:t>К</w:t>
            </w:r>
            <w:r w:rsidRPr="001865EC">
              <w:rPr>
                <w:rFonts w:ascii="Times New Roman" w:hAnsi="Times New Roman"/>
                <w:b/>
                <w:sz w:val="18"/>
                <w:szCs w:val="18"/>
              </w:rPr>
              <w:t>ритерии (по образовательной программе)</w:t>
            </w:r>
          </w:p>
        </w:tc>
      </w:tr>
      <w:tr w:rsidR="00787AD0" w:rsidRPr="00753878" w:rsidTr="00D11F5F">
        <w:trPr>
          <w:trHeight w:val="845"/>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096"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3. Инициирует общение и совместную со взрослыми и сверстниками деятельность. Организует сюжетно-ролевые, театрализованные, режиссерские игры. </w:t>
            </w:r>
          </w:p>
        </w:tc>
      </w:tr>
      <w:tr w:rsidR="00787AD0" w:rsidRPr="00753878" w:rsidTr="00D11F5F">
        <w:trPr>
          <w:trHeight w:val="565"/>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096"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2. Эмоционально реагирует на произведения изобразительного искусства, музыкальные и художественные произведения, мир природы.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Активно пользуется вербальными и невербальными средствами общения, конструктивными способами взаимодействия с детьми и взрослыми.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787AD0" w:rsidRPr="00753878" w:rsidTr="00D11F5F">
        <w:trPr>
          <w:trHeight w:val="487"/>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96"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787AD0" w:rsidRPr="00753878" w:rsidTr="00D11F5F">
        <w:trPr>
          <w:trHeight w:val="284"/>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096"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1. Общается со взрослым и сверстниками по содержанию прочитанного, высказывая свое отношение, оценку.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787AD0" w:rsidRPr="00753878" w:rsidTr="00D11F5F">
        <w:trPr>
          <w:trHeight w:val="409"/>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096"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787AD0" w:rsidRPr="00753878" w:rsidTr="00D11F5F">
        <w:trPr>
          <w:trHeight w:val="336"/>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096"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Умеет работать по правилу и образцу.</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2. Умеет слушать взрослого и выполнять его инструкции.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 3. Способен сосредоточенно действовать в течении 15-20 минут.</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4. Поведение регулируется требованиями взрослых и первичными ценностными ориентациями.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5. Способен планировать свои действия для достижения конкретной цели.</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6. Соблюдает правила поведения на улице, в общественных местах. Планирует игровую деятельность, рассуждая о последовательности </w:t>
            </w:r>
            <w:r w:rsidRPr="001865EC">
              <w:rPr>
                <w:rFonts w:ascii="Times New Roman" w:hAnsi="Times New Roman"/>
                <w:sz w:val="18"/>
                <w:szCs w:val="18"/>
              </w:rPr>
              <w:lastRenderedPageBreak/>
              <w:t>развертывания сюжета и организации игровой обстановки. Объясняет сверстникам правила новой настольно-печатной игры.</w:t>
            </w:r>
          </w:p>
        </w:tc>
      </w:tr>
      <w:tr w:rsidR="00787AD0" w:rsidRPr="00753878" w:rsidTr="00D11F5F">
        <w:trPr>
          <w:trHeight w:val="567"/>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096" w:type="dxa"/>
            <w:tcBorders>
              <w:top w:val="single" w:sz="4" w:space="0" w:color="auto"/>
              <w:left w:val="single" w:sz="4" w:space="0" w:color="auto"/>
              <w:bottom w:val="single" w:sz="4" w:space="0" w:color="auto"/>
              <w:right w:val="single" w:sz="4" w:space="0" w:color="auto"/>
            </w:tcBorders>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2. При затруднениях обращается за помощью к взрослому.</w:t>
            </w:r>
          </w:p>
          <w:p w:rsidR="00787AD0" w:rsidRPr="001865EC" w:rsidRDefault="00787AD0" w:rsidP="006A6CB6">
            <w:pPr>
              <w:jc w:val="both"/>
              <w:rPr>
                <w:rFonts w:ascii="Times New Roman" w:hAnsi="Times New Roman"/>
                <w:sz w:val="18"/>
                <w:szCs w:val="18"/>
              </w:rPr>
            </w:pPr>
          </w:p>
        </w:tc>
      </w:tr>
      <w:tr w:rsidR="00787AD0" w:rsidRPr="00753878" w:rsidTr="00D11F5F">
        <w:trPr>
          <w:trHeight w:val="584"/>
        </w:trPr>
        <w:tc>
          <w:tcPr>
            <w:tcW w:w="4077"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096" w:type="dxa"/>
            <w:tcBorders>
              <w:top w:val="single" w:sz="4" w:space="0" w:color="auto"/>
              <w:left w:val="single" w:sz="4" w:space="0" w:color="auto"/>
              <w:bottom w:val="single" w:sz="4" w:space="0" w:color="auto"/>
              <w:right w:val="single" w:sz="4" w:space="0" w:color="auto"/>
            </w:tcBorders>
            <w:hideMark/>
          </w:tcPr>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2. Имеет представление о РФ, культурных ценностях.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4. Имеет представление о различных видах труда.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5. Определяет свое место в ближайшем социуме.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6. Имеет представления о сериационных отношениях между понятиями.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7. Имеет представления о составе чисел до десяти из двух меньших.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 xml:space="preserve">8. Овладевает представлениями о закономерностях образования чисел числового ряда. </w:t>
            </w:r>
          </w:p>
          <w:p w:rsidR="00787AD0" w:rsidRPr="001865EC" w:rsidRDefault="00787AD0" w:rsidP="006A6CB6">
            <w:pPr>
              <w:jc w:val="both"/>
              <w:rPr>
                <w:rFonts w:ascii="Times New Roman" w:hAnsi="Times New Roman"/>
                <w:sz w:val="18"/>
                <w:szCs w:val="18"/>
              </w:rPr>
            </w:pPr>
            <w:r w:rsidRPr="001865EC">
              <w:rPr>
                <w:rFonts w:ascii="Times New Roman" w:hAnsi="Times New Roman"/>
                <w:sz w:val="18"/>
                <w:szCs w:val="18"/>
              </w:rPr>
              <w:t>9. Представляет в уме целостный образ предмета.</w:t>
            </w:r>
          </w:p>
        </w:tc>
      </w:tr>
    </w:tbl>
    <w:p w:rsidR="00787AD0" w:rsidRPr="00D11F5F" w:rsidRDefault="00787AD0" w:rsidP="00D11F5F">
      <w:pPr>
        <w:jc w:val="both"/>
        <w:textAlignment w:val="top"/>
        <w:rPr>
          <w:rFonts w:cs="Arial"/>
          <w:spacing w:val="3"/>
        </w:rPr>
      </w:pPr>
    </w:p>
    <w:p w:rsidR="00E41337" w:rsidRPr="00E41337" w:rsidRDefault="00E41337" w:rsidP="00E41337">
      <w:pPr>
        <w:rPr>
          <w:lang w:eastAsia="en-US" w:bidi="hi-IN"/>
        </w:rPr>
      </w:pPr>
    </w:p>
    <w:p w:rsidR="006A694C" w:rsidRPr="000D1A4F" w:rsidRDefault="004845A4" w:rsidP="000D1A4F">
      <w:pPr>
        <w:pStyle w:val="2a"/>
      </w:pPr>
      <w:hyperlink w:anchor="_Toc422496176" w:history="1">
        <w:r w:rsidR="000D1A4F">
          <w:rPr>
            <w:rStyle w:val="a5"/>
            <w:color w:val="auto"/>
            <w:u w:val="none"/>
          </w:rPr>
          <w:t>1.3.</w:t>
        </w:r>
        <w:r w:rsidR="006A694C" w:rsidRPr="000D1A4F">
          <w:rPr>
            <w:rStyle w:val="a5"/>
            <w:color w:val="auto"/>
            <w:u w:val="none"/>
          </w:rPr>
          <w:t xml:space="preserve"> Развивающее оценивание качества образовательной деятельности по Программе</w:t>
        </w:r>
      </w:hyperlink>
    </w:p>
    <w:p w:rsidR="006B5FF7" w:rsidRPr="004E2164" w:rsidRDefault="006B5FF7" w:rsidP="004E2164">
      <w:pPr>
        <w:ind w:firstLine="397"/>
        <w:jc w:val="both"/>
        <w:rPr>
          <w:rFonts w:ascii="Times New Roman" w:hAnsi="Times New Roman" w:cs="Times New Roman"/>
          <w:sz w:val="22"/>
          <w:szCs w:val="22"/>
          <w:lang w:eastAsia="en-US" w:bidi="hi-IN"/>
        </w:rPr>
      </w:pPr>
    </w:p>
    <w:p w:rsidR="00AA36DE" w:rsidRPr="004E2164" w:rsidRDefault="006A694C" w:rsidP="004E216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sidRPr="004E2164">
        <w:rPr>
          <w:rFonts w:ascii="Times New Roman" w:eastAsia="Times New Roman" w:hAnsi="Times New Roman" w:cs="Times New Roman"/>
          <w:kern w:val="0"/>
          <w:sz w:val="22"/>
          <w:szCs w:val="22"/>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sidR="001F5429">
        <w:rPr>
          <w:rFonts w:ascii="Times New Roman" w:eastAsia="Times New Roman" w:hAnsi="Times New Roman" w:cs="Times New Roman"/>
          <w:kern w:val="0"/>
          <w:sz w:val="22"/>
          <w:szCs w:val="22"/>
          <w:lang w:eastAsia="ru-RU"/>
        </w:rPr>
        <w:t xml:space="preserve"> </w:t>
      </w:r>
      <w:r w:rsidR="001B7A13" w:rsidRPr="004E2164">
        <w:rPr>
          <w:rFonts w:ascii="Times New Roman" w:eastAsia="Times New Roman" w:hAnsi="Times New Roman" w:cs="Times New Roman"/>
          <w:kern w:val="0"/>
          <w:sz w:val="22"/>
          <w:szCs w:val="22"/>
          <w:lang w:eastAsia="ru-RU"/>
        </w:rPr>
        <w:t xml:space="preserve">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1B7A13" w:rsidRPr="004E2164" w:rsidRDefault="001B7A13" w:rsidP="004E216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sidRPr="004E2164">
        <w:rPr>
          <w:rFonts w:ascii="Times New Roman" w:eastAsia="Times New Roman" w:hAnsi="Times New Roman" w:cs="Times New Roman"/>
          <w:kern w:val="0"/>
          <w:sz w:val="22"/>
          <w:szCs w:val="22"/>
          <w:lang w:eastAsia="ru-RU"/>
        </w:rPr>
        <w:t>Освоение программы не сопровождается</w:t>
      </w:r>
      <w:r w:rsidR="00726526" w:rsidRPr="004E2164">
        <w:rPr>
          <w:rFonts w:ascii="Times New Roman" w:eastAsia="Times New Roman" w:hAnsi="Times New Roman" w:cs="Times New Roman"/>
          <w:kern w:val="0"/>
          <w:sz w:val="22"/>
          <w:szCs w:val="22"/>
          <w:lang w:eastAsia="ru-RU"/>
        </w:rPr>
        <w:t xml:space="preserve"> </w:t>
      </w:r>
      <w:r w:rsidRPr="004E2164">
        <w:rPr>
          <w:rFonts w:ascii="Times New Roman" w:eastAsia="Times New Roman" w:hAnsi="Times New Roman" w:cs="Times New Roman"/>
          <w:kern w:val="0"/>
          <w:sz w:val="22"/>
          <w:szCs w:val="22"/>
          <w:lang w:eastAsia="ru-RU"/>
        </w:rPr>
        <w:t>проведением промежуточных аттестаций и итоговой аттестации воспитанников.</w:t>
      </w:r>
    </w:p>
    <w:p w:rsidR="00225B89" w:rsidRPr="004E2164" w:rsidRDefault="00225B89" w:rsidP="004E2164">
      <w:pPr>
        <w:widowControl/>
        <w:shd w:val="clear" w:color="auto" w:fill="FFFFFF"/>
        <w:suppressAutoHyphens w:val="0"/>
        <w:ind w:left="624" w:right="113" w:firstLine="397"/>
        <w:jc w:val="both"/>
        <w:textAlignment w:val="auto"/>
        <w:rPr>
          <w:rFonts w:ascii="Times New Roman" w:eastAsia="Times New Roman" w:hAnsi="Times New Roman" w:cs="Times New Roman"/>
          <w:kern w:val="0"/>
          <w:sz w:val="22"/>
          <w:szCs w:val="22"/>
          <w:lang w:eastAsia="ru-RU"/>
        </w:rPr>
      </w:pPr>
    </w:p>
    <w:p w:rsidR="006A694C" w:rsidRPr="004E2164" w:rsidRDefault="00225B89" w:rsidP="004E2164">
      <w:pPr>
        <w:widowControl/>
        <w:shd w:val="clear" w:color="auto" w:fill="FFFFFF"/>
        <w:suppressAutoHyphens w:val="0"/>
        <w:ind w:left="624" w:right="113" w:firstLine="397"/>
        <w:jc w:val="both"/>
        <w:textAlignment w:val="auto"/>
        <w:rPr>
          <w:rFonts w:ascii="Times New Roman" w:eastAsia="Times New Roman" w:hAnsi="Times New Roman" w:cs="Times New Roman"/>
          <w:kern w:val="0"/>
          <w:sz w:val="22"/>
          <w:szCs w:val="22"/>
          <w:lang w:eastAsia="ru-RU"/>
        </w:rPr>
      </w:pPr>
      <w:r w:rsidRPr="004E2164">
        <w:rPr>
          <w:rFonts w:ascii="Times New Roman" w:eastAsia="Times New Roman" w:hAnsi="Times New Roman" w:cs="Times New Roman"/>
          <w:b/>
          <w:bCs/>
          <w:kern w:val="0"/>
          <w:sz w:val="22"/>
          <w:szCs w:val="22"/>
          <w:lang w:eastAsia="ru-RU"/>
        </w:rPr>
        <w:tab/>
      </w:r>
      <w:r w:rsidR="006A694C" w:rsidRPr="004E2164">
        <w:rPr>
          <w:rFonts w:ascii="Times New Roman" w:eastAsia="Times New Roman" w:hAnsi="Times New Roman" w:cs="Times New Roman"/>
          <w:b/>
          <w:bCs/>
          <w:kern w:val="0"/>
          <w:sz w:val="22"/>
          <w:szCs w:val="22"/>
          <w:lang w:eastAsia="ru-RU"/>
        </w:rPr>
        <w:t>Педагогическая диагностика</w:t>
      </w:r>
    </w:p>
    <w:p w:rsidR="006A694C" w:rsidRPr="004E2164" w:rsidRDefault="006A694C" w:rsidP="004E216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sidRPr="004E2164">
        <w:rPr>
          <w:rFonts w:ascii="Times New Roman" w:eastAsia="Times New Roman" w:hAnsi="Times New Roman" w:cs="Times New Roman"/>
          <w:kern w:val="0"/>
          <w:sz w:val="22"/>
          <w:szCs w:val="22"/>
          <w:lang w:eastAsia="ru-RU"/>
        </w:rPr>
        <w:t>Реал</w:t>
      </w:r>
      <w:r w:rsidR="001F5429">
        <w:rPr>
          <w:rFonts w:ascii="Times New Roman" w:eastAsia="Times New Roman" w:hAnsi="Times New Roman" w:cs="Times New Roman"/>
          <w:kern w:val="0"/>
          <w:sz w:val="22"/>
          <w:szCs w:val="22"/>
          <w:lang w:eastAsia="ru-RU"/>
        </w:rPr>
        <w:t>изация П</w:t>
      </w:r>
      <w:r w:rsidRPr="004E2164">
        <w:rPr>
          <w:rFonts w:ascii="Times New Roman" w:eastAsia="Times New Roman" w:hAnsi="Times New Roman" w:cs="Times New Roman"/>
          <w:kern w:val="0"/>
          <w:sz w:val="22"/>
          <w:szCs w:val="22"/>
          <w:lang w:eastAsia="ru-RU"/>
        </w:rPr>
        <w:t>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A694C" w:rsidRDefault="006A694C" w:rsidP="004E216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sidRPr="004E2164">
        <w:rPr>
          <w:rFonts w:ascii="Times New Roman" w:eastAsia="Times New Roman" w:hAnsi="Times New Roman" w:cs="Times New Roman"/>
          <w:kern w:val="0"/>
          <w:sz w:val="22"/>
          <w:szCs w:val="22"/>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w:t>
      </w:r>
      <w:r w:rsidR="003F799E" w:rsidRPr="004E2164">
        <w:rPr>
          <w:rFonts w:ascii="Times New Roman" w:eastAsia="Times New Roman" w:hAnsi="Times New Roman" w:cs="Times New Roman"/>
          <w:kern w:val="0"/>
          <w:sz w:val="22"/>
          <w:szCs w:val="22"/>
          <w:lang w:eastAsia="ru-RU"/>
        </w:rPr>
        <w:t xml:space="preserve"> </w:t>
      </w:r>
      <w:r w:rsidRPr="004E2164">
        <w:rPr>
          <w:rFonts w:ascii="Times New Roman" w:eastAsia="Times New Roman" w:hAnsi="Times New Roman" w:cs="Times New Roman"/>
          <w:kern w:val="0"/>
          <w:sz w:val="22"/>
          <w:szCs w:val="22"/>
          <w:lang w:eastAsia="ru-RU"/>
        </w:rPr>
        <w:t>наблюдений детского развития, позволяющие фиксировать индивидуальную динамику и перспективы развития каждого ребенка в ходе:</w:t>
      </w:r>
    </w:p>
    <w:p w:rsidR="001F5429" w:rsidRDefault="001F5429" w:rsidP="00C44636">
      <w:pPr>
        <w:pStyle w:val="55"/>
        <w:numPr>
          <w:ilvl w:val="0"/>
          <w:numId w:val="12"/>
        </w:numPr>
        <w:shd w:val="clear" w:color="auto" w:fill="auto"/>
        <w:tabs>
          <w:tab w:val="left" w:pos="526"/>
        </w:tabs>
        <w:spacing w:after="0" w:line="259" w:lineRule="exact"/>
        <w:ind w:right="20" w:firstLine="400"/>
        <w:jc w:val="both"/>
        <w:rPr>
          <w:color w:val="000000"/>
        </w:rPr>
      </w:pPr>
      <w:r>
        <w:t xml:space="preserve">          </w:t>
      </w:r>
      <w:r w:rsidRPr="001F5429">
        <w:rPr>
          <w:color w:val="000000"/>
        </w:rPr>
        <w:t>коммуникации со сверстниками и взрослыми (как меняются спосо</w:t>
      </w:r>
      <w:r w:rsidRPr="001F5429">
        <w:rPr>
          <w:color w:val="000000"/>
        </w:rPr>
        <w:softHyphen/>
        <w:t>бы установления и поддержания контакта, принятия совместных реше</w:t>
      </w:r>
      <w:r w:rsidRPr="001F5429">
        <w:rPr>
          <w:color w:val="000000"/>
        </w:rPr>
        <w:softHyphen/>
        <w:t>ний, разрешения конфликтов, лидерства и пр.);</w:t>
      </w:r>
    </w:p>
    <w:p w:rsidR="001F5429" w:rsidRDefault="006A694C" w:rsidP="001F5429">
      <w:pPr>
        <w:pStyle w:val="55"/>
        <w:shd w:val="clear" w:color="auto" w:fill="auto"/>
        <w:tabs>
          <w:tab w:val="left" w:pos="526"/>
        </w:tabs>
        <w:spacing w:after="0" w:line="259" w:lineRule="exact"/>
        <w:ind w:left="400" w:right="20"/>
        <w:jc w:val="both"/>
      </w:pPr>
      <w:r w:rsidRPr="001F5429">
        <w:t>• игровой деятельности;</w:t>
      </w:r>
    </w:p>
    <w:p w:rsidR="001F5429" w:rsidRDefault="006A694C" w:rsidP="001F5429">
      <w:pPr>
        <w:pStyle w:val="55"/>
        <w:shd w:val="clear" w:color="auto" w:fill="auto"/>
        <w:tabs>
          <w:tab w:val="left" w:pos="526"/>
        </w:tabs>
        <w:spacing w:after="0" w:line="259" w:lineRule="exact"/>
        <w:ind w:left="400" w:right="20"/>
        <w:jc w:val="both"/>
      </w:pPr>
      <w:r w:rsidRPr="004E2164">
        <w:t>• познавательной деятельности (как идет развитие детских способностей, познавательной активности);</w:t>
      </w:r>
    </w:p>
    <w:p w:rsidR="001F5429" w:rsidRDefault="006A694C" w:rsidP="001F5429">
      <w:pPr>
        <w:pStyle w:val="55"/>
        <w:shd w:val="clear" w:color="auto" w:fill="auto"/>
        <w:tabs>
          <w:tab w:val="left" w:pos="526"/>
        </w:tabs>
        <w:spacing w:after="0" w:line="259" w:lineRule="exact"/>
        <w:ind w:left="400" w:right="20"/>
        <w:jc w:val="both"/>
      </w:pPr>
      <w:r w:rsidRPr="004E2164">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F5429" w:rsidRDefault="006A694C" w:rsidP="001F5429">
      <w:pPr>
        <w:pStyle w:val="55"/>
        <w:shd w:val="clear" w:color="auto" w:fill="auto"/>
        <w:tabs>
          <w:tab w:val="left" w:pos="526"/>
        </w:tabs>
        <w:spacing w:after="0" w:line="259" w:lineRule="exact"/>
        <w:ind w:left="400" w:right="20"/>
        <w:jc w:val="both"/>
      </w:pPr>
      <w:r w:rsidRPr="004E2164">
        <w:t>• художественной деятельности;</w:t>
      </w:r>
    </w:p>
    <w:p w:rsidR="006A694C" w:rsidRPr="001F5429" w:rsidRDefault="006A694C" w:rsidP="001F5429">
      <w:pPr>
        <w:pStyle w:val="55"/>
        <w:shd w:val="clear" w:color="auto" w:fill="auto"/>
        <w:tabs>
          <w:tab w:val="left" w:pos="526"/>
        </w:tabs>
        <w:spacing w:after="0" w:line="259" w:lineRule="exact"/>
        <w:ind w:left="400" w:right="20"/>
        <w:jc w:val="both"/>
        <w:rPr>
          <w:color w:val="000000"/>
        </w:rPr>
      </w:pPr>
      <w:r w:rsidRPr="004E2164">
        <w:t>• физического развития.</w:t>
      </w:r>
    </w:p>
    <w:p w:rsidR="006A694C" w:rsidRPr="004E2164" w:rsidRDefault="006A694C" w:rsidP="004E216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sidRPr="004E2164">
        <w:rPr>
          <w:rFonts w:ascii="Times New Roman" w:eastAsia="Times New Roman" w:hAnsi="Times New Roman" w:cs="Times New Roman"/>
          <w:kern w:val="0"/>
          <w:sz w:val="22"/>
          <w:szCs w:val="22"/>
          <w:lang w:eastAsia="ru-RU"/>
        </w:rPr>
        <w:t>Результаты педагогической диагностики используются исключительно для решения следующих образовательных задач:</w:t>
      </w:r>
    </w:p>
    <w:p w:rsidR="006A694C" w:rsidRPr="004E2164" w:rsidRDefault="001F5429" w:rsidP="004E216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3F799E" w:rsidRPr="004E2164">
        <w:rPr>
          <w:rFonts w:ascii="Times New Roman" w:eastAsia="Times New Roman" w:hAnsi="Times New Roman" w:cs="Times New Roman"/>
          <w:kern w:val="0"/>
          <w:sz w:val="22"/>
          <w:szCs w:val="22"/>
          <w:lang w:eastAsia="ru-RU"/>
        </w:rPr>
        <w:t xml:space="preserve"> </w:t>
      </w:r>
      <w:r w:rsidR="006A694C" w:rsidRPr="004E2164">
        <w:rPr>
          <w:rFonts w:ascii="Times New Roman" w:eastAsia="Times New Roman" w:hAnsi="Times New Roman" w:cs="Times New Roman"/>
          <w:kern w:val="0"/>
          <w:sz w:val="22"/>
          <w:szCs w:val="22"/>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A694C" w:rsidRPr="004E2164" w:rsidRDefault="001F5429" w:rsidP="004E216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6A694C" w:rsidRPr="004E2164">
        <w:rPr>
          <w:rFonts w:ascii="Times New Roman" w:eastAsia="Times New Roman" w:hAnsi="Times New Roman" w:cs="Times New Roman"/>
          <w:kern w:val="0"/>
          <w:sz w:val="22"/>
          <w:szCs w:val="22"/>
          <w:lang w:eastAsia="ru-RU"/>
        </w:rPr>
        <w:t>2) оптимизации работы с группой детей.</w:t>
      </w:r>
    </w:p>
    <w:p w:rsidR="006B5FF7" w:rsidRPr="00E95B34" w:rsidRDefault="006A694C" w:rsidP="00E95B34">
      <w:pPr>
        <w:widowControl/>
        <w:shd w:val="clear" w:color="auto" w:fill="FFFFFF"/>
        <w:suppressAutoHyphens w:val="0"/>
        <w:ind w:right="113" w:firstLine="397"/>
        <w:jc w:val="both"/>
        <w:textAlignment w:val="auto"/>
        <w:rPr>
          <w:rFonts w:ascii="Times New Roman" w:eastAsia="Times New Roman" w:hAnsi="Times New Roman" w:cs="Times New Roman"/>
          <w:kern w:val="0"/>
          <w:sz w:val="22"/>
          <w:szCs w:val="22"/>
          <w:lang w:eastAsia="ru-RU"/>
        </w:rPr>
      </w:pPr>
      <w:r w:rsidRPr="004E2164">
        <w:rPr>
          <w:rFonts w:ascii="Times New Roman" w:eastAsia="Times New Roman" w:hAnsi="Times New Roman" w:cs="Times New Roman"/>
          <w:kern w:val="0"/>
          <w:sz w:val="22"/>
          <w:szCs w:val="22"/>
          <w:lang w:eastAsia="ru-RU"/>
        </w:rPr>
        <w:t>В ходе образовательной деятельности педагоги должны создавать диагностические ситуации, чтобы оценить индивидуальную динамику детей и</w:t>
      </w:r>
      <w:r w:rsidR="00E95B34">
        <w:rPr>
          <w:rFonts w:ascii="Times New Roman" w:eastAsia="Times New Roman" w:hAnsi="Times New Roman" w:cs="Times New Roman"/>
          <w:kern w:val="0"/>
          <w:sz w:val="22"/>
          <w:szCs w:val="22"/>
          <w:lang w:eastAsia="ru-RU"/>
        </w:rPr>
        <w:t xml:space="preserve"> скорректировать свои действия.</w:t>
      </w:r>
    </w:p>
    <w:p w:rsidR="006B5FF7" w:rsidRPr="004E2164" w:rsidRDefault="006B5FF7" w:rsidP="004E2164">
      <w:pPr>
        <w:pStyle w:val="af0"/>
        <w:tabs>
          <w:tab w:val="left" w:pos="436"/>
        </w:tabs>
        <w:spacing w:before="0" w:after="0"/>
        <w:ind w:left="624" w:right="20" w:firstLine="397"/>
        <w:jc w:val="both"/>
        <w:rPr>
          <w:b/>
          <w:bCs/>
          <w:color w:val="000000"/>
          <w:sz w:val="22"/>
          <w:szCs w:val="22"/>
        </w:rPr>
      </w:pPr>
    </w:p>
    <w:p w:rsidR="006B5FF7" w:rsidRPr="004E2164" w:rsidRDefault="006B5FF7" w:rsidP="00701F2B">
      <w:pPr>
        <w:pStyle w:val="af0"/>
        <w:tabs>
          <w:tab w:val="left" w:pos="436"/>
        </w:tabs>
        <w:spacing w:before="0" w:after="0"/>
        <w:ind w:right="20"/>
        <w:jc w:val="center"/>
        <w:rPr>
          <w:b/>
          <w:bCs/>
          <w:color w:val="000000"/>
          <w:sz w:val="22"/>
          <w:szCs w:val="22"/>
        </w:rPr>
      </w:pPr>
    </w:p>
    <w:p w:rsidR="00701F2B" w:rsidRDefault="00FB34C4" w:rsidP="00701F2B">
      <w:pPr>
        <w:pStyle w:val="af0"/>
        <w:tabs>
          <w:tab w:val="left" w:pos="436"/>
          <w:tab w:val="left" w:pos="4140"/>
        </w:tabs>
        <w:spacing w:before="0" w:after="0"/>
        <w:ind w:left="624" w:right="20" w:firstLine="397"/>
        <w:jc w:val="center"/>
        <w:rPr>
          <w:b/>
          <w:bCs/>
          <w:color w:val="000000"/>
          <w:sz w:val="28"/>
          <w:szCs w:val="28"/>
        </w:rPr>
      </w:pPr>
      <w:r w:rsidRPr="00FB34C4">
        <w:rPr>
          <w:b/>
          <w:bCs/>
          <w:color w:val="000000"/>
          <w:sz w:val="28"/>
          <w:szCs w:val="28"/>
          <w:lang w:val="en-US"/>
        </w:rPr>
        <w:lastRenderedPageBreak/>
        <w:t>II</w:t>
      </w:r>
      <w:r w:rsidRPr="00FB34C4">
        <w:rPr>
          <w:b/>
          <w:bCs/>
          <w:color w:val="000000"/>
          <w:sz w:val="28"/>
          <w:szCs w:val="28"/>
        </w:rPr>
        <w:t>. СОДЕРЖАТЕЛЬНЫЙ РАЗДЕЛ</w:t>
      </w:r>
    </w:p>
    <w:p w:rsidR="00E95B34" w:rsidRPr="00FB34C4" w:rsidRDefault="00E95B34" w:rsidP="00E95B34">
      <w:pPr>
        <w:pStyle w:val="af0"/>
        <w:tabs>
          <w:tab w:val="left" w:pos="436"/>
        </w:tabs>
        <w:spacing w:before="0" w:after="0"/>
        <w:ind w:left="624" w:right="20" w:firstLine="397"/>
        <w:jc w:val="center"/>
        <w:rPr>
          <w:b/>
          <w:bCs/>
          <w:color w:val="000000"/>
          <w:sz w:val="28"/>
          <w:szCs w:val="28"/>
        </w:rPr>
      </w:pPr>
      <w:r w:rsidRPr="00E95B34">
        <w:rPr>
          <w:b/>
          <w:bCs/>
          <w:color w:val="000000"/>
          <w:sz w:val="28"/>
          <w:szCs w:val="28"/>
        </w:rPr>
        <w:t>Обязательная часть</w:t>
      </w:r>
    </w:p>
    <w:p w:rsidR="00476017" w:rsidRDefault="00476017" w:rsidP="00701F2B">
      <w:pPr>
        <w:pStyle w:val="af0"/>
        <w:tabs>
          <w:tab w:val="left" w:pos="436"/>
          <w:tab w:val="left" w:pos="4140"/>
        </w:tabs>
        <w:spacing w:before="0" w:after="0"/>
        <w:ind w:left="624" w:right="20" w:firstLine="397"/>
        <w:jc w:val="center"/>
        <w:rPr>
          <w:b/>
          <w:bCs/>
          <w:color w:val="000000"/>
          <w:sz w:val="28"/>
          <w:szCs w:val="28"/>
        </w:rPr>
      </w:pPr>
    </w:p>
    <w:p w:rsidR="00701F2B" w:rsidRDefault="00476017" w:rsidP="00701F2B">
      <w:pPr>
        <w:pStyle w:val="af0"/>
        <w:tabs>
          <w:tab w:val="left" w:pos="436"/>
          <w:tab w:val="left" w:pos="4140"/>
        </w:tabs>
        <w:spacing w:before="0" w:after="0"/>
        <w:ind w:left="624" w:right="20" w:firstLine="397"/>
        <w:jc w:val="center"/>
        <w:rPr>
          <w:b/>
          <w:bCs/>
          <w:color w:val="000000"/>
          <w:sz w:val="28"/>
          <w:szCs w:val="28"/>
        </w:rPr>
      </w:pPr>
      <w:r>
        <w:rPr>
          <w:b/>
          <w:bCs/>
          <w:color w:val="000000"/>
          <w:sz w:val="28"/>
          <w:szCs w:val="28"/>
        </w:rPr>
        <w:t xml:space="preserve">2.1 </w:t>
      </w:r>
      <w:r w:rsidRPr="00476017">
        <w:rPr>
          <w:b/>
          <w:bCs/>
          <w:color w:val="000000"/>
          <w:sz w:val="28"/>
          <w:szCs w:val="28"/>
        </w:rPr>
        <w:t xml:space="preserve">Образовательная деятельность в соответствии с направлениями развития детей от </w:t>
      </w:r>
      <w:r>
        <w:rPr>
          <w:b/>
          <w:bCs/>
          <w:color w:val="000000"/>
          <w:sz w:val="28"/>
          <w:szCs w:val="28"/>
        </w:rPr>
        <w:t xml:space="preserve">2 месяцев до </w:t>
      </w:r>
      <w:r w:rsidRPr="00476017">
        <w:rPr>
          <w:b/>
          <w:bCs/>
          <w:color w:val="000000"/>
          <w:sz w:val="28"/>
          <w:szCs w:val="28"/>
        </w:rPr>
        <w:t xml:space="preserve">2 лет </w:t>
      </w:r>
    </w:p>
    <w:p w:rsidR="00701F2B" w:rsidRPr="00701F2B" w:rsidRDefault="00701F2B" w:rsidP="00FB34C4">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 соответствии с законом Российской Федерации «Об образовании» в дошкольные учреждения принимаются дети</w:t>
      </w:r>
      <w:r w:rsidR="00FB34C4" w:rsidRPr="00701F2B">
        <w:rPr>
          <w:rFonts w:ascii="Times New Roman" w:eastAsia="Calibri" w:hAnsi="Times New Roman" w:cs="Times New Roman"/>
          <w:kern w:val="0"/>
          <w:sz w:val="22"/>
          <w:szCs w:val="22"/>
          <w:lang w:eastAsia="en-US"/>
        </w:rPr>
        <w:t>,</w:t>
      </w:r>
      <w:r w:rsidRPr="00701F2B">
        <w:rPr>
          <w:rFonts w:ascii="Times New Roman" w:eastAsia="Calibri" w:hAnsi="Times New Roman" w:cs="Times New Roman"/>
          <w:kern w:val="0"/>
          <w:sz w:val="22"/>
          <w:szCs w:val="22"/>
          <w:lang w:eastAsia="en-US"/>
        </w:rPr>
        <w:t xml:space="preserve"> начиная с 2 месяцев. </w:t>
      </w:r>
      <w:r w:rsidR="00FB34C4" w:rsidRPr="00701F2B">
        <w:rPr>
          <w:rFonts w:ascii="Times New Roman" w:eastAsia="Calibri" w:hAnsi="Times New Roman" w:cs="Times New Roman"/>
          <w:kern w:val="0"/>
          <w:sz w:val="22"/>
          <w:szCs w:val="22"/>
          <w:lang w:eastAsia="en-US"/>
        </w:rPr>
        <w:t>В</w:t>
      </w:r>
      <w:r w:rsidRPr="00701F2B">
        <w:rPr>
          <w:rFonts w:ascii="Times New Roman" w:eastAsia="Calibri" w:hAnsi="Times New Roman" w:cs="Times New Roman"/>
          <w:kern w:val="0"/>
          <w:sz w:val="22"/>
          <w:szCs w:val="22"/>
          <w:lang w:eastAsia="en-US"/>
        </w:rPr>
        <w:t xml:space="preserve"> силу возрастной специфики и особенностей развития ма</w:t>
      </w:r>
      <w:r w:rsidRPr="00701F2B">
        <w:rPr>
          <w:rFonts w:ascii="Times New Roman" w:eastAsia="Calibri" w:hAnsi="Times New Roman" w:cs="Times New Roman"/>
          <w:kern w:val="0"/>
          <w:sz w:val="22"/>
          <w:szCs w:val="22"/>
          <w:lang w:eastAsia="en-US"/>
        </w:rPr>
        <w:softHyphen/>
        <w:t>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w:t>
      </w:r>
      <w:r w:rsidRPr="00701F2B">
        <w:rPr>
          <w:rFonts w:ascii="Times New Roman" w:eastAsia="Calibri" w:hAnsi="Times New Roman" w:cs="Times New Roman"/>
          <w:kern w:val="0"/>
          <w:sz w:val="22"/>
          <w:szCs w:val="22"/>
          <w:lang w:eastAsia="en-US"/>
        </w:rPr>
        <w:softHyphen/>
        <w:t>тания и обучения для детей этой возрастной категории. Поэтому весь программный материал по раннему возрасту выделен в отдельный раздел.</w:t>
      </w:r>
    </w:p>
    <w:p w:rsidR="00476017" w:rsidRPr="00701F2B" w:rsidRDefault="00476017" w:rsidP="00701F2B">
      <w:pPr>
        <w:pStyle w:val="af0"/>
        <w:tabs>
          <w:tab w:val="left" w:pos="436"/>
          <w:tab w:val="left" w:pos="4140"/>
        </w:tabs>
        <w:spacing w:before="0" w:after="0"/>
        <w:ind w:left="624" w:right="20" w:firstLine="397"/>
        <w:jc w:val="center"/>
        <w:rPr>
          <w:b/>
          <w:bCs/>
          <w:color w:val="000000"/>
          <w:sz w:val="28"/>
          <w:szCs w:val="28"/>
        </w:rPr>
      </w:pPr>
    </w:p>
    <w:p w:rsidR="00701F2B" w:rsidRPr="000D1A4F" w:rsidRDefault="000D1A4F" w:rsidP="00701F2B">
      <w:pPr>
        <w:widowControl/>
        <w:suppressAutoHyphens w:val="0"/>
        <w:ind w:firstLine="397"/>
        <w:jc w:val="center"/>
        <w:textAlignment w:val="auto"/>
        <w:rPr>
          <w:rFonts w:ascii="Times New Roman" w:eastAsia="Calibri" w:hAnsi="Times New Roman" w:cs="Times New Roman"/>
          <w:b/>
          <w:kern w:val="0"/>
          <w:lang w:eastAsia="en-US"/>
        </w:rPr>
      </w:pPr>
      <w:bookmarkStart w:id="3" w:name="bookmark35"/>
      <w:r w:rsidRPr="000D1A4F">
        <w:rPr>
          <w:rFonts w:ascii="Times New Roman" w:eastAsia="Calibri" w:hAnsi="Times New Roman" w:cs="Times New Roman"/>
          <w:b/>
          <w:kern w:val="0"/>
          <w:lang w:eastAsia="en-US"/>
        </w:rPr>
        <w:t xml:space="preserve">2.1.1. </w:t>
      </w:r>
      <w:r w:rsidR="00701F2B" w:rsidRPr="000D1A4F">
        <w:rPr>
          <w:rFonts w:ascii="Times New Roman" w:eastAsia="Calibri" w:hAnsi="Times New Roman" w:cs="Times New Roman"/>
          <w:b/>
          <w:kern w:val="0"/>
          <w:lang w:eastAsia="en-US"/>
        </w:rPr>
        <w:t>С</w:t>
      </w:r>
      <w:r w:rsidRPr="000D1A4F">
        <w:rPr>
          <w:rFonts w:ascii="Times New Roman" w:eastAsia="Calibri" w:hAnsi="Times New Roman" w:cs="Times New Roman"/>
          <w:b/>
          <w:kern w:val="0"/>
          <w:lang w:eastAsia="en-US"/>
        </w:rPr>
        <w:t>одержание психолого-</w:t>
      </w:r>
      <w:r w:rsidRPr="000D1A4F">
        <w:rPr>
          <w:rFonts w:ascii="Times New Roman" w:eastAsia="Calibri" w:hAnsi="Times New Roman" w:cs="Times New Roman"/>
          <w:b/>
          <w:kern w:val="0"/>
          <w:lang w:eastAsia="en-US"/>
        </w:rPr>
        <w:softHyphen/>
        <w:t>педагогической работы</w:t>
      </w:r>
    </w:p>
    <w:p w:rsidR="00701F2B" w:rsidRPr="000D1A4F" w:rsidRDefault="000D1A4F" w:rsidP="00701F2B">
      <w:pPr>
        <w:widowControl/>
        <w:suppressAutoHyphens w:val="0"/>
        <w:jc w:val="center"/>
        <w:textAlignment w:val="auto"/>
        <w:rPr>
          <w:rFonts w:ascii="Times New Roman" w:eastAsia="Calibri" w:hAnsi="Times New Roman" w:cs="Times New Roman"/>
          <w:b/>
          <w:kern w:val="0"/>
          <w:lang w:eastAsia="en-US"/>
        </w:rPr>
      </w:pPr>
      <w:r w:rsidRPr="000D1A4F">
        <w:rPr>
          <w:rFonts w:ascii="Times New Roman" w:eastAsia="Calibri" w:hAnsi="Times New Roman" w:cs="Times New Roman"/>
          <w:b/>
          <w:kern w:val="0"/>
          <w:lang w:eastAsia="en-US"/>
        </w:rPr>
        <w:t>с детьми</w:t>
      </w:r>
      <w:bookmarkEnd w:id="3"/>
      <w:r w:rsidRPr="000D1A4F">
        <w:rPr>
          <w:rFonts w:ascii="Times New Roman" w:eastAsia="Calibri" w:hAnsi="Times New Roman" w:cs="Times New Roman"/>
          <w:b/>
          <w:kern w:val="0"/>
          <w:lang w:eastAsia="en-US"/>
        </w:rPr>
        <w:t xml:space="preserve"> от 2 месяцев до 1 года</w:t>
      </w:r>
    </w:p>
    <w:p w:rsidR="00701F2B" w:rsidRPr="000D1A4F"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0D1A4F">
        <w:rPr>
          <w:rFonts w:ascii="Times New Roman" w:eastAsia="Calibri" w:hAnsi="Times New Roman" w:cs="Times New Roman"/>
          <w:b/>
          <w:kern w:val="0"/>
          <w:lang w:eastAsia="en-US"/>
        </w:rPr>
        <w:t>(младенческая группа)</w:t>
      </w: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bookmarkStart w:id="4" w:name="bookmark37"/>
      <w:r w:rsidRPr="00701F2B">
        <w:rPr>
          <w:rFonts w:ascii="Times New Roman" w:eastAsia="Calibri" w:hAnsi="Times New Roman" w:cs="Times New Roman"/>
          <w:b/>
          <w:kern w:val="0"/>
          <w:lang w:eastAsia="en-US"/>
        </w:rPr>
        <w:t>Задачи воспитания и обучения</w:t>
      </w:r>
      <w:bookmarkEnd w:id="4"/>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Сохранять и укреплять здоровье детей, обеспечивать их полноценное физическое развитие.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Поддерживать эмоционально положительное состояние каждого ре</w:t>
      </w:r>
      <w:r w:rsidRPr="00701F2B">
        <w:rPr>
          <w:rFonts w:ascii="Times New Roman" w:eastAsia="Calibri" w:hAnsi="Times New Roman" w:cs="Times New Roman"/>
          <w:kern w:val="0"/>
          <w:sz w:val="22"/>
          <w:szCs w:val="22"/>
          <w:lang w:eastAsia="en-US"/>
        </w:rPr>
        <w:softHyphen/>
        <w:t>бенка.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своевременному формированию общих движений и движений руки, овладению ползанием и ходьбой. Предупреждать уста</w:t>
      </w:r>
      <w:r w:rsidRPr="00701F2B">
        <w:rPr>
          <w:rFonts w:ascii="Times New Roman" w:eastAsia="Calibri" w:hAnsi="Times New Roman" w:cs="Times New Roman"/>
          <w:kern w:val="0"/>
          <w:sz w:val="22"/>
          <w:szCs w:val="22"/>
          <w:lang w:eastAsia="en-US"/>
        </w:rPr>
        <w:softHyphen/>
        <w:t>лость ребенка.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зрительные и слуховые ориентировки. Обогащать сен</w:t>
      </w:r>
      <w:r w:rsidRPr="00701F2B">
        <w:rPr>
          <w:rFonts w:ascii="Times New Roman" w:eastAsia="Calibri" w:hAnsi="Times New Roman" w:cs="Times New Roman"/>
          <w:kern w:val="0"/>
          <w:sz w:val="22"/>
          <w:szCs w:val="22"/>
          <w:lang w:eastAsia="en-US"/>
        </w:rPr>
        <w:softHyphen/>
        <w:t>сорный опыт.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понимать речь взрослого и осуществлять подгото</w:t>
      </w:r>
      <w:r w:rsidRPr="00701F2B">
        <w:rPr>
          <w:rFonts w:ascii="Times New Roman" w:eastAsia="Calibri" w:hAnsi="Times New Roman" w:cs="Times New Roman"/>
          <w:kern w:val="0"/>
          <w:sz w:val="22"/>
          <w:szCs w:val="22"/>
          <w:lang w:eastAsia="en-US"/>
        </w:rPr>
        <w:softHyphen/>
        <w:t>вительную работу по овладению активной речью.</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Поощрять попытки детей включаться в процесс самообслуживания.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Поддерживать эмоциональную отзывчивость детей, доброжелательное отношение к близким людям.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Пробуждать интерес к игрушкам, картинкам, музыке, пению; поддер</w:t>
      </w:r>
      <w:r w:rsidRPr="00701F2B">
        <w:rPr>
          <w:rFonts w:ascii="Times New Roman" w:eastAsia="Calibri" w:hAnsi="Times New Roman" w:cs="Times New Roman"/>
          <w:kern w:val="0"/>
          <w:sz w:val="22"/>
          <w:szCs w:val="22"/>
          <w:lang w:eastAsia="en-US"/>
        </w:rPr>
        <w:softHyphen/>
        <w:t>живать активность ребенка при выполнении простейших плясовых дви</w:t>
      </w:r>
      <w:r w:rsidRPr="00701F2B">
        <w:rPr>
          <w:rFonts w:ascii="Times New Roman" w:eastAsia="Calibri" w:hAnsi="Times New Roman" w:cs="Times New Roman"/>
          <w:kern w:val="0"/>
          <w:sz w:val="22"/>
          <w:szCs w:val="22"/>
          <w:lang w:eastAsia="en-US"/>
        </w:rPr>
        <w:softHyphen/>
        <w:t>жений.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bookmarkStart w:id="5" w:name="bookmark38"/>
      <w:r w:rsidRPr="00701F2B">
        <w:rPr>
          <w:rFonts w:ascii="Times New Roman" w:eastAsia="Calibri" w:hAnsi="Times New Roman" w:cs="Times New Roman"/>
          <w:b/>
          <w:kern w:val="0"/>
          <w:lang w:eastAsia="en-US"/>
        </w:rPr>
        <w:t>Воспитание при проведении режимных процессов</w:t>
      </w:r>
      <w:bookmarkEnd w:id="5"/>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положительное отношение к режимным процессам, не нарушать режим, соблюдать постоянство условий и единство требований к детям в семье и организации, осуществляющей образовательную деятель</w:t>
      </w:r>
      <w:r w:rsidRPr="00701F2B">
        <w:rPr>
          <w:rFonts w:ascii="Times New Roman" w:eastAsia="Calibri" w:hAnsi="Times New Roman" w:cs="Times New Roman"/>
          <w:kern w:val="0"/>
          <w:sz w:val="22"/>
          <w:szCs w:val="22"/>
          <w:lang w:eastAsia="en-US"/>
        </w:rPr>
        <w:softHyphen/>
        <w:t>ность по Программе (Организации) .</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Детей, живущих по одному режиму, кормить по мере пробуждения.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Создавать у детей положительную установку на одевание, кормление, укладывание. Привлекать малышей к посильному участию в этих процессах.</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Сон.</w:t>
      </w:r>
      <w:r w:rsidRPr="00701F2B">
        <w:rPr>
          <w:rFonts w:ascii="Times New Roman" w:eastAsia="Calibri" w:hAnsi="Times New Roman" w:cs="Times New Roman"/>
          <w:kern w:val="0"/>
          <w:sz w:val="22"/>
          <w:szCs w:val="22"/>
          <w:lang w:eastAsia="en-US"/>
        </w:rPr>
        <w:t xml:space="preserve"> Создавать условия для глубокого и продолжительного сна.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Дети должны спать на веранде или в спальне с открытыми окнами, вне помещения, где бодрствует другая возрастная подгруппа.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После болезни и в период адаптации следует приучать детей ко сну на свежем воздухе постепенно.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Бодрствование.</w:t>
      </w:r>
      <w:r w:rsidRPr="00701F2B">
        <w:rPr>
          <w:rFonts w:ascii="Times New Roman" w:eastAsia="Calibri" w:hAnsi="Times New Roman" w:cs="Times New Roman"/>
          <w:kern w:val="0"/>
          <w:sz w:val="22"/>
          <w:szCs w:val="22"/>
          <w:lang w:eastAsia="en-US"/>
        </w:rPr>
        <w:t xml:space="preserve"> Создавать условия для активного бодрствования каждого ребенка: с 2 месяцев — в манеже; с 7-8 месяцев — за барьером на полу.</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Осуществлять целенаправленное обучение в процессе игр-занятий.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Поощрять активное обращение ребенка ко взрослому, а также умение самостоятельно занять себя.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Поддерживать положительное эмоциональное состояние детей, пре</w:t>
      </w:r>
      <w:r w:rsidRPr="00701F2B">
        <w:rPr>
          <w:rFonts w:ascii="Times New Roman" w:eastAsia="Calibri" w:hAnsi="Times New Roman" w:cs="Times New Roman"/>
          <w:kern w:val="0"/>
          <w:sz w:val="22"/>
          <w:szCs w:val="22"/>
          <w:lang w:eastAsia="en-US"/>
        </w:rPr>
        <w:softHyphen/>
        <w:t>дупреждать появление отрицательных привычек (сосание пальцев, рас</w:t>
      </w:r>
      <w:r w:rsidRPr="00701F2B">
        <w:rPr>
          <w:rFonts w:ascii="Times New Roman" w:eastAsia="Calibri" w:hAnsi="Times New Roman" w:cs="Times New Roman"/>
          <w:kern w:val="0"/>
          <w:sz w:val="22"/>
          <w:szCs w:val="22"/>
          <w:lang w:eastAsia="en-US"/>
        </w:rPr>
        <w:softHyphen/>
        <w:t>качивание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возможностей детей.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Побуждать детей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Организовывать места для игр с теми игрушками, которым дети отдают предпочтение.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lastRenderedPageBreak/>
        <w:t>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 проявлять речевую активность.</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Следить за порядком в группе, систематически обрабатывать игрушки.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Массаж и гимнастику должен проводить специалист.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Кормление.</w:t>
      </w:r>
      <w:r w:rsidRPr="00701F2B">
        <w:rPr>
          <w:rFonts w:ascii="Times New Roman" w:eastAsia="Calibri" w:hAnsi="Times New Roman" w:cs="Times New Roman"/>
          <w:kern w:val="0"/>
          <w:sz w:val="22"/>
          <w:szCs w:val="22"/>
          <w:lang w:eastAsia="en-US"/>
        </w:rPr>
        <w:t xml:space="preserve"> Формировать привычку съедать положенную порцию. Учитывать избирательное отношение детей к еде.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К 12 месяцам сформировать навык брать со стола чашку, держать ее и пить самостоятельно.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До 7-8 месяцев кормить ребенка, держа его полулежа на руках, с 8 ме</w:t>
      </w:r>
      <w:r w:rsidRPr="00701F2B">
        <w:rPr>
          <w:rFonts w:ascii="Times New Roman" w:eastAsia="Calibri" w:hAnsi="Times New Roman" w:cs="Times New Roman"/>
          <w:kern w:val="0"/>
          <w:sz w:val="22"/>
          <w:szCs w:val="22"/>
          <w:lang w:eastAsia="en-US"/>
        </w:rPr>
        <w:softHyphen/>
        <w:t>сяцев (когда научится самостоятельно сидеть) — за высоким столом. К 11-12 месяцам приучать ребенка самостоятельно подходить к низкому столу, садиться в кресло.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формировать умение понимать действия (садись, пей, ешь хлеб и т. д.).</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Активизировать речь ребенка (ам-ам, дай, на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 8 месяцев кормить одновременно двух сидящих за столом детей, давая им поочередно по 2-3 ложки пищи, приучать доброжелательно от</w:t>
      </w:r>
      <w:r w:rsidRPr="00701F2B">
        <w:rPr>
          <w:rFonts w:ascii="Times New Roman" w:eastAsia="Calibri" w:hAnsi="Times New Roman" w:cs="Times New Roman"/>
          <w:kern w:val="0"/>
          <w:sz w:val="22"/>
          <w:szCs w:val="22"/>
          <w:lang w:eastAsia="en-US"/>
        </w:rPr>
        <w:softHyphen/>
        <w:t>носиться к сидящему рядом малышу, не мешать ему. Формировать умение с 8-9 месяцев пользоваться салфеткой.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благодарить взрослого после еды кивком головы или облегченным словом.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Подготовка ко сну, укладывание, подъем.</w:t>
      </w:r>
      <w:r w:rsidRPr="00701F2B">
        <w:rPr>
          <w:rFonts w:ascii="Times New Roman" w:eastAsia="Calibri" w:hAnsi="Times New Roman" w:cs="Times New Roman"/>
          <w:kern w:val="0"/>
          <w:sz w:val="22"/>
          <w:szCs w:val="22"/>
          <w:lang w:eastAsia="en-US"/>
        </w:rPr>
        <w:t xml:space="preserve"> При укладывании детей формировать у них положительное отношение к этому процессу. Со</w:t>
      </w:r>
      <w:r w:rsidRPr="00701F2B">
        <w:rPr>
          <w:rFonts w:ascii="Times New Roman" w:eastAsia="Calibri" w:hAnsi="Times New Roman" w:cs="Times New Roman"/>
          <w:kern w:val="0"/>
          <w:sz w:val="22"/>
          <w:szCs w:val="22"/>
          <w:lang w:eastAsia="en-US"/>
        </w:rPr>
        <w:softHyphen/>
        <w:t>здавать установку на сон, негромко петь колыбельную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Учитывать индивидуальные особенности каждого ребенка (детей, нуждающихся в более длительном сне, укладывать первыми, поднимать последними, уставшего малыша уложить пораньше). Особое внимание уделять детям, недавно поступившим в группу.</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 первых недель жизни приучать засыпать без дополнительных воз</w:t>
      </w:r>
      <w:r w:rsidRPr="00701F2B">
        <w:rPr>
          <w:rFonts w:ascii="Times New Roman" w:eastAsia="Calibri" w:hAnsi="Times New Roman" w:cs="Times New Roman"/>
          <w:kern w:val="0"/>
          <w:sz w:val="22"/>
          <w:szCs w:val="22"/>
          <w:lang w:eastAsia="en-US"/>
        </w:rPr>
        <w:softHyphen/>
        <w:t>действий (укачивание, соска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Поднимать детей только по мере пробуждения. Обеспечивать их эмо</w:t>
      </w:r>
      <w:r w:rsidRPr="00701F2B">
        <w:rPr>
          <w:rFonts w:ascii="Times New Roman" w:eastAsia="Calibri" w:hAnsi="Times New Roman" w:cs="Times New Roman"/>
          <w:kern w:val="0"/>
          <w:sz w:val="22"/>
          <w:szCs w:val="22"/>
          <w:lang w:eastAsia="en-US"/>
        </w:rPr>
        <w:softHyphen/>
        <w:t>ционально положительное состояние (неторопливые действия взрослых, приветливая речь).</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Соблюдать последовательность одевания.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Побуждать к активным голосовым реакциям (лепет, облегченные слова).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понимание речи при назывании взрослым предметов обуви, одежды; привлекать детей к выполнению некоторых действий (поднять руку, подать колготки) и повторению за взрослым отдельных слов.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Проведение гигиенических процедур.</w:t>
      </w:r>
      <w:r w:rsidRPr="00701F2B">
        <w:rPr>
          <w:rFonts w:ascii="Times New Roman" w:eastAsia="Calibri" w:hAnsi="Times New Roman" w:cs="Times New Roman"/>
          <w:kern w:val="0"/>
          <w:sz w:val="22"/>
          <w:szCs w:val="22"/>
          <w:lang w:eastAsia="en-US"/>
        </w:rPr>
        <w:t xml:space="preserve"> Формировать положитель</w:t>
      </w:r>
      <w:r w:rsidRPr="00701F2B">
        <w:rPr>
          <w:rFonts w:ascii="Times New Roman" w:eastAsia="Calibri" w:hAnsi="Times New Roman" w:cs="Times New Roman"/>
          <w:kern w:val="0"/>
          <w:sz w:val="22"/>
          <w:szCs w:val="22"/>
          <w:lang w:eastAsia="en-US"/>
        </w:rPr>
        <w:softHyphen/>
        <w:t>ную установку на водные процедуры. Обращать внимание ребенка на чистоту рук; мыть лицо и руки по мере загрязнения, перед едой.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Ежедневное или через день (после 6 месяцев) купать ребенка (перед ночным сном).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понимание речи взрослого в процессе выполнения вод</w:t>
      </w:r>
      <w:r w:rsidRPr="00701F2B">
        <w:rPr>
          <w:rFonts w:ascii="Times New Roman" w:eastAsia="Calibri" w:hAnsi="Times New Roman" w:cs="Times New Roman"/>
          <w:kern w:val="0"/>
          <w:sz w:val="22"/>
          <w:szCs w:val="22"/>
          <w:lang w:eastAsia="en-US"/>
        </w:rPr>
        <w:softHyphen/>
        <w:t>ных процедур.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Поддерживать речевые и двигательные реакции ребенка в процессе водных процедур (умывание, купание и т. д.).</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Высаживание на горшок.</w:t>
      </w:r>
      <w:r w:rsidRPr="00701F2B">
        <w:rPr>
          <w:rFonts w:ascii="Times New Roman" w:eastAsia="Calibri" w:hAnsi="Times New Roman" w:cs="Times New Roman"/>
          <w:kern w:val="0"/>
          <w:sz w:val="22"/>
          <w:szCs w:val="22"/>
          <w:lang w:eastAsia="en-US"/>
        </w:rPr>
        <w:t xml:space="preserve"> С 7-8 месяцев формировать у детей уме</w:t>
      </w:r>
      <w:r w:rsidRPr="00701F2B">
        <w:rPr>
          <w:rFonts w:ascii="Times New Roman" w:eastAsia="Calibri" w:hAnsi="Times New Roman" w:cs="Times New Roman"/>
          <w:kern w:val="0"/>
          <w:sz w:val="22"/>
          <w:szCs w:val="22"/>
          <w:lang w:eastAsia="en-US"/>
        </w:rPr>
        <w:softHyphen/>
        <w:t>ние проситься на горшок. Высаживать ребенка сразу после сна, если он проснулся сухим, а также спустя 10-15 минут после еды.</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Поощрять первые попытки ребенка сигнализировать — звуками, ле</w:t>
      </w:r>
      <w:r w:rsidRPr="00701F2B">
        <w:rPr>
          <w:rFonts w:ascii="Times New Roman" w:eastAsia="Calibri" w:hAnsi="Times New Roman" w:cs="Times New Roman"/>
          <w:kern w:val="0"/>
          <w:sz w:val="22"/>
          <w:szCs w:val="22"/>
          <w:lang w:eastAsia="en-US"/>
        </w:rPr>
        <w:softHyphen/>
        <w:t>петом, поведением — о необходимости физиологического отправления, хвалить при положительном результате.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Высаживать в определенном месте и на индивидуальный горшок.</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Приучать к элементарным навыкам опрятности. Воспитывать потреб</w:t>
      </w:r>
      <w:r w:rsidRPr="00701F2B">
        <w:rPr>
          <w:rFonts w:ascii="Times New Roman" w:eastAsia="Calibri" w:hAnsi="Times New Roman" w:cs="Times New Roman"/>
          <w:kern w:val="0"/>
          <w:sz w:val="22"/>
          <w:szCs w:val="22"/>
          <w:lang w:eastAsia="en-US"/>
        </w:rPr>
        <w:softHyphen/>
        <w:t>ность находиться в сухой одежде.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bookmarkStart w:id="6" w:name="bookmark39"/>
      <w:r w:rsidRPr="00701F2B">
        <w:rPr>
          <w:rFonts w:ascii="Times New Roman" w:eastAsia="Calibri" w:hAnsi="Times New Roman" w:cs="Times New Roman"/>
          <w:kern w:val="0"/>
          <w:sz w:val="22"/>
          <w:szCs w:val="22"/>
          <w:lang w:eastAsia="en-US"/>
        </w:rPr>
        <w:t>Воспитание в играх-занятиях</w:t>
      </w:r>
      <w:bookmarkEnd w:id="6"/>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Проводить во время бодрствования индивидуальные игры-занятия при условии, что остальные малыши, играющие самостоятельно, спокойны и заняты.</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Игры-занятия с детьми от 2 до 8-9 месяцев проводить в манеже или за барьером на полу, с 8-9 месяцев — за столом или в групповой комнате.</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lastRenderedPageBreak/>
        <w:t>Длительность индивидуальных игр-занятий — 2-3 минуты, с под</w:t>
      </w:r>
      <w:r w:rsidRPr="00701F2B">
        <w:rPr>
          <w:rFonts w:ascii="Times New Roman" w:eastAsia="Calibri" w:hAnsi="Times New Roman" w:cs="Times New Roman"/>
          <w:kern w:val="0"/>
          <w:sz w:val="22"/>
          <w:szCs w:val="22"/>
          <w:lang w:eastAsia="en-US"/>
        </w:rPr>
        <w:softHyphen/>
        <w:t>группой — 5-7 минут. Заниматься с несколькими детьми (до 5-7 чело</w:t>
      </w:r>
      <w:r w:rsidRPr="00701F2B">
        <w:rPr>
          <w:rFonts w:ascii="Times New Roman" w:eastAsia="Calibri" w:hAnsi="Times New Roman" w:cs="Times New Roman"/>
          <w:kern w:val="0"/>
          <w:sz w:val="22"/>
          <w:szCs w:val="22"/>
          <w:lang w:eastAsia="en-US"/>
        </w:rPr>
        <w:softHyphen/>
        <w:t>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w:t>
      </w:r>
      <w:r w:rsidRPr="00701F2B">
        <w:rPr>
          <w:rFonts w:ascii="Times New Roman" w:eastAsia="Calibri" w:hAnsi="Times New Roman" w:cs="Times New Roman"/>
          <w:kern w:val="0"/>
          <w:sz w:val="22"/>
          <w:szCs w:val="22"/>
          <w:lang w:eastAsia="en-US"/>
        </w:rPr>
        <w:softHyphen/>
        <w:t>вития детей. их индивидуальных различий.</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Воспитывать доброжелательное отношение к сверстникам, эмоци</w:t>
      </w:r>
      <w:r w:rsidRPr="00701F2B">
        <w:rPr>
          <w:rFonts w:ascii="Times New Roman" w:eastAsia="Calibri" w:hAnsi="Times New Roman" w:cs="Times New Roman"/>
          <w:kern w:val="0"/>
          <w:sz w:val="22"/>
          <w:szCs w:val="22"/>
          <w:lang w:eastAsia="en-US"/>
        </w:rPr>
        <w:softHyphen/>
        <w:t>ональную отзывчивость, умение немного подождать, пока взрослый не предложит действовать.</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слушать и понимать речь взрослого, обращенную непосредственно к ребенку и ко всем детям.</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Поощрять попытки действовать адекватно заданию, радоваться до</w:t>
      </w:r>
      <w:r w:rsidRPr="00701F2B">
        <w:rPr>
          <w:rFonts w:ascii="Times New Roman" w:eastAsia="Calibri" w:hAnsi="Times New Roman" w:cs="Times New Roman"/>
          <w:kern w:val="0"/>
          <w:sz w:val="22"/>
          <w:szCs w:val="22"/>
          <w:lang w:eastAsia="en-US"/>
        </w:rPr>
        <w:softHyphen/>
        <w:t>стигнутому результату.</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bCs/>
          <w:kern w:val="0"/>
          <w:lang w:eastAsia="en-US"/>
        </w:rPr>
      </w:pPr>
      <w:bookmarkStart w:id="7" w:name="bookmark40"/>
      <w:r w:rsidRPr="00701F2B">
        <w:rPr>
          <w:rFonts w:ascii="Times New Roman" w:eastAsia="Calibri" w:hAnsi="Times New Roman" w:cs="Times New Roman"/>
          <w:b/>
          <w:bCs/>
          <w:kern w:val="0"/>
          <w:lang w:eastAsia="en-US"/>
        </w:rPr>
        <w:t>Развитие восприятия</w:t>
      </w:r>
      <w:bookmarkEnd w:id="7"/>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2-3 до 5-6 месяцев</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Закреплять и обогащать зрительные и слуховые реакции детей.</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Поощрять попытки находить взглядом, поворотом головы источник звука (разговаривающий взрослый, звучащая игрушка и т. п.).</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проявлять эмоциональный отклик, радоваться при виде матери, воспитателя (к 4 месяцам).</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эмоциональный отклик на различные интонации речи зна</w:t>
      </w:r>
      <w:r w:rsidRPr="00701F2B">
        <w:rPr>
          <w:rFonts w:ascii="Times New Roman" w:eastAsia="Calibri" w:hAnsi="Times New Roman" w:cs="Times New Roman"/>
          <w:kern w:val="0"/>
          <w:sz w:val="22"/>
          <w:szCs w:val="22"/>
          <w:lang w:eastAsia="en-US"/>
        </w:rPr>
        <w:softHyphen/>
        <w:t>комого взрослого (ласковая, веселая, строгая).</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тому, чтобы под воздействием зрительных, слуховых, ориентировочных реакций у ребенка формировались новые умения: на</w:t>
      </w:r>
      <w:r w:rsidRPr="00701F2B">
        <w:rPr>
          <w:rFonts w:ascii="Times New Roman" w:eastAsia="Calibri" w:hAnsi="Times New Roman" w:cs="Times New Roman"/>
          <w:kern w:val="0"/>
          <w:sz w:val="22"/>
          <w:szCs w:val="22"/>
          <w:lang w:eastAsia="en-US"/>
        </w:rPr>
        <w:softHyphen/>
        <w:t>талкивание на низко висящую игрушку, попытка захватить, ощупать ее (к 3 месяцам).</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5-6 до 9-10 месяцев</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Обогащать восприятие ребенка посредством стимулирующего зре</w:t>
      </w:r>
      <w:r w:rsidRPr="00701F2B">
        <w:rPr>
          <w:rFonts w:ascii="Times New Roman" w:eastAsia="Calibri" w:hAnsi="Times New Roman" w:cs="Times New Roman"/>
          <w:kern w:val="0"/>
          <w:sz w:val="22"/>
          <w:szCs w:val="22"/>
          <w:lang w:eastAsia="en-US"/>
        </w:rPr>
        <w:softHyphen/>
        <w:t>ния, слуха, осязания. Предлагать его вниманию предметы разной фор</w:t>
      </w:r>
      <w:r w:rsidRPr="00701F2B">
        <w:rPr>
          <w:rFonts w:ascii="Times New Roman" w:eastAsia="Calibri" w:hAnsi="Times New Roman" w:cs="Times New Roman"/>
          <w:kern w:val="0"/>
          <w:sz w:val="22"/>
          <w:szCs w:val="22"/>
          <w:lang w:eastAsia="en-US"/>
        </w:rPr>
        <w:softHyphen/>
        <w:t>мы (круглые, овальные, прямоугольные), из разного материала (мяг</w:t>
      </w:r>
      <w:r w:rsidRPr="00701F2B">
        <w:rPr>
          <w:rFonts w:ascii="Times New Roman" w:eastAsia="Calibri" w:hAnsi="Times New Roman" w:cs="Times New Roman"/>
          <w:kern w:val="0"/>
          <w:sz w:val="22"/>
          <w:szCs w:val="22"/>
          <w:lang w:eastAsia="en-US"/>
        </w:rPr>
        <w:softHyphen/>
        <w:t>кие, упругие и т. п.).</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эстетическому восприятию красочно оформленных игрушек, красивой посуды, цветущего растения и т. п.</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w:t>
      </w:r>
      <w:r w:rsidRPr="00701F2B">
        <w:rPr>
          <w:rFonts w:ascii="Times New Roman" w:eastAsia="Calibri" w:hAnsi="Times New Roman" w:cs="Times New Roman"/>
          <w:kern w:val="0"/>
          <w:sz w:val="22"/>
          <w:szCs w:val="22"/>
          <w:lang w:eastAsia="en-US"/>
        </w:rPr>
        <w:softHyphen/>
        <w:t>ганизовывать игры-развлечения.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bookmarkStart w:id="8" w:name="bookmark41"/>
      <w:r w:rsidRPr="00701F2B">
        <w:rPr>
          <w:rFonts w:ascii="Times New Roman" w:eastAsia="Calibri" w:hAnsi="Times New Roman" w:cs="Times New Roman"/>
          <w:b/>
          <w:bCs/>
          <w:kern w:val="0"/>
          <w:sz w:val="22"/>
          <w:szCs w:val="22"/>
          <w:lang w:eastAsia="en-US"/>
        </w:rPr>
        <w:t>От 9-10 до 12 месяцев</w:t>
      </w:r>
      <w:bookmarkEnd w:id="8"/>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обогащать сенсорный опыт. Совершенствовать зритель</w:t>
      </w:r>
      <w:r w:rsidRPr="00701F2B">
        <w:rPr>
          <w:rFonts w:ascii="Times New Roman" w:eastAsia="Calibri" w:hAnsi="Times New Roman" w:cs="Times New Roman"/>
          <w:kern w:val="0"/>
          <w:sz w:val="22"/>
          <w:szCs w:val="22"/>
          <w:lang w:eastAsia="en-US"/>
        </w:rPr>
        <w:softHyphen/>
        <w:t>ные, слуховые и тактильные ощущения.</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Предлагать послушать звучание барабана, дудочки, гладить, мять предметы из разных материалов.</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 ребенка умение понимать, что шарик катится, провали</w:t>
      </w:r>
      <w:r w:rsidRPr="00701F2B">
        <w:rPr>
          <w:rFonts w:ascii="Times New Roman" w:eastAsia="Calibri" w:hAnsi="Times New Roman" w:cs="Times New Roman"/>
          <w:kern w:val="0"/>
          <w:sz w:val="22"/>
          <w:szCs w:val="22"/>
          <w:lang w:eastAsia="en-US"/>
        </w:rPr>
        <w:softHyphen/>
        <w:t>вается в круглую лунку, что на кубик можно поставить другой кубик и т. п.</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Игры-занятия с подгруппой детей. </w:t>
      </w:r>
      <w:r w:rsidRPr="00701F2B">
        <w:rPr>
          <w:rFonts w:ascii="Times New Roman" w:eastAsia="Calibri" w:hAnsi="Times New Roman" w:cs="Times New Roman"/>
          <w:kern w:val="0"/>
          <w:sz w:val="22"/>
          <w:szCs w:val="22"/>
          <w:lang w:eastAsia="en-US"/>
        </w:rPr>
        <w:t>Предлагать озвученные взрослым или «говорящие» игрушки («Чудесный мешочек»), проводить игры-развле</w:t>
      </w:r>
      <w:r w:rsidRPr="00701F2B">
        <w:rPr>
          <w:rFonts w:ascii="Times New Roman" w:eastAsia="Calibri" w:hAnsi="Times New Roman" w:cs="Times New Roman"/>
          <w:kern w:val="0"/>
          <w:sz w:val="22"/>
          <w:szCs w:val="22"/>
          <w:lang w:eastAsia="en-US"/>
        </w:rPr>
        <w:softHyphen/>
        <w:t>чения («Ладушки», «Прятки»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bookmarkStart w:id="9" w:name="bookmark42"/>
    </w:p>
    <w:p w:rsidR="00701F2B" w:rsidRPr="00701F2B" w:rsidRDefault="00701F2B" w:rsidP="00701F2B">
      <w:pPr>
        <w:widowControl/>
        <w:suppressAutoHyphens w:val="0"/>
        <w:ind w:firstLine="397"/>
        <w:jc w:val="center"/>
        <w:textAlignment w:val="auto"/>
        <w:rPr>
          <w:rFonts w:ascii="Times New Roman" w:eastAsia="Calibri" w:hAnsi="Times New Roman" w:cs="Times New Roman"/>
          <w:b/>
          <w:bCs/>
          <w:kern w:val="0"/>
          <w:lang w:eastAsia="en-US"/>
        </w:rPr>
      </w:pPr>
      <w:r w:rsidRPr="00701F2B">
        <w:rPr>
          <w:rFonts w:ascii="Times New Roman" w:eastAsia="Calibri" w:hAnsi="Times New Roman" w:cs="Times New Roman"/>
          <w:b/>
          <w:bCs/>
          <w:kern w:val="0"/>
          <w:lang w:eastAsia="en-US"/>
        </w:rPr>
        <w:t>Развитие речи</w:t>
      </w:r>
      <w:bookmarkEnd w:id="9"/>
    </w:p>
    <w:p w:rsidR="00701F2B" w:rsidRPr="00701F2B" w:rsidRDefault="00701F2B" w:rsidP="00701F2B">
      <w:pPr>
        <w:widowControl/>
        <w:suppressAutoHyphens w:val="0"/>
        <w:ind w:firstLine="397"/>
        <w:jc w:val="center"/>
        <w:textAlignment w:val="auto"/>
        <w:rPr>
          <w:rFonts w:ascii="Times New Roman" w:eastAsia="Calibri" w:hAnsi="Times New Roman" w:cs="Times New Roman"/>
          <w:b/>
          <w:bCs/>
          <w:kern w:val="0"/>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bookmarkStart w:id="10" w:name="bookmark43"/>
      <w:r w:rsidRPr="00701F2B">
        <w:rPr>
          <w:rFonts w:ascii="Times New Roman" w:eastAsia="Calibri" w:hAnsi="Times New Roman" w:cs="Times New Roman"/>
          <w:b/>
          <w:bCs/>
          <w:kern w:val="0"/>
          <w:sz w:val="22"/>
          <w:szCs w:val="22"/>
          <w:lang w:eastAsia="en-US"/>
        </w:rPr>
        <w:t>От 2-3 до 5-6 месяцев</w:t>
      </w:r>
      <w:bookmarkEnd w:id="10"/>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формированию слуховых и зрительных связей как основы понимания речи.</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Побуждать ребенка прислушиваться к разным интонациям разговари</w:t>
      </w:r>
      <w:r w:rsidRPr="00701F2B">
        <w:rPr>
          <w:rFonts w:ascii="Times New Roman" w:eastAsia="Calibri" w:hAnsi="Times New Roman" w:cs="Times New Roman"/>
          <w:kern w:val="0"/>
          <w:sz w:val="22"/>
          <w:szCs w:val="22"/>
          <w:lang w:eastAsia="en-US"/>
        </w:rPr>
        <w:softHyphen/>
        <w:t>вающего с ним взрослого.</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предпосылки активной речи. В процессе общения вызы</w:t>
      </w:r>
      <w:r w:rsidRPr="00701F2B">
        <w:rPr>
          <w:rFonts w:ascii="Times New Roman" w:eastAsia="Calibri" w:hAnsi="Times New Roman" w:cs="Times New Roman"/>
          <w:kern w:val="0"/>
          <w:sz w:val="22"/>
          <w:szCs w:val="22"/>
          <w:lang w:eastAsia="en-US"/>
        </w:rPr>
        <w:softHyphen/>
        <w:t xml:space="preserve">вать и развивать у ребенка голосовые реакции: в 4-5 месяцев — певучие гласные (гуление), в 5-6 месяцев — отдельные слоги </w:t>
      </w:r>
      <w:r w:rsidRPr="00701F2B">
        <w:rPr>
          <w:rFonts w:ascii="Times New Roman" w:eastAsia="Calibri" w:hAnsi="Times New Roman" w:cs="Times New Roman"/>
          <w:i/>
          <w:iCs/>
          <w:kern w:val="0"/>
          <w:sz w:val="22"/>
          <w:szCs w:val="22"/>
          <w:lang w:eastAsia="en-US"/>
        </w:rPr>
        <w:t>(ба, ма, па).</w:t>
      </w:r>
      <w:r w:rsidRPr="00701F2B">
        <w:rPr>
          <w:rFonts w:ascii="Times New Roman" w:eastAsia="Calibri" w:hAnsi="Times New Roman" w:cs="Times New Roman"/>
          <w:kern w:val="0"/>
          <w:sz w:val="22"/>
          <w:szCs w:val="22"/>
          <w:lang w:eastAsia="en-US"/>
        </w:rPr>
        <w:t xml:space="preserve"> Произ</w:t>
      </w:r>
      <w:r w:rsidRPr="00701F2B">
        <w:rPr>
          <w:rFonts w:ascii="Times New Roman" w:eastAsia="Calibri" w:hAnsi="Times New Roman" w:cs="Times New Roman"/>
          <w:kern w:val="0"/>
          <w:sz w:val="22"/>
          <w:szCs w:val="22"/>
          <w:lang w:eastAsia="en-US"/>
        </w:rPr>
        <w:softHyphen/>
        <w:t>носить звуки, отдельные слоги вслед за ребенком, побуждать к повторному их произнесению. Способствовать развитию артикуляционного аппарата.</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bookmarkStart w:id="11" w:name="bookmark44"/>
      <w:r w:rsidRPr="00701F2B">
        <w:rPr>
          <w:rFonts w:ascii="Times New Roman" w:eastAsia="Calibri" w:hAnsi="Times New Roman" w:cs="Times New Roman"/>
          <w:b/>
          <w:bCs/>
          <w:kern w:val="0"/>
          <w:sz w:val="22"/>
          <w:szCs w:val="22"/>
          <w:lang w:eastAsia="en-US"/>
        </w:rPr>
        <w:t>От 5-6 до 9-10 месяцев</w:t>
      </w:r>
      <w:bookmarkEnd w:id="11"/>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способность понимать речь взрослого, вслушиваться в произ</w:t>
      </w:r>
      <w:r w:rsidRPr="00701F2B">
        <w:rPr>
          <w:rFonts w:ascii="Times New Roman" w:eastAsia="Calibri" w:hAnsi="Times New Roman" w:cs="Times New Roman"/>
          <w:kern w:val="0"/>
          <w:sz w:val="22"/>
          <w:szCs w:val="22"/>
          <w:lang w:eastAsia="en-US"/>
        </w:rPr>
        <w:softHyphen/>
        <w:t xml:space="preserve">носимые им звуки, слова. Помогать устанавливать связь между предметом и словом, его обозначающим. Поощрять попытки </w:t>
      </w:r>
      <w:r w:rsidRPr="00701F2B">
        <w:rPr>
          <w:rFonts w:ascii="Times New Roman" w:eastAsia="Calibri" w:hAnsi="Times New Roman" w:cs="Times New Roman"/>
          <w:kern w:val="0"/>
          <w:sz w:val="22"/>
          <w:szCs w:val="22"/>
          <w:lang w:eastAsia="en-US"/>
        </w:rPr>
        <w:lastRenderedPageBreak/>
        <w:t>ребенка по слову взрослого взглядом отыскивать близкого человека («Где мама?»), предметы, постоянно находящиеся в определенном месте («Где часы?»). С 8-9 месяцев побуждать детей к поиску предметов, находящихся в разных местах помещения.</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развивать предпосылки активной речи.</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вслед за взрослым произносить знакомые слоги (к 9 месяцам), подражать разным интонациям взрослого.</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и поддерживать стремление детей по собственной инициа</w:t>
      </w:r>
      <w:r w:rsidRPr="00701F2B">
        <w:rPr>
          <w:rFonts w:ascii="Times New Roman" w:eastAsia="Calibri" w:hAnsi="Times New Roman" w:cs="Times New Roman"/>
          <w:kern w:val="0"/>
          <w:sz w:val="22"/>
          <w:szCs w:val="22"/>
          <w:lang w:eastAsia="en-US"/>
        </w:rPr>
        <w:softHyphen/>
        <w:t>тиве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Игры-занятия с подгруппой детей. </w:t>
      </w:r>
      <w:r w:rsidRPr="00701F2B">
        <w:rPr>
          <w:rFonts w:ascii="Times New Roman" w:eastAsia="Calibri" w:hAnsi="Times New Roman" w:cs="Times New Roman"/>
          <w:kern w:val="0"/>
          <w:sz w:val="22"/>
          <w:szCs w:val="22"/>
          <w:lang w:eastAsia="en-US"/>
        </w:rPr>
        <w:t xml:space="preserve">Побуждать детей выполнять ряд действий со знакомыми игрушками: кукла Ляля идет — </w:t>
      </w:r>
      <w:r w:rsidRPr="00701F2B">
        <w:rPr>
          <w:rFonts w:ascii="Times New Roman" w:eastAsia="Calibri" w:hAnsi="Times New Roman" w:cs="Times New Roman"/>
          <w:i/>
          <w:iCs/>
          <w:kern w:val="0"/>
          <w:sz w:val="22"/>
          <w:szCs w:val="22"/>
          <w:lang w:eastAsia="en-US"/>
        </w:rPr>
        <w:t>топ-топ,</w:t>
      </w:r>
      <w:r w:rsidRPr="00701F2B">
        <w:rPr>
          <w:rFonts w:ascii="Times New Roman" w:eastAsia="Calibri" w:hAnsi="Times New Roman" w:cs="Times New Roman"/>
          <w:kern w:val="0"/>
          <w:sz w:val="22"/>
          <w:szCs w:val="22"/>
          <w:lang w:eastAsia="en-US"/>
        </w:rPr>
        <w:t xml:space="preserve"> пля</w:t>
      </w:r>
      <w:r w:rsidRPr="00701F2B">
        <w:rPr>
          <w:rFonts w:ascii="Times New Roman" w:eastAsia="Calibri" w:hAnsi="Times New Roman" w:cs="Times New Roman"/>
          <w:kern w:val="0"/>
          <w:sz w:val="22"/>
          <w:szCs w:val="22"/>
          <w:lang w:eastAsia="en-US"/>
        </w:rPr>
        <w:softHyphen/>
        <w:t xml:space="preserve">шет — </w:t>
      </w:r>
      <w:r w:rsidRPr="00701F2B">
        <w:rPr>
          <w:rFonts w:ascii="Times New Roman" w:eastAsia="Calibri" w:hAnsi="Times New Roman" w:cs="Times New Roman"/>
          <w:i/>
          <w:iCs/>
          <w:kern w:val="0"/>
          <w:sz w:val="22"/>
          <w:szCs w:val="22"/>
          <w:lang w:eastAsia="en-US"/>
        </w:rPr>
        <w:t>ля-ля-ля,</w:t>
      </w:r>
      <w:r w:rsidRPr="00701F2B">
        <w:rPr>
          <w:rFonts w:ascii="Times New Roman" w:eastAsia="Calibri" w:hAnsi="Times New Roman" w:cs="Times New Roman"/>
          <w:kern w:val="0"/>
          <w:sz w:val="22"/>
          <w:szCs w:val="22"/>
          <w:lang w:eastAsia="en-US"/>
        </w:rPr>
        <w:t xml:space="preserve"> уходит — </w:t>
      </w:r>
      <w:r w:rsidRPr="00701F2B">
        <w:rPr>
          <w:rFonts w:ascii="Times New Roman" w:eastAsia="Calibri" w:hAnsi="Times New Roman" w:cs="Times New Roman"/>
          <w:i/>
          <w:iCs/>
          <w:kern w:val="0"/>
          <w:sz w:val="22"/>
          <w:szCs w:val="22"/>
          <w:lang w:eastAsia="en-US"/>
        </w:rPr>
        <w:t>до свидания, пока-пока.</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 xml:space="preserve">Поддерживать желание детей подражать отдельным звукосочетаниям при показе действий со знакомой сюжетной игрушкой: </w:t>
      </w:r>
      <w:r w:rsidRPr="00701F2B">
        <w:rPr>
          <w:rFonts w:ascii="Times New Roman" w:eastAsia="Calibri" w:hAnsi="Times New Roman" w:cs="Times New Roman"/>
          <w:i/>
          <w:iCs/>
          <w:kern w:val="0"/>
          <w:sz w:val="22"/>
          <w:szCs w:val="22"/>
          <w:lang w:eastAsia="en-US"/>
        </w:rPr>
        <w:t>ав-ав</w:t>
      </w:r>
      <w:r w:rsidRPr="00701F2B">
        <w:rPr>
          <w:rFonts w:ascii="Times New Roman" w:eastAsia="Calibri" w:hAnsi="Times New Roman" w:cs="Times New Roman"/>
          <w:kern w:val="0"/>
          <w:sz w:val="22"/>
          <w:szCs w:val="22"/>
          <w:lang w:eastAsia="en-US"/>
        </w:rPr>
        <w:t xml:space="preserve"> — собачка лает, </w:t>
      </w:r>
      <w:r w:rsidRPr="00701F2B">
        <w:rPr>
          <w:rFonts w:ascii="Times New Roman" w:eastAsia="Calibri" w:hAnsi="Times New Roman" w:cs="Times New Roman"/>
          <w:i/>
          <w:iCs/>
          <w:kern w:val="0"/>
          <w:sz w:val="22"/>
          <w:szCs w:val="22"/>
          <w:lang w:eastAsia="en-US"/>
        </w:rPr>
        <w:t>ам-ам</w:t>
      </w:r>
      <w:r w:rsidRPr="00701F2B">
        <w:rPr>
          <w:rFonts w:ascii="Times New Roman" w:eastAsia="Calibri" w:hAnsi="Times New Roman" w:cs="Times New Roman"/>
          <w:kern w:val="0"/>
          <w:sz w:val="22"/>
          <w:szCs w:val="22"/>
          <w:lang w:eastAsia="en-US"/>
        </w:rPr>
        <w:t xml:space="preserve"> — собачка ест.</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Активизировать речевые проявления (звуки, звукосочетания, лепет) при показе заводной игрушки, в играх-развлечениях («Поехали-поехали» и др.).</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хорошему настроению детей, дружелюбному отноше</w:t>
      </w:r>
      <w:r w:rsidRPr="00701F2B">
        <w:rPr>
          <w:rFonts w:ascii="Times New Roman" w:eastAsia="Calibri" w:hAnsi="Times New Roman" w:cs="Times New Roman"/>
          <w:kern w:val="0"/>
          <w:sz w:val="22"/>
          <w:szCs w:val="22"/>
          <w:lang w:eastAsia="en-US"/>
        </w:rPr>
        <w:softHyphen/>
        <w:t>нию к сверстникам.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bookmarkStart w:id="12" w:name="bookmark45"/>
      <w:r w:rsidRPr="00701F2B">
        <w:rPr>
          <w:rFonts w:ascii="Times New Roman" w:eastAsia="Calibri" w:hAnsi="Times New Roman" w:cs="Times New Roman"/>
          <w:b/>
          <w:bCs/>
          <w:kern w:val="0"/>
          <w:sz w:val="22"/>
          <w:szCs w:val="22"/>
          <w:lang w:eastAsia="en-US"/>
        </w:rPr>
        <w:t>От 9-10 до 12 месяцев</w:t>
      </w:r>
      <w:bookmarkEnd w:id="12"/>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w:t>
      </w:r>
      <w:r w:rsidRPr="00701F2B">
        <w:rPr>
          <w:rFonts w:ascii="Times New Roman" w:eastAsia="Calibri" w:hAnsi="Times New Roman" w:cs="Times New Roman"/>
          <w:kern w:val="0"/>
          <w:sz w:val="22"/>
          <w:szCs w:val="22"/>
          <w:lang w:eastAsia="en-US"/>
        </w:rPr>
        <w:softHyphen/>
        <w:t>ную игрушку среди других игрушек (с 9 месяцев); выполнять простые пору</w:t>
      </w:r>
      <w:r w:rsidRPr="00701F2B">
        <w:rPr>
          <w:rFonts w:ascii="Times New Roman" w:eastAsia="Calibri" w:hAnsi="Times New Roman" w:cs="Times New Roman"/>
          <w:kern w:val="0"/>
          <w:sz w:val="22"/>
          <w:szCs w:val="22"/>
          <w:lang w:eastAsia="en-US"/>
        </w:rPr>
        <w:softHyphen/>
        <w:t>чения («Найди куколку», «Покорми собачку»); понимать, что одно и то же слово может обозначать предметы, отличающиеся по разным признакам: куклы в разных платьях, собачки разного размера и т. п. (к 11-12 месяцам).</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Активизировать выполнение одного и того же действия с разными игрушками (укладывать спать куклу, мишку, зайца и т. д.).</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узнавать на картинке знакомый предмет, назы</w:t>
      </w:r>
      <w:r w:rsidRPr="00701F2B">
        <w:rPr>
          <w:rFonts w:ascii="Times New Roman" w:eastAsia="Calibri" w:hAnsi="Times New Roman" w:cs="Times New Roman"/>
          <w:kern w:val="0"/>
          <w:sz w:val="22"/>
          <w:szCs w:val="22"/>
          <w:lang w:eastAsia="en-US"/>
        </w:rPr>
        <w:softHyphen/>
        <w:t>вать его облегченным словом. Вызывать эмоциональный отклик на худо</w:t>
      </w:r>
      <w:r w:rsidRPr="00701F2B">
        <w:rPr>
          <w:rFonts w:ascii="Times New Roman" w:eastAsia="Calibri" w:hAnsi="Times New Roman" w:cs="Times New Roman"/>
          <w:kern w:val="0"/>
          <w:sz w:val="22"/>
          <w:szCs w:val="22"/>
          <w:lang w:eastAsia="en-US"/>
        </w:rPr>
        <w:softHyphen/>
        <w:t>жественное оформление картинок.</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понимать смысл слов «можно» — «нельзя», «хо</w:t>
      </w:r>
      <w:r w:rsidRPr="00701F2B">
        <w:rPr>
          <w:rFonts w:ascii="Times New Roman" w:eastAsia="Calibri" w:hAnsi="Times New Roman" w:cs="Times New Roman"/>
          <w:kern w:val="0"/>
          <w:sz w:val="22"/>
          <w:szCs w:val="22"/>
          <w:lang w:eastAsia="en-US"/>
        </w:rPr>
        <w:softHyphen/>
        <w:t>рошо» — «плохо», показывать основные части собственного тела и части тела куклы.</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развивать активную речь. Учить подражать новым словам (10 месяцев), пользоваться облегченными, обозначающими названия зна</w:t>
      </w:r>
      <w:r w:rsidRPr="00701F2B">
        <w:rPr>
          <w:rFonts w:ascii="Times New Roman" w:eastAsia="Calibri" w:hAnsi="Times New Roman" w:cs="Times New Roman"/>
          <w:kern w:val="0"/>
          <w:sz w:val="22"/>
          <w:szCs w:val="22"/>
          <w:lang w:eastAsia="en-US"/>
        </w:rPr>
        <w:softHyphen/>
        <w:t xml:space="preserve">комых предметов и действий (собачка — </w:t>
      </w:r>
      <w:r w:rsidRPr="00701F2B">
        <w:rPr>
          <w:rFonts w:ascii="Times New Roman" w:eastAsia="Calibri" w:hAnsi="Times New Roman" w:cs="Times New Roman"/>
          <w:i/>
          <w:iCs/>
          <w:kern w:val="0"/>
          <w:sz w:val="22"/>
          <w:szCs w:val="22"/>
          <w:lang w:eastAsia="en-US"/>
        </w:rPr>
        <w:t>ав-ав,</w:t>
      </w:r>
      <w:r w:rsidRPr="00701F2B">
        <w:rPr>
          <w:rFonts w:ascii="Times New Roman" w:eastAsia="Calibri" w:hAnsi="Times New Roman" w:cs="Times New Roman"/>
          <w:kern w:val="0"/>
          <w:sz w:val="22"/>
          <w:szCs w:val="22"/>
          <w:lang w:eastAsia="en-US"/>
        </w:rPr>
        <w:t xml:space="preserve"> спит — </w:t>
      </w:r>
      <w:r w:rsidRPr="00701F2B">
        <w:rPr>
          <w:rFonts w:ascii="Times New Roman" w:eastAsia="Calibri" w:hAnsi="Times New Roman" w:cs="Times New Roman"/>
          <w:i/>
          <w:iCs/>
          <w:kern w:val="0"/>
          <w:sz w:val="22"/>
          <w:szCs w:val="22"/>
          <w:lang w:eastAsia="en-US"/>
        </w:rPr>
        <w:t>бай-бай)</w:t>
      </w:r>
      <w:r w:rsidRPr="00701F2B">
        <w:rPr>
          <w:rFonts w:ascii="Times New Roman" w:eastAsia="Calibri" w:hAnsi="Times New Roman" w:cs="Times New Roman"/>
          <w:kern w:val="0"/>
          <w:sz w:val="22"/>
          <w:szCs w:val="22"/>
          <w:lang w:eastAsia="en-US"/>
        </w:rPr>
        <w:t xml:space="preserve"> и первыми полными словами (</w:t>
      </w:r>
      <w:r w:rsidRPr="00701F2B">
        <w:rPr>
          <w:rFonts w:ascii="Times New Roman" w:eastAsia="Calibri" w:hAnsi="Times New Roman" w:cs="Times New Roman"/>
          <w:i/>
          <w:iCs/>
          <w:kern w:val="0"/>
          <w:sz w:val="22"/>
          <w:szCs w:val="22"/>
          <w:lang w:eastAsia="en-US"/>
        </w:rPr>
        <w:t>мама, папа, дядя, баба</w:t>
      </w:r>
      <w:r w:rsidRPr="00701F2B">
        <w:rPr>
          <w:rFonts w:ascii="Times New Roman" w:eastAsia="Calibri" w:hAnsi="Times New Roman" w:cs="Times New Roman"/>
          <w:kern w:val="0"/>
          <w:sz w:val="22"/>
          <w:szCs w:val="22"/>
          <w:lang w:eastAsia="en-US"/>
        </w:rPr>
        <w:t xml:space="preserve"> и т. д.).</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Игры-занятия с подгруппой детей. </w:t>
      </w:r>
      <w:r w:rsidRPr="00701F2B">
        <w:rPr>
          <w:rFonts w:ascii="Times New Roman" w:eastAsia="Calibri" w:hAnsi="Times New Roman" w:cs="Times New Roman"/>
          <w:kern w:val="0"/>
          <w:sz w:val="22"/>
          <w:szCs w:val="22"/>
          <w:lang w:eastAsia="en-US"/>
        </w:rPr>
        <w:t>Организовывать показы сюжетных игрушек, наблюдения за живыми объектами (котенок, цыпленок). Побуж</w:t>
      </w:r>
      <w:r w:rsidRPr="00701F2B">
        <w:rPr>
          <w:rFonts w:ascii="Times New Roman" w:eastAsia="Calibri" w:hAnsi="Times New Roman" w:cs="Times New Roman"/>
          <w:kern w:val="0"/>
          <w:sz w:val="22"/>
          <w:szCs w:val="22"/>
          <w:lang w:eastAsia="en-US"/>
        </w:rPr>
        <w:softHyphen/>
        <w:t>дать детей выполнять поручения («Возьмите мячики!» и т. д.).</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укреплению дружелюбного отношения к взрослым и детям, вызывать радость от восприятия живого объекта.</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предпосылки эстетического отношения к игрушкам и предметам.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701F2B">
        <w:rPr>
          <w:rFonts w:ascii="Times New Roman" w:eastAsia="Calibri" w:hAnsi="Times New Roman" w:cs="Times New Roman"/>
          <w:b/>
          <w:kern w:val="0"/>
          <w:lang w:eastAsia="en-US"/>
        </w:rPr>
        <w:t>Развитие движений</w:t>
      </w: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2-3 до 5-6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ситуативно-деловое общение взрослого с ребенком.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Стимулировать развитие кисти руки, умение захватывать игрушки (4 месяца), брать игрушку из разных положений и длительно заниматься ей.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изменять положение собственного тела: повороты на бок (4 месяца), со спины на живот (5 месяцев), с живота на спину (6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Закреплять умение длительно лежать на животе, опираясь на ладони выпрямленных рук.</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движения, подготавливающие к ползанию.</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упор ног (поддерживая ребенка под мышки в вертикальном положении). Формировать умение упираться ногами в твердую поверхность (5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Упражнять в умении сохранять равновесие (плавно покачивая малыша в горизонтальном и вертикальном положениях).</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5-6 до 9-10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Стимулировать дальнейшее развитие рук, манипуляцию с предметами, самостоятельное ползание (к 7 месяцам).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lastRenderedPageBreak/>
        <w:t>Учить ползать (с 6 месяцев) (подзывая ребенка к себе и привлекая игрушкой (с 6 месяцев)). Стремиться к тому, чтобы малыш к 7 месяцам активно и подолгу ползал.</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развитию умения переступать вдоль барьера, придерживаясь за него руками, переходить от одного предмета к другому (9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влезать в дидактические ящики (с 8-9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Упражнять в умении сохранять равновесие (сидя, стоя, переступая).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Игры-занятия с подгруппой детей. Объединять детей для выполнения упражнений (ползание, переступание). Использовать мячи разных размеров, крупные сюжетные и музыкальные игрушки.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9-10 до 12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Совершенствовать ранее освоенные ручные и общие движения.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ходить, придерживаясь за предметы, переходить от одного предмета к другому; ходить при поддержке за обе руки, спокойно подниматься и спускаться по лестнице и с горки, приседать на корточки, взбираться на невысокие предметы, свободно вставать и опускаться (к 10-11 месяцам).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Игры-занятия с подгруппой детей. Закреплять умение детей ходить, ориентироваться в окружающем пространстве (игры «Найди по голосу (кошку)», «Достань с горки игрушку», «Собери раскатившиеся шарики», «Догони собачку»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Поддерживать и закреплять чувство удовлетворения от совместных действий, радостного сопереживания товарищам.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701F2B">
        <w:rPr>
          <w:rFonts w:ascii="Times New Roman" w:eastAsia="Calibri" w:hAnsi="Times New Roman" w:cs="Times New Roman"/>
          <w:b/>
          <w:kern w:val="0"/>
          <w:lang w:eastAsia="en-US"/>
        </w:rPr>
        <w:t>Развитие действий с предметами</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2-3 до 5-6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Помогать ребенку захватывать, ощупывать игрушку, висящую над грудью, манипулировать ею (с 4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5-6 до 9-10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 ребенка умение вначале по показу и слову взрослого, а затем только по его слову выполнять действия: стучать погремушкой, катать мяч, вынимать из коробки и вкладывать в нее предметы (с 6-7 месяцев), перекладывать игрушку из одной руки в другую (6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Создавать условия для развития действий с предметами в соответствии с их свойствами: резиновые игрушки сжимать, прислушиваясь к их</w:t>
      </w:r>
      <w:r w:rsidRPr="00701F2B">
        <w:rPr>
          <w:rFonts w:ascii="Times New Roman" w:eastAsia="Times New Roman" w:hAnsi="Times New Roman" w:cs="Times New Roman"/>
          <w:color w:val="000000"/>
          <w:kern w:val="0"/>
          <w:sz w:val="22"/>
          <w:szCs w:val="22"/>
          <w:lang w:eastAsia="ru-RU"/>
        </w:rPr>
        <w:t xml:space="preserve"> </w:t>
      </w:r>
      <w:r w:rsidRPr="00701F2B">
        <w:rPr>
          <w:rFonts w:ascii="Times New Roman" w:eastAsia="Calibri" w:hAnsi="Times New Roman" w:cs="Times New Roman"/>
          <w:kern w:val="0"/>
          <w:sz w:val="22"/>
          <w:szCs w:val="22"/>
          <w:lang w:eastAsia="en-US"/>
        </w:rPr>
        <w:t>звучанию, мячи катать, мелкие предметы вынимать из миски, ведерка и вкладывать их обратно (к 9-10 месяцам).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мелкую моторику рук. Формировать у детей умение рассте</w:t>
      </w:r>
      <w:r w:rsidRPr="00701F2B">
        <w:rPr>
          <w:rFonts w:ascii="Times New Roman" w:eastAsia="Calibri" w:hAnsi="Times New Roman" w:cs="Times New Roman"/>
          <w:kern w:val="0"/>
          <w:sz w:val="22"/>
          <w:szCs w:val="22"/>
          <w:lang w:eastAsia="en-US"/>
        </w:rPr>
        <w:softHyphen/>
        <w:t>гивать кнопки, снимать кольца со стержня, открывать коробки (по показу взрослого).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движения пальцев, предлагая брать маленькие мячи, пере</w:t>
      </w:r>
      <w:r w:rsidRPr="00701F2B">
        <w:rPr>
          <w:rFonts w:ascii="Times New Roman" w:eastAsia="Calibri" w:hAnsi="Times New Roman" w:cs="Times New Roman"/>
          <w:kern w:val="0"/>
          <w:sz w:val="22"/>
          <w:szCs w:val="22"/>
          <w:lang w:eastAsia="en-US"/>
        </w:rPr>
        <w:softHyphen/>
        <w:t>бирать крупные бусы, нанизанные на леску, большие пуговицы. Органи</w:t>
      </w:r>
      <w:r w:rsidRPr="00701F2B">
        <w:rPr>
          <w:rFonts w:ascii="Times New Roman" w:eastAsia="Calibri" w:hAnsi="Times New Roman" w:cs="Times New Roman"/>
          <w:kern w:val="0"/>
          <w:sz w:val="22"/>
          <w:szCs w:val="22"/>
          <w:lang w:eastAsia="en-US"/>
        </w:rPr>
        <w:softHyphen/>
        <w:t>зовывать игры: «Сорока-белобока», «Пальчик-мальчик»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Cs/>
          <w:kern w:val="0"/>
          <w:sz w:val="22"/>
          <w:szCs w:val="22"/>
          <w:lang w:eastAsia="en-US"/>
        </w:rPr>
        <w:t>Игры-занятия с подгруппой детей.</w:t>
      </w:r>
      <w:r w:rsidRPr="00701F2B">
        <w:rPr>
          <w:rFonts w:ascii="Times New Roman" w:eastAsia="Calibri" w:hAnsi="Times New Roman" w:cs="Times New Roman"/>
          <w:b/>
          <w:bCs/>
          <w:kern w:val="0"/>
          <w:sz w:val="22"/>
          <w:szCs w:val="22"/>
          <w:lang w:eastAsia="en-US"/>
        </w:rPr>
        <w:t xml:space="preserve"> </w:t>
      </w:r>
      <w:r w:rsidRPr="00701F2B">
        <w:rPr>
          <w:rFonts w:ascii="Times New Roman" w:eastAsia="Calibri" w:hAnsi="Times New Roman" w:cs="Times New Roman"/>
          <w:kern w:val="0"/>
          <w:sz w:val="22"/>
          <w:szCs w:val="22"/>
          <w:lang w:eastAsia="en-US"/>
        </w:rPr>
        <w:t>Организовывать катание мячей (во все стороны и к взрослому), шариков по желобу и т. д.</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bookmarkStart w:id="13" w:name="bookmark51"/>
      <w:r w:rsidRPr="00701F2B">
        <w:rPr>
          <w:rFonts w:ascii="Times New Roman" w:eastAsia="Calibri" w:hAnsi="Times New Roman" w:cs="Times New Roman"/>
          <w:b/>
          <w:bCs/>
          <w:kern w:val="0"/>
          <w:sz w:val="22"/>
          <w:szCs w:val="22"/>
          <w:lang w:eastAsia="en-US"/>
        </w:rPr>
        <w:t>От 9-10 до 12 месяцев</w:t>
      </w:r>
      <w:bookmarkEnd w:id="13"/>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самостоятельному достижению определенного результа</w:t>
      </w:r>
      <w:r w:rsidRPr="00701F2B">
        <w:rPr>
          <w:rFonts w:ascii="Times New Roman" w:eastAsia="Calibri" w:hAnsi="Times New Roman" w:cs="Times New Roman"/>
          <w:kern w:val="0"/>
          <w:sz w:val="22"/>
          <w:szCs w:val="22"/>
          <w:lang w:eastAsia="en-US"/>
        </w:rPr>
        <w:softHyphen/>
        <w:t>та в действиях с предметами: вкладывать один полый предмет в другой, откры</w:t>
      </w:r>
      <w:r w:rsidRPr="00701F2B">
        <w:rPr>
          <w:rFonts w:ascii="Times New Roman" w:eastAsia="Calibri" w:hAnsi="Times New Roman" w:cs="Times New Roman"/>
          <w:kern w:val="0"/>
          <w:sz w:val="22"/>
          <w:szCs w:val="22"/>
          <w:lang w:eastAsia="en-US"/>
        </w:rPr>
        <w:softHyphen/>
        <w:t>вать и закрывать коробки, снимать и нанизывать кольца на стержень, наклады</w:t>
      </w:r>
      <w:r w:rsidRPr="00701F2B">
        <w:rPr>
          <w:rFonts w:ascii="Times New Roman" w:eastAsia="Calibri" w:hAnsi="Times New Roman" w:cs="Times New Roman"/>
          <w:kern w:val="0"/>
          <w:sz w:val="22"/>
          <w:szCs w:val="22"/>
          <w:lang w:eastAsia="en-US"/>
        </w:rPr>
        <w:softHyphen/>
        <w:t>вать кубик на кубик, втыкать грибки в отверстия специального столика.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Организовывать игры с дидактической коробкой.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выполнять по подражанию первые игровые действия с сюжетными игрушками: «Покачай, покорми, потанцуй...».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мелкую моторику: учить ребенка катать и передвигать шарики, нанизанные на горизонтально и вертикально расположенные стержни, и т. д.</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Игры-занятия с подгруппой детей. Эти же задания предлагаются для игр-занятий с подгруппой детей.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701F2B">
        <w:rPr>
          <w:rFonts w:ascii="Times New Roman" w:eastAsia="Calibri" w:hAnsi="Times New Roman" w:cs="Times New Roman"/>
          <w:b/>
          <w:kern w:val="0"/>
          <w:lang w:eastAsia="en-US"/>
        </w:rPr>
        <w:lastRenderedPageBreak/>
        <w:t>Музыкальное воспитание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2-3 до 5-6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музыкальное восприятие, формировать навык сосредоточиваться на пении взрослых и звучании музыкальных инструментов.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5-6 до 9-10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положительную реакцию на пение взрослого, звучание музыки. Стимулировать пропевание звуков и подпевание слогов. Способствовать проявлению активности при восприятии плясовых мелодий.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9-10 до 12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Побуждать подражать отдельным певческим интонациям взрослого (а-а-а...),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701F2B">
        <w:rPr>
          <w:rFonts w:ascii="Times New Roman" w:eastAsia="Calibri" w:hAnsi="Times New Roman" w:cs="Times New Roman"/>
          <w:b/>
          <w:kern w:val="0"/>
          <w:lang w:eastAsia="en-US"/>
        </w:rPr>
        <w:t>Игры- развлечения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Стремиться к тому, чтобы ребенок чаще слышал классическую и народную музыку, доступную для его восприятия.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Организовывать народные игры, игры с игрушками, способствующие появлению у детей радости, оживления («Прятки», «Идет коза рогатая», «Сорока-сорока», «Поехали-поехали», «Танцуем вместе с Катей», «Лошадка скачет», «Мишка пляшет», «Птичка поет», «Зайка спит» и др.). С помощью любимых игрушек инсценировать потешки, прибаутки, песенки, попевки, стихотворения А. Барто (из цикла «Игрушки»).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радостное настроение от игр с ними.</w:t>
      </w:r>
    </w:p>
    <w:p w:rsidR="00701F2B" w:rsidRPr="00701F2B" w:rsidRDefault="00701F2B" w:rsidP="00701F2B">
      <w:pPr>
        <w:widowControl/>
        <w:suppressAutoHyphens w:val="0"/>
        <w:spacing w:after="160" w:line="259" w:lineRule="auto"/>
        <w:textAlignment w:val="auto"/>
        <w:rPr>
          <w:rFonts w:ascii="Calibri" w:eastAsia="Calibri" w:hAnsi="Calibri" w:cs="Times New Roman"/>
          <w:kern w:val="0"/>
          <w:sz w:val="22"/>
          <w:szCs w:val="22"/>
          <w:lang w:eastAsia="en-US"/>
        </w:rPr>
      </w:pPr>
    </w:p>
    <w:p w:rsidR="00701F2B" w:rsidRPr="000D1A4F" w:rsidRDefault="000D1A4F" w:rsidP="00701F2B">
      <w:pPr>
        <w:widowControl/>
        <w:suppressAutoHyphens w:val="0"/>
        <w:ind w:firstLine="397"/>
        <w:jc w:val="center"/>
        <w:textAlignment w:val="auto"/>
        <w:rPr>
          <w:rFonts w:ascii="Times New Roman" w:eastAsia="Calibri" w:hAnsi="Times New Roman" w:cs="Times New Roman"/>
          <w:b/>
          <w:kern w:val="0"/>
          <w:lang w:eastAsia="en-US"/>
        </w:rPr>
      </w:pPr>
      <w:r w:rsidRPr="000D1A4F">
        <w:rPr>
          <w:rFonts w:ascii="Times New Roman" w:eastAsia="Calibri" w:hAnsi="Times New Roman" w:cs="Times New Roman"/>
          <w:b/>
          <w:kern w:val="0"/>
          <w:lang w:eastAsia="en-US"/>
        </w:rPr>
        <w:t xml:space="preserve">2.1.2. </w:t>
      </w:r>
      <w:r w:rsidR="00701F2B" w:rsidRPr="000D1A4F">
        <w:rPr>
          <w:rFonts w:ascii="Times New Roman" w:eastAsia="Calibri" w:hAnsi="Times New Roman" w:cs="Times New Roman"/>
          <w:b/>
          <w:kern w:val="0"/>
          <w:lang w:eastAsia="en-US"/>
        </w:rPr>
        <w:t>С</w:t>
      </w:r>
      <w:r w:rsidRPr="000D1A4F">
        <w:rPr>
          <w:rFonts w:ascii="Times New Roman" w:eastAsia="Calibri" w:hAnsi="Times New Roman" w:cs="Times New Roman"/>
          <w:b/>
          <w:kern w:val="0"/>
          <w:lang w:eastAsia="en-US"/>
        </w:rPr>
        <w:t>одержание психолого</w:t>
      </w:r>
      <w:r w:rsidRPr="000D1A4F">
        <w:rPr>
          <w:rFonts w:ascii="Times New Roman" w:eastAsia="Calibri" w:hAnsi="Times New Roman" w:cs="Times New Roman"/>
          <w:b/>
          <w:kern w:val="0"/>
          <w:lang w:eastAsia="en-US"/>
        </w:rPr>
        <w:softHyphen/>
        <w:t xml:space="preserve">-педагогической работы </w:t>
      </w:r>
    </w:p>
    <w:p w:rsidR="00701F2B" w:rsidRPr="000D1A4F" w:rsidRDefault="000D1A4F" w:rsidP="00701F2B">
      <w:pPr>
        <w:widowControl/>
        <w:suppressAutoHyphens w:val="0"/>
        <w:ind w:firstLine="397"/>
        <w:jc w:val="center"/>
        <w:textAlignment w:val="auto"/>
        <w:rPr>
          <w:rFonts w:ascii="Times New Roman" w:eastAsia="Calibri" w:hAnsi="Times New Roman" w:cs="Times New Roman"/>
          <w:b/>
          <w:kern w:val="0"/>
          <w:lang w:eastAsia="en-US"/>
        </w:rPr>
      </w:pPr>
      <w:r w:rsidRPr="000D1A4F">
        <w:rPr>
          <w:rFonts w:ascii="Times New Roman" w:eastAsia="Calibri" w:hAnsi="Times New Roman" w:cs="Times New Roman"/>
          <w:b/>
          <w:kern w:val="0"/>
          <w:lang w:eastAsia="en-US"/>
        </w:rPr>
        <w:t>с детьми 1-2 лет</w:t>
      </w:r>
    </w:p>
    <w:p w:rsidR="00701F2B" w:rsidRPr="000D1A4F"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0D1A4F">
        <w:rPr>
          <w:rFonts w:ascii="Times New Roman" w:eastAsia="Calibri" w:hAnsi="Times New Roman" w:cs="Times New Roman"/>
          <w:b/>
          <w:kern w:val="0"/>
          <w:lang w:eastAsia="en-US"/>
        </w:rPr>
        <w:t xml:space="preserve"> (первая группа раннего возраста)</w:t>
      </w: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701F2B">
        <w:rPr>
          <w:rFonts w:ascii="Times New Roman" w:eastAsia="Calibri" w:hAnsi="Times New Roman" w:cs="Times New Roman"/>
          <w:b/>
          <w:kern w:val="0"/>
          <w:lang w:eastAsia="en-US"/>
        </w:rPr>
        <w:t>Задачи воспитания и обучения</w:t>
      </w: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lastRenderedPageBreak/>
        <w:t>В режимных процессах формировать простейшие навыки самостоятельности, опрятности, аккуратности.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Использовать окружающую обстановку и общение с ребенком для развития его восприятия, мышления, внимания, памяти.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познавательную и двигательную активность детей во всех видах игр.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Воспитывать бережное отношение к растениям и животным.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эстетическое восприятие.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Привлекать внимание детей к запахам, звукам, форме, цвету, размеру резко контрастных предметов.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рассматривать картинки, иллюстрации.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игровые действия с разнообразными сюжетными игрушками, умение использовать предметы-заместители.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Учить играть, не мешая сверстникам.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играть вместе, сдерживать свои желания. Формировать способности попросить, подождать.</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bookmarkStart w:id="14" w:name="bookmark57"/>
      <w:r w:rsidRPr="00701F2B">
        <w:rPr>
          <w:rFonts w:ascii="Times New Roman" w:eastAsia="Calibri" w:hAnsi="Times New Roman" w:cs="Times New Roman"/>
          <w:b/>
          <w:kern w:val="0"/>
          <w:lang w:eastAsia="en-US"/>
        </w:rPr>
        <w:t>Воспитание при проведении режимных процессов</w:t>
      </w:r>
      <w:bookmarkEnd w:id="14"/>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Воспитывать культурно-гигиенические навыки и навыки самооб</w:t>
      </w:r>
      <w:r w:rsidRPr="00701F2B">
        <w:rPr>
          <w:rFonts w:ascii="Times New Roman" w:eastAsia="Calibri" w:hAnsi="Times New Roman" w:cs="Times New Roman"/>
          <w:b/>
          <w:bCs/>
          <w:kern w:val="0"/>
          <w:sz w:val="22"/>
          <w:szCs w:val="22"/>
          <w:lang w:eastAsia="en-US"/>
        </w:rPr>
        <w:softHyphen/>
        <w:t xml:space="preserve">служивания. </w:t>
      </w:r>
      <w:r w:rsidRPr="00701F2B">
        <w:rPr>
          <w:rFonts w:ascii="Times New Roman" w:eastAsia="Calibri" w:hAnsi="Times New Roman" w:cs="Times New Roman"/>
          <w:kern w:val="0"/>
          <w:sz w:val="22"/>
          <w:szCs w:val="22"/>
          <w:lang w:eastAsia="en-US"/>
        </w:rPr>
        <w:t>Поддерживать стремление детей к самостоятельности. Соб</w:t>
      </w:r>
      <w:r w:rsidRPr="00701F2B">
        <w:rPr>
          <w:rFonts w:ascii="Times New Roman" w:eastAsia="Calibri" w:hAnsi="Times New Roman" w:cs="Times New Roman"/>
          <w:kern w:val="0"/>
          <w:sz w:val="22"/>
          <w:szCs w:val="22"/>
          <w:lang w:eastAsia="en-US"/>
        </w:rPr>
        <w:softHyphen/>
        <w:t>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Детей первой подгруппы приучать к тому, что перед едой и по мере загрязнения им обязательно моют руки. Учить малышей есть ложкой гус</w:t>
      </w:r>
      <w:r w:rsidRPr="00701F2B">
        <w:rPr>
          <w:rFonts w:ascii="Times New Roman" w:eastAsia="Calibri" w:hAnsi="Times New Roman" w:cs="Times New Roman"/>
          <w:kern w:val="0"/>
          <w:sz w:val="22"/>
          <w:szCs w:val="22"/>
          <w:lang w:eastAsia="en-US"/>
        </w:rPr>
        <w:softHyphen/>
        <w:t>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Содействовать активному участию детей в процессах, связанных с прогулкой и сном. К 1 году 7 месяцам приучать раздеваться с неболь</w:t>
      </w:r>
      <w:r w:rsidRPr="00701F2B">
        <w:rPr>
          <w:rFonts w:ascii="Times New Roman" w:eastAsia="Calibri" w:hAnsi="Times New Roman" w:cs="Times New Roman"/>
          <w:kern w:val="0"/>
          <w:sz w:val="22"/>
          <w:szCs w:val="22"/>
          <w:lang w:eastAsia="en-US"/>
        </w:rPr>
        <w:softHyphen/>
        <w:t>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Приучать детей к опрятности, аккуратности. </w:t>
      </w:r>
      <w:r w:rsidRPr="00701F2B">
        <w:rPr>
          <w:rFonts w:ascii="Times New Roman" w:eastAsia="Calibri" w:hAnsi="Times New Roman" w:cs="Times New Roman"/>
          <w:kern w:val="0"/>
          <w:sz w:val="22"/>
          <w:szCs w:val="22"/>
          <w:lang w:eastAsia="en-US"/>
        </w:rPr>
        <w:t>К 2 годам учить с по</w:t>
      </w:r>
      <w:r w:rsidRPr="00701F2B">
        <w:rPr>
          <w:rFonts w:ascii="Times New Roman" w:eastAsia="Calibri" w:hAnsi="Times New Roman" w:cs="Times New Roman"/>
          <w:kern w:val="0"/>
          <w:sz w:val="22"/>
          <w:szCs w:val="22"/>
          <w:lang w:eastAsia="en-US"/>
        </w:rPr>
        <w:softHyphen/>
        <w:t xml:space="preserve">мощью взрослого пользоваться носовым платком, приводить в порядок одежду, прическу, аккуратно и в определенной </w:t>
      </w:r>
      <w:r w:rsidRPr="00701F2B">
        <w:rPr>
          <w:rFonts w:ascii="Times New Roman" w:eastAsia="Calibri" w:hAnsi="Times New Roman" w:cs="Times New Roman"/>
          <w:kern w:val="0"/>
          <w:sz w:val="22"/>
          <w:szCs w:val="22"/>
          <w:lang w:eastAsia="en-US"/>
        </w:rPr>
        <w:lastRenderedPageBreak/>
        <w:t>последовательности скла</w:t>
      </w:r>
      <w:r w:rsidRPr="00701F2B">
        <w:rPr>
          <w:rFonts w:ascii="Times New Roman" w:eastAsia="Calibri" w:hAnsi="Times New Roman" w:cs="Times New Roman"/>
          <w:kern w:val="0"/>
          <w:sz w:val="22"/>
          <w:szCs w:val="22"/>
          <w:lang w:eastAsia="en-US"/>
        </w:rPr>
        <w:softHyphen/>
        <w:t>дывать одежду, ставить на место обувь. Учить бережно относиться к вещам. Обращать внимание детей на порядок в группе.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выработке навыка регулировать собственные физио</w:t>
      </w:r>
      <w:r w:rsidRPr="00701F2B">
        <w:rPr>
          <w:rFonts w:ascii="Times New Roman" w:eastAsia="Calibri" w:hAnsi="Times New Roman" w:cs="Times New Roman"/>
          <w:kern w:val="0"/>
          <w:sz w:val="22"/>
          <w:szCs w:val="22"/>
          <w:lang w:eastAsia="en-US"/>
        </w:rPr>
        <w:softHyphen/>
        <w:t>логические отправления (к 2 годам).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обращать внимание на играющего рядом товари</w:t>
      </w:r>
      <w:r w:rsidRPr="00701F2B">
        <w:rPr>
          <w:rFonts w:ascii="Times New Roman" w:eastAsia="Calibri" w:hAnsi="Times New Roman" w:cs="Times New Roman"/>
          <w:kern w:val="0"/>
          <w:sz w:val="22"/>
          <w:szCs w:val="22"/>
          <w:lang w:eastAsia="en-US"/>
        </w:rPr>
        <w:softHyphen/>
        <w:t>ща, понимать его состояние, сочувствовать плачущему. Приучать не мешать сверстнику, не отнимать игрушки, делиться ими, уметь подождать.</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sidRPr="00701F2B">
        <w:rPr>
          <w:rFonts w:ascii="Times New Roman" w:eastAsia="Calibri" w:hAnsi="Times New Roman" w:cs="Times New Roman"/>
          <w:kern w:val="0"/>
          <w:sz w:val="22"/>
          <w:szCs w:val="22"/>
          <w:lang w:eastAsia="en-US"/>
        </w:rPr>
        <w:softHyphen/>
        <w:t>щему должно носить действенный характер: нужно учить детей поливать растения, кормить животных и птиц.</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Расширять ориентировку в окружающей среде. </w:t>
      </w:r>
      <w:r w:rsidRPr="00701F2B">
        <w:rPr>
          <w:rFonts w:ascii="Times New Roman" w:eastAsia="Calibri" w:hAnsi="Times New Roman" w:cs="Times New Roman"/>
          <w:kern w:val="0"/>
          <w:sz w:val="22"/>
          <w:szCs w:val="22"/>
          <w:lang w:eastAsia="en-US"/>
        </w:rPr>
        <w:t>Формировать умение свободно ориентироваться в группе (приемной, спальне). Знакомить с на</w:t>
      </w:r>
      <w:r w:rsidRPr="00701F2B">
        <w:rPr>
          <w:rFonts w:ascii="Times New Roman" w:eastAsia="Calibri" w:hAnsi="Times New Roman" w:cs="Times New Roman"/>
          <w:kern w:val="0"/>
          <w:sz w:val="22"/>
          <w:szCs w:val="22"/>
          <w:lang w:eastAsia="en-US"/>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Развивать понимание речи. </w:t>
      </w:r>
      <w:r w:rsidRPr="00701F2B">
        <w:rPr>
          <w:rFonts w:ascii="Times New Roman" w:eastAsia="Calibri" w:hAnsi="Times New Roman" w:cs="Times New Roman"/>
          <w:kern w:val="0"/>
          <w:sz w:val="22"/>
          <w:szCs w:val="22"/>
          <w:lang w:eastAsia="en-US"/>
        </w:rPr>
        <w:t>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У детей второй подгруппы закреплять умение понимать слова, обозна</w:t>
      </w:r>
      <w:r w:rsidRPr="00701F2B">
        <w:rPr>
          <w:rFonts w:ascii="Times New Roman" w:eastAsia="Calibri" w:hAnsi="Times New Roman" w:cs="Times New Roman"/>
          <w:kern w:val="0"/>
          <w:sz w:val="22"/>
          <w:szCs w:val="22"/>
          <w:lang w:eastAsia="en-US"/>
        </w:rPr>
        <w:softHyphen/>
        <w:t>чающие предметы обихода, их назначение, цвет, размер, местоположение (высоко, низко). Помогать детям запоминать цепочку разворачивающих</w:t>
      </w:r>
      <w:r w:rsidRPr="00701F2B">
        <w:rPr>
          <w:rFonts w:ascii="Times New Roman" w:eastAsia="Calibri" w:hAnsi="Times New Roman" w:cs="Times New Roman"/>
          <w:kern w:val="0"/>
          <w:sz w:val="22"/>
          <w:szCs w:val="22"/>
          <w:lang w:eastAsia="en-US"/>
        </w:rPr>
        <w:softHyphen/>
        <w:t>ся по</w:t>
      </w:r>
      <w:r w:rsidRPr="00701F2B">
        <w:rPr>
          <w:rFonts w:ascii="Times New Roman" w:eastAsia="Times New Roman" w:hAnsi="Times New Roman" w:cs="Times New Roman"/>
          <w:color w:val="000000"/>
          <w:kern w:val="0"/>
          <w:sz w:val="22"/>
          <w:szCs w:val="22"/>
          <w:lang w:eastAsia="ru-RU"/>
        </w:rPr>
        <w:t xml:space="preserve"> </w:t>
      </w:r>
      <w:r w:rsidRPr="00701F2B">
        <w:rPr>
          <w:rFonts w:ascii="Times New Roman" w:eastAsia="Calibri" w:hAnsi="Times New Roman" w:cs="Times New Roman"/>
          <w:kern w:val="0"/>
          <w:sz w:val="22"/>
          <w:szCs w:val="22"/>
          <w:lang w:eastAsia="en-US"/>
        </w:rPr>
        <w:t>подсказке взрослого действий (взять мыло, вымыть руки с мылом и вытереть их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Развивать активную речь. </w:t>
      </w:r>
      <w:r w:rsidRPr="00701F2B">
        <w:rPr>
          <w:rFonts w:ascii="Times New Roman" w:eastAsia="Calibri" w:hAnsi="Times New Roman" w:cs="Times New Roman"/>
          <w:kern w:val="0"/>
          <w:sz w:val="22"/>
          <w:szCs w:val="22"/>
          <w:lang w:eastAsia="en-US"/>
        </w:rPr>
        <w:t>Развивать умение детей первой подгруппы произносить простые по звуковому составу слова, фразы, состоящие из двух слов («дай мне», «на»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Побуждать детей второй подгруппы к замене облегченных слов пол</w:t>
      </w:r>
      <w:r w:rsidRPr="00701F2B">
        <w:rPr>
          <w:rFonts w:ascii="Times New Roman" w:eastAsia="Calibri" w:hAnsi="Times New Roman" w:cs="Times New Roman"/>
          <w:kern w:val="0"/>
          <w:sz w:val="22"/>
          <w:szCs w:val="22"/>
          <w:lang w:eastAsia="en-US"/>
        </w:rPr>
        <w:softHyphen/>
        <w:t>ными; напоминать названия предметов одежды, обуви, мебели, отдельных действий с ними. Содействовать формированию умения выражать про</w:t>
      </w:r>
      <w:r w:rsidRPr="00701F2B">
        <w:rPr>
          <w:rFonts w:ascii="Times New Roman" w:eastAsia="Calibri" w:hAnsi="Times New Roman" w:cs="Times New Roman"/>
          <w:kern w:val="0"/>
          <w:sz w:val="22"/>
          <w:szCs w:val="22"/>
          <w:lang w:eastAsia="en-US"/>
        </w:rPr>
        <w:softHyphen/>
        <w:t>сьбы, желания, впечатления короткими предложениями, сотоящими из трех и более слов (к 2 годам).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476017">
      <w:pPr>
        <w:widowControl/>
        <w:suppressAutoHyphens w:val="0"/>
        <w:ind w:firstLine="397"/>
        <w:jc w:val="center"/>
        <w:textAlignment w:val="auto"/>
        <w:rPr>
          <w:rFonts w:ascii="Times New Roman" w:eastAsia="Calibri" w:hAnsi="Times New Roman" w:cs="Times New Roman"/>
          <w:b/>
          <w:kern w:val="0"/>
          <w:lang w:eastAsia="en-US"/>
        </w:rPr>
      </w:pPr>
      <w:bookmarkStart w:id="15" w:name="bookmark58"/>
      <w:r w:rsidRPr="00701F2B">
        <w:rPr>
          <w:rFonts w:ascii="Times New Roman" w:eastAsia="Calibri" w:hAnsi="Times New Roman" w:cs="Times New Roman"/>
          <w:b/>
          <w:kern w:val="0"/>
          <w:lang w:eastAsia="en-US"/>
        </w:rPr>
        <w:t>Воспитание в играх-занятиях</w:t>
      </w:r>
      <w:bookmarkEnd w:id="15"/>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 целях планомерного воздействия на развитие детей проводить спе</w:t>
      </w:r>
      <w:r w:rsidRPr="00701F2B">
        <w:rPr>
          <w:rFonts w:ascii="Times New Roman" w:eastAsia="Calibri" w:hAnsi="Times New Roman" w:cs="Times New Roman"/>
          <w:kern w:val="0"/>
          <w:sz w:val="22"/>
          <w:szCs w:val="22"/>
          <w:lang w:eastAsia="en-US"/>
        </w:rPr>
        <w:softHyphen/>
        <w:t>циальные игры-занятия.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Приучать детей слушать взрослого, следить за тем, что он делает и по</w:t>
      </w:r>
      <w:r w:rsidRPr="00701F2B">
        <w:rPr>
          <w:rFonts w:ascii="Times New Roman" w:eastAsia="Calibri" w:hAnsi="Times New Roman" w:cs="Times New Roman"/>
          <w:kern w:val="0"/>
          <w:sz w:val="22"/>
          <w:szCs w:val="22"/>
          <w:lang w:eastAsia="en-US"/>
        </w:rPr>
        <w:softHyphen/>
        <w:t>казывает, подражать его словам и действиям, выполнять задания.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701F2B" w:rsidRPr="00701F2B" w:rsidRDefault="00701F2B" w:rsidP="00476017">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 детьми в возрасте 1 года — 1 года 6 месяцев игры-занятия про</w:t>
      </w:r>
      <w:r w:rsidRPr="00701F2B">
        <w:rPr>
          <w:rFonts w:ascii="Times New Roman" w:eastAsia="Calibri" w:hAnsi="Times New Roman" w:cs="Times New Roman"/>
          <w:kern w:val="0"/>
          <w:sz w:val="22"/>
          <w:szCs w:val="22"/>
          <w:lang w:eastAsia="en-US"/>
        </w:rP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701F2B" w:rsidRPr="00701F2B" w:rsidRDefault="00701F2B" w:rsidP="00701F2B">
      <w:pPr>
        <w:widowControl/>
        <w:suppressAutoHyphens w:val="0"/>
        <w:ind w:firstLine="397"/>
        <w:jc w:val="center"/>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Перечень основных игр-занятий на пятидневную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63"/>
        <w:gridCol w:w="1802"/>
      </w:tblGrid>
      <w:tr w:rsidR="00701F2B" w:rsidRPr="00701F2B" w:rsidTr="006637DE">
        <w:trPr>
          <w:trHeight w:hRule="exact" w:val="403"/>
          <w:jc w:val="center"/>
        </w:trPr>
        <w:tc>
          <w:tcPr>
            <w:tcW w:w="6663" w:type="dxa"/>
            <w:tcBorders>
              <w:top w:val="single" w:sz="4" w:space="0" w:color="auto"/>
              <w:lef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Виды игр-занятий</w:t>
            </w:r>
          </w:p>
        </w:tc>
        <w:tc>
          <w:tcPr>
            <w:tcW w:w="1802" w:type="dxa"/>
            <w:tcBorders>
              <w:top w:val="single" w:sz="4" w:space="0" w:color="auto"/>
              <w:left w:val="single" w:sz="4" w:space="0" w:color="auto"/>
              <w:righ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Количество</w:t>
            </w:r>
          </w:p>
        </w:tc>
      </w:tr>
      <w:tr w:rsidR="00701F2B" w:rsidRPr="00701F2B" w:rsidTr="006637DE">
        <w:trPr>
          <w:trHeight w:hRule="exact" w:val="326"/>
          <w:jc w:val="center"/>
        </w:trPr>
        <w:tc>
          <w:tcPr>
            <w:tcW w:w="6663" w:type="dxa"/>
            <w:tcBorders>
              <w:top w:val="single" w:sz="4" w:space="0" w:color="auto"/>
              <w:lef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Расширение ориентировки в окружающем и развитие речи</w:t>
            </w:r>
          </w:p>
        </w:tc>
        <w:tc>
          <w:tcPr>
            <w:tcW w:w="1802" w:type="dxa"/>
            <w:tcBorders>
              <w:top w:val="single" w:sz="4" w:space="0" w:color="auto"/>
              <w:left w:val="single" w:sz="4" w:space="0" w:color="auto"/>
              <w:righ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3</w:t>
            </w:r>
          </w:p>
        </w:tc>
      </w:tr>
      <w:tr w:rsidR="00701F2B" w:rsidRPr="00701F2B" w:rsidTr="006637DE">
        <w:trPr>
          <w:trHeight w:hRule="exact" w:val="322"/>
          <w:jc w:val="center"/>
        </w:trPr>
        <w:tc>
          <w:tcPr>
            <w:tcW w:w="6663" w:type="dxa"/>
            <w:tcBorders>
              <w:top w:val="single" w:sz="4" w:space="0" w:color="auto"/>
              <w:lef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Развитие движений</w:t>
            </w:r>
          </w:p>
        </w:tc>
        <w:tc>
          <w:tcPr>
            <w:tcW w:w="1802" w:type="dxa"/>
            <w:tcBorders>
              <w:top w:val="single" w:sz="4" w:space="0" w:color="auto"/>
              <w:left w:val="single" w:sz="4" w:space="0" w:color="auto"/>
              <w:righ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2</w:t>
            </w:r>
          </w:p>
        </w:tc>
      </w:tr>
      <w:tr w:rsidR="00701F2B" w:rsidRPr="00701F2B" w:rsidTr="006637DE">
        <w:trPr>
          <w:trHeight w:hRule="exact" w:val="322"/>
          <w:jc w:val="center"/>
        </w:trPr>
        <w:tc>
          <w:tcPr>
            <w:tcW w:w="6663" w:type="dxa"/>
            <w:tcBorders>
              <w:top w:val="single" w:sz="4" w:space="0" w:color="auto"/>
              <w:lef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 строительным материалом</w:t>
            </w:r>
          </w:p>
        </w:tc>
        <w:tc>
          <w:tcPr>
            <w:tcW w:w="1802" w:type="dxa"/>
            <w:tcBorders>
              <w:top w:val="single" w:sz="4" w:space="0" w:color="auto"/>
              <w:left w:val="single" w:sz="4" w:space="0" w:color="auto"/>
              <w:righ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1</w:t>
            </w:r>
          </w:p>
        </w:tc>
      </w:tr>
      <w:tr w:rsidR="00701F2B" w:rsidRPr="00701F2B" w:rsidTr="006637DE">
        <w:trPr>
          <w:trHeight w:hRule="exact" w:val="322"/>
          <w:jc w:val="center"/>
        </w:trPr>
        <w:tc>
          <w:tcPr>
            <w:tcW w:w="6663" w:type="dxa"/>
            <w:tcBorders>
              <w:top w:val="single" w:sz="4" w:space="0" w:color="auto"/>
              <w:lef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 дидактическим материалом</w:t>
            </w:r>
          </w:p>
        </w:tc>
        <w:tc>
          <w:tcPr>
            <w:tcW w:w="1802" w:type="dxa"/>
            <w:tcBorders>
              <w:top w:val="single" w:sz="4" w:space="0" w:color="auto"/>
              <w:left w:val="single" w:sz="4" w:space="0" w:color="auto"/>
              <w:righ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2</w:t>
            </w:r>
          </w:p>
        </w:tc>
      </w:tr>
      <w:tr w:rsidR="00701F2B" w:rsidRPr="00701F2B" w:rsidTr="006637DE">
        <w:trPr>
          <w:trHeight w:hRule="exact" w:val="326"/>
          <w:jc w:val="center"/>
        </w:trPr>
        <w:tc>
          <w:tcPr>
            <w:tcW w:w="6663" w:type="dxa"/>
            <w:tcBorders>
              <w:top w:val="single" w:sz="4" w:space="0" w:color="auto"/>
              <w:lef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Музыкальное</w:t>
            </w:r>
          </w:p>
        </w:tc>
        <w:tc>
          <w:tcPr>
            <w:tcW w:w="1802" w:type="dxa"/>
            <w:tcBorders>
              <w:top w:val="single" w:sz="4" w:space="0" w:color="auto"/>
              <w:left w:val="single" w:sz="4" w:space="0" w:color="auto"/>
              <w:righ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2</w:t>
            </w:r>
          </w:p>
        </w:tc>
      </w:tr>
      <w:tr w:rsidR="00701F2B" w:rsidRPr="00701F2B" w:rsidTr="006637DE">
        <w:trPr>
          <w:trHeight w:hRule="exact" w:val="331"/>
          <w:jc w:val="center"/>
        </w:trPr>
        <w:tc>
          <w:tcPr>
            <w:tcW w:w="6663" w:type="dxa"/>
            <w:tcBorders>
              <w:top w:val="single" w:sz="4" w:space="0" w:color="auto"/>
              <w:left w:val="single" w:sz="4" w:space="0" w:color="auto"/>
              <w:bottom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Общее количество игр-занятий</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10</w:t>
            </w:r>
          </w:p>
        </w:tc>
      </w:tr>
    </w:tbl>
    <w:p w:rsidR="00701F2B" w:rsidRPr="00701F2B" w:rsidRDefault="00701F2B" w:rsidP="00476017">
      <w:pPr>
        <w:widowControl/>
        <w:suppressAutoHyphens w:val="0"/>
        <w:spacing w:after="160"/>
        <w:jc w:val="center"/>
        <w:textAlignment w:val="auto"/>
        <w:rPr>
          <w:rFonts w:ascii="Times New Roman" w:eastAsia="Calibri" w:hAnsi="Times New Roman" w:cs="Times New Roman"/>
          <w:b/>
          <w:bCs/>
          <w:kern w:val="0"/>
          <w:lang w:eastAsia="en-US"/>
        </w:rPr>
      </w:pPr>
      <w:bookmarkStart w:id="16" w:name="bookmark59"/>
      <w:r w:rsidRPr="00701F2B">
        <w:rPr>
          <w:rFonts w:ascii="Times New Roman" w:eastAsia="Calibri" w:hAnsi="Times New Roman" w:cs="Times New Roman"/>
          <w:b/>
          <w:bCs/>
          <w:kern w:val="0"/>
          <w:lang w:eastAsia="en-US"/>
        </w:rPr>
        <w:lastRenderedPageBreak/>
        <w:t>Развитие речи</w:t>
      </w:r>
      <w:bookmarkEnd w:id="16"/>
    </w:p>
    <w:p w:rsidR="00701F2B" w:rsidRPr="00701F2B" w:rsidRDefault="00701F2B" w:rsidP="00701F2B">
      <w:pPr>
        <w:widowControl/>
        <w:suppressAutoHyphens w:val="0"/>
        <w:spacing w:after="16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1 года до 1 года 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Понимание речи. </w:t>
      </w:r>
      <w:r w:rsidRPr="00701F2B">
        <w:rPr>
          <w:rFonts w:ascii="Times New Roman" w:eastAsia="Calibri" w:hAnsi="Times New Roman" w:cs="Times New Roman"/>
          <w:kern w:val="0"/>
          <w:sz w:val="22"/>
          <w:szCs w:val="22"/>
          <w:lang w:eastAsia="en-US"/>
        </w:rPr>
        <w:t>Расширять запас понимаемых слов. Развивать уме</w:t>
      </w:r>
      <w:r w:rsidRPr="00701F2B">
        <w:rPr>
          <w:rFonts w:ascii="Times New Roman" w:eastAsia="Calibri" w:hAnsi="Times New Roman" w:cs="Times New Roman"/>
          <w:kern w:val="0"/>
          <w:sz w:val="22"/>
          <w:szCs w:val="22"/>
          <w:lang w:eastAsia="en-US"/>
        </w:rPr>
        <w:softHyphen/>
        <w:t>ние по слову взрослого находить и показывать на картинках игрушки, предметы одежды, посуды, основные части своего тела и сюжетных игру</w:t>
      </w:r>
      <w:r w:rsidRPr="00701F2B">
        <w:rPr>
          <w:rFonts w:ascii="Times New Roman" w:eastAsia="Calibri" w:hAnsi="Times New Roman" w:cs="Times New Roman"/>
          <w:kern w:val="0"/>
          <w:sz w:val="22"/>
          <w:szCs w:val="22"/>
          <w:lang w:eastAsia="en-US"/>
        </w:rPr>
        <w:softHyphen/>
        <w:t>шек, частично называть их.</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понимать сл</w:t>
      </w:r>
      <w:r w:rsidR="00476017">
        <w:rPr>
          <w:rFonts w:ascii="Times New Roman" w:eastAsia="Calibri" w:hAnsi="Times New Roman" w:cs="Times New Roman"/>
          <w:kern w:val="0"/>
          <w:sz w:val="22"/>
          <w:szCs w:val="22"/>
          <w:lang w:eastAsia="en-US"/>
        </w:rPr>
        <w:t>ова, обозначающие части тела че</w:t>
      </w:r>
      <w:r w:rsidRPr="00701F2B">
        <w:rPr>
          <w:rFonts w:ascii="Times New Roman" w:eastAsia="Calibri" w:hAnsi="Times New Roman" w:cs="Times New Roman"/>
          <w:kern w:val="0"/>
          <w:sz w:val="22"/>
          <w:szCs w:val="22"/>
          <w:lang w:eastAsia="en-US"/>
        </w:rPr>
        <w:t>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Приучать детей понимать простые по конструкции и содержанию фразы, которыми взрослый сопровождает показ игрушек, свои действия.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Активная речь.</w:t>
      </w:r>
      <w:r w:rsidRPr="00701F2B">
        <w:rPr>
          <w:rFonts w:ascii="Times New Roman" w:eastAsia="Calibri" w:hAnsi="Times New Roman" w:cs="Times New Roman"/>
          <w:kern w:val="0"/>
          <w:sz w:val="22"/>
          <w:szCs w:val="22"/>
          <w:lang w:eastAsia="en-US"/>
        </w:rPr>
        <w:t xml:space="preserve"> Совершенствовать</w:t>
      </w:r>
      <w:r w:rsidR="00476017">
        <w:rPr>
          <w:rFonts w:ascii="Times New Roman" w:eastAsia="Calibri" w:hAnsi="Times New Roman" w:cs="Times New Roman"/>
          <w:kern w:val="0"/>
          <w:sz w:val="22"/>
          <w:szCs w:val="22"/>
          <w:lang w:eastAsia="en-US"/>
        </w:rPr>
        <w:t xml:space="preserve"> умение детей подражать звукосо</w:t>
      </w:r>
      <w:r w:rsidRPr="00701F2B">
        <w:rPr>
          <w:rFonts w:ascii="Times New Roman" w:eastAsia="Calibri" w:hAnsi="Times New Roman" w:cs="Times New Roman"/>
          <w:kern w:val="0"/>
          <w:sz w:val="22"/>
          <w:szCs w:val="22"/>
          <w:lang w:eastAsia="en-US"/>
        </w:rPr>
        <w:t>четаниям и словам. Пополнять активный словарь названиями известных действий (спи, иди, упал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отвечать</w:t>
      </w:r>
      <w:r w:rsidR="00476017">
        <w:rPr>
          <w:rFonts w:ascii="Times New Roman" w:eastAsia="Calibri" w:hAnsi="Times New Roman" w:cs="Times New Roman"/>
          <w:kern w:val="0"/>
          <w:sz w:val="22"/>
          <w:szCs w:val="22"/>
          <w:lang w:eastAsia="en-US"/>
        </w:rPr>
        <w:t xml:space="preserve"> на вопросы «Кто это?», «Что де</w:t>
      </w:r>
      <w:r w:rsidRPr="00701F2B">
        <w:rPr>
          <w:rFonts w:ascii="Times New Roman" w:eastAsia="Calibri" w:hAnsi="Times New Roman" w:cs="Times New Roman"/>
          <w:kern w:val="0"/>
          <w:sz w:val="22"/>
          <w:szCs w:val="22"/>
          <w:lang w:eastAsia="en-US"/>
        </w:rPr>
        <w:t>лает?».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Побуждать переходить от общения</w:t>
      </w:r>
      <w:r w:rsidR="00476017">
        <w:rPr>
          <w:rFonts w:ascii="Times New Roman" w:eastAsia="Calibri" w:hAnsi="Times New Roman" w:cs="Times New Roman"/>
          <w:kern w:val="0"/>
          <w:sz w:val="22"/>
          <w:szCs w:val="22"/>
          <w:lang w:eastAsia="en-US"/>
        </w:rPr>
        <w:t xml:space="preserve"> с помощью жестов и мимики к об</w:t>
      </w:r>
      <w:r w:rsidRPr="00701F2B">
        <w:rPr>
          <w:rFonts w:ascii="Times New Roman" w:eastAsia="Calibri" w:hAnsi="Times New Roman" w:cs="Times New Roman"/>
          <w:kern w:val="0"/>
          <w:sz w:val="22"/>
          <w:szCs w:val="22"/>
          <w:lang w:eastAsia="en-US"/>
        </w:rPr>
        <w:t xml:space="preserve">щению с помощью доступных речевых </w:t>
      </w:r>
      <w:r w:rsidR="00476017">
        <w:rPr>
          <w:rFonts w:ascii="Times New Roman" w:eastAsia="Calibri" w:hAnsi="Times New Roman" w:cs="Times New Roman"/>
          <w:kern w:val="0"/>
          <w:sz w:val="22"/>
          <w:szCs w:val="22"/>
          <w:lang w:eastAsia="en-US"/>
        </w:rPr>
        <w:t>средств. Развивать умение произ</w:t>
      </w:r>
      <w:r w:rsidRPr="00701F2B">
        <w:rPr>
          <w:rFonts w:ascii="Times New Roman" w:eastAsia="Calibri" w:hAnsi="Times New Roman" w:cs="Times New Roman"/>
          <w:kern w:val="0"/>
          <w:sz w:val="22"/>
          <w:szCs w:val="22"/>
          <w:lang w:eastAsia="en-US"/>
        </w:rPr>
        <w:t>носить по подражанию предложения из двух слов.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1 года 6 месяцев до 2 лет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Понимание речи.</w:t>
      </w:r>
      <w:r w:rsidRPr="00701F2B">
        <w:rPr>
          <w:rFonts w:ascii="Times New Roman" w:eastAsia="Calibri" w:hAnsi="Times New Roman" w:cs="Times New Roman"/>
          <w:kern w:val="0"/>
          <w:sz w:val="22"/>
          <w:szCs w:val="22"/>
          <w:lang w:eastAsia="en-US"/>
        </w:rPr>
        <w:t xml:space="preserve"> Расширять запас понимаемых слов, обозначающих части тела ребенка и его лица.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Закреплять умение детей с помощью взрослого подбирать знакомые предметы по цвету.</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понимать слов</w:t>
      </w:r>
      <w:r w:rsidR="00476017">
        <w:rPr>
          <w:rFonts w:ascii="Times New Roman" w:eastAsia="Calibri" w:hAnsi="Times New Roman" w:cs="Times New Roman"/>
          <w:kern w:val="0"/>
          <w:sz w:val="22"/>
          <w:szCs w:val="22"/>
          <w:lang w:eastAsia="en-US"/>
        </w:rPr>
        <w:t>а, обозначающие способы передви</w:t>
      </w:r>
      <w:r w:rsidRPr="00701F2B">
        <w:rPr>
          <w:rFonts w:ascii="Times New Roman" w:eastAsia="Calibri" w:hAnsi="Times New Roman" w:cs="Times New Roman"/>
          <w:kern w:val="0"/>
          <w:sz w:val="22"/>
          <w:szCs w:val="22"/>
          <w:lang w:eastAsia="en-US"/>
        </w:rPr>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понимать предложения с предлогами в, на.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узнавать и пока</w:t>
      </w:r>
      <w:r w:rsidR="00476017">
        <w:rPr>
          <w:rFonts w:ascii="Times New Roman" w:eastAsia="Calibri" w:hAnsi="Times New Roman" w:cs="Times New Roman"/>
          <w:kern w:val="0"/>
          <w:sz w:val="22"/>
          <w:szCs w:val="22"/>
          <w:lang w:eastAsia="en-US"/>
        </w:rPr>
        <w:t>зывать знакомые предметы незави</w:t>
      </w:r>
      <w:r w:rsidRPr="00701F2B">
        <w:rPr>
          <w:rFonts w:ascii="Times New Roman" w:eastAsia="Calibri" w:hAnsi="Times New Roman" w:cs="Times New Roman"/>
          <w:kern w:val="0"/>
          <w:sz w:val="22"/>
          <w:szCs w:val="22"/>
          <w:lang w:eastAsia="en-US"/>
        </w:rPr>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Содействовать пониманию сюже</w:t>
      </w:r>
      <w:r w:rsidR="00476017">
        <w:rPr>
          <w:rFonts w:ascii="Times New Roman" w:eastAsia="Calibri" w:hAnsi="Times New Roman" w:cs="Times New Roman"/>
          <w:kern w:val="0"/>
          <w:sz w:val="22"/>
          <w:szCs w:val="22"/>
          <w:lang w:eastAsia="en-US"/>
        </w:rPr>
        <w:t>тов небольших инсценировок с иг</w:t>
      </w:r>
      <w:r w:rsidRPr="00701F2B">
        <w:rPr>
          <w:rFonts w:ascii="Times New Roman" w:eastAsia="Calibri" w:hAnsi="Times New Roman" w:cs="Times New Roman"/>
          <w:kern w:val="0"/>
          <w:sz w:val="22"/>
          <w:szCs w:val="22"/>
          <w:lang w:eastAsia="en-US"/>
        </w:rPr>
        <w:t>рушками, спектаклей кукольного театра о событиях, знакомых детям по личному опыту.</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Активная речь.</w:t>
      </w:r>
      <w:r w:rsidRPr="00701F2B">
        <w:rPr>
          <w:rFonts w:ascii="Times New Roman" w:eastAsia="Calibri" w:hAnsi="Times New Roman" w:cs="Times New Roman"/>
          <w:kern w:val="0"/>
          <w:sz w:val="22"/>
          <w:szCs w:val="22"/>
          <w:lang w:eastAsia="en-US"/>
        </w:rPr>
        <w:t xml:space="preserve"> Поощрять замен</w:t>
      </w:r>
      <w:r w:rsidR="00476017">
        <w:rPr>
          <w:rFonts w:ascii="Times New Roman" w:eastAsia="Calibri" w:hAnsi="Times New Roman" w:cs="Times New Roman"/>
          <w:kern w:val="0"/>
          <w:sz w:val="22"/>
          <w:szCs w:val="22"/>
          <w:lang w:eastAsia="en-US"/>
        </w:rPr>
        <w:t>у звукоподражательных слов обще</w:t>
      </w:r>
      <w:r w:rsidRPr="00701F2B">
        <w:rPr>
          <w:rFonts w:ascii="Times New Roman" w:eastAsia="Calibri" w:hAnsi="Times New Roman" w:cs="Times New Roman"/>
          <w:kern w:val="0"/>
          <w:sz w:val="22"/>
          <w:szCs w:val="22"/>
          <w:lang w:eastAsia="en-US"/>
        </w:rPr>
        <w:t>употребительными (вместо ав-ав — собака и т. п.).</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Предлагать образцы правильного произношения слов, побуждать детей к подражанию.</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расширять и обогащать словарный запас:</w:t>
      </w:r>
    </w:p>
    <w:p w:rsidR="00701F2B" w:rsidRPr="00701F2B" w:rsidRDefault="00701F2B" w:rsidP="00C44636">
      <w:pPr>
        <w:widowControl/>
        <w:numPr>
          <w:ilvl w:val="0"/>
          <w:numId w:val="12"/>
        </w:numPr>
        <w:suppressAutoHyphens w:val="0"/>
        <w:spacing w:after="160" w:line="259" w:lineRule="auto"/>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существительными, обозначающими названия игрушек, одежды, обуви, посуды, наименования транспортных средств;</w:t>
      </w:r>
    </w:p>
    <w:p w:rsidR="00701F2B" w:rsidRPr="00701F2B" w:rsidRDefault="00701F2B" w:rsidP="00C44636">
      <w:pPr>
        <w:widowControl/>
        <w:numPr>
          <w:ilvl w:val="0"/>
          <w:numId w:val="12"/>
        </w:numPr>
        <w:suppressAutoHyphens w:val="0"/>
        <w:spacing w:after="160" w:line="259" w:lineRule="auto"/>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 xml:space="preserve">глаголами, обозначающими бытовые </w:t>
      </w:r>
      <w:r w:rsidRPr="00701F2B">
        <w:rPr>
          <w:rFonts w:ascii="Times New Roman" w:eastAsia="Calibri" w:hAnsi="Times New Roman" w:cs="Times New Roman"/>
          <w:i/>
          <w:iCs/>
          <w:kern w:val="0"/>
          <w:sz w:val="22"/>
          <w:szCs w:val="22"/>
          <w:lang w:eastAsia="en-US"/>
        </w:rPr>
        <w:t>(есть, умываться</w:t>
      </w:r>
      <w:r w:rsidRPr="00701F2B">
        <w:rPr>
          <w:rFonts w:ascii="Times New Roman" w:eastAsia="Calibri" w:hAnsi="Times New Roman" w:cs="Times New Roman"/>
          <w:kern w:val="0"/>
          <w:sz w:val="22"/>
          <w:szCs w:val="22"/>
          <w:lang w:eastAsia="en-US"/>
        </w:rPr>
        <w:t xml:space="preserve"> и т. п.), игро</w:t>
      </w:r>
      <w:r w:rsidRPr="00701F2B">
        <w:rPr>
          <w:rFonts w:ascii="Times New Roman" w:eastAsia="Calibri" w:hAnsi="Times New Roman" w:cs="Times New Roman"/>
          <w:kern w:val="0"/>
          <w:sz w:val="22"/>
          <w:szCs w:val="22"/>
          <w:lang w:eastAsia="en-US"/>
        </w:rPr>
        <w:softHyphen/>
        <w:t xml:space="preserve">вые </w:t>
      </w:r>
      <w:r w:rsidRPr="00701F2B">
        <w:rPr>
          <w:rFonts w:ascii="Times New Roman" w:eastAsia="Calibri" w:hAnsi="Times New Roman" w:cs="Times New Roman"/>
          <w:i/>
          <w:iCs/>
          <w:kern w:val="0"/>
          <w:sz w:val="22"/>
          <w:szCs w:val="22"/>
          <w:lang w:eastAsia="en-US"/>
        </w:rPr>
        <w:t>(катать, строить</w:t>
      </w:r>
      <w:r w:rsidRPr="00701F2B">
        <w:rPr>
          <w:rFonts w:ascii="Times New Roman" w:eastAsia="Calibri" w:hAnsi="Times New Roman" w:cs="Times New Roman"/>
          <w:kern w:val="0"/>
          <w:sz w:val="22"/>
          <w:szCs w:val="22"/>
          <w:lang w:eastAsia="en-US"/>
        </w:rPr>
        <w:t xml:space="preserve"> и т. п.) действия, действия, противоположные по значению </w:t>
      </w:r>
      <w:r w:rsidRPr="00701F2B">
        <w:rPr>
          <w:rFonts w:ascii="Times New Roman" w:eastAsia="Calibri" w:hAnsi="Times New Roman" w:cs="Times New Roman"/>
          <w:i/>
          <w:iCs/>
          <w:kern w:val="0"/>
          <w:sz w:val="22"/>
          <w:szCs w:val="22"/>
          <w:lang w:eastAsia="en-US"/>
        </w:rPr>
        <w:t>(открывать — закрывать, снимать — надевать</w:t>
      </w:r>
      <w:r w:rsidRPr="00701F2B">
        <w:rPr>
          <w:rFonts w:ascii="Times New Roman" w:eastAsia="Calibri" w:hAnsi="Times New Roman" w:cs="Times New Roman"/>
          <w:kern w:val="0"/>
          <w:sz w:val="22"/>
          <w:szCs w:val="22"/>
          <w:lang w:eastAsia="en-US"/>
        </w:rPr>
        <w:t xml:space="preserve"> и т. п.);</w:t>
      </w:r>
    </w:p>
    <w:p w:rsidR="00701F2B" w:rsidRPr="00701F2B" w:rsidRDefault="00701F2B" w:rsidP="00C44636">
      <w:pPr>
        <w:widowControl/>
        <w:numPr>
          <w:ilvl w:val="0"/>
          <w:numId w:val="12"/>
        </w:numPr>
        <w:suppressAutoHyphens w:val="0"/>
        <w:spacing w:after="160" w:line="259" w:lineRule="auto"/>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прилагательными, обозначающими цвет, величину предметов;</w:t>
      </w:r>
    </w:p>
    <w:p w:rsidR="00701F2B" w:rsidRPr="00701F2B" w:rsidRDefault="00701F2B" w:rsidP="00C44636">
      <w:pPr>
        <w:widowControl/>
        <w:numPr>
          <w:ilvl w:val="0"/>
          <w:numId w:val="12"/>
        </w:numPr>
        <w:suppressAutoHyphens w:val="0"/>
        <w:spacing w:after="160" w:line="259" w:lineRule="auto"/>
        <w:jc w:val="both"/>
        <w:textAlignment w:val="auto"/>
        <w:rPr>
          <w:rFonts w:ascii="Times New Roman" w:eastAsia="Calibri" w:hAnsi="Times New Roman" w:cs="Times New Roman"/>
          <w:i/>
          <w:iCs/>
          <w:kern w:val="0"/>
          <w:sz w:val="22"/>
          <w:szCs w:val="22"/>
          <w:lang w:eastAsia="en-US"/>
        </w:rPr>
      </w:pPr>
      <w:r w:rsidRPr="00701F2B">
        <w:rPr>
          <w:rFonts w:ascii="Times New Roman" w:eastAsia="Calibri" w:hAnsi="Times New Roman" w:cs="Times New Roman"/>
          <w:kern w:val="0"/>
          <w:sz w:val="22"/>
          <w:szCs w:val="22"/>
          <w:lang w:eastAsia="en-US"/>
        </w:rPr>
        <w:t xml:space="preserve">наречиями </w:t>
      </w:r>
      <w:r w:rsidRPr="00701F2B">
        <w:rPr>
          <w:rFonts w:ascii="Times New Roman" w:eastAsia="Calibri" w:hAnsi="Times New Roman" w:cs="Times New Roman"/>
          <w:i/>
          <w:iCs/>
          <w:kern w:val="0"/>
          <w:sz w:val="22"/>
          <w:szCs w:val="22"/>
          <w:lang w:eastAsia="en-US"/>
        </w:rPr>
        <w:t>(высоко, низко, тихо).</w:t>
      </w:r>
    </w:p>
    <w:p w:rsidR="00701F2B" w:rsidRPr="00701F2B" w:rsidRDefault="00701F2B" w:rsidP="00476017">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детей составлять фразы из трех и более слов, правильно употреблять грамматические формы; согласовывать сущест</w:t>
      </w:r>
      <w:r w:rsidRPr="00701F2B">
        <w:rPr>
          <w:rFonts w:ascii="Times New Roman" w:eastAsia="Calibri" w:hAnsi="Times New Roman" w:cs="Times New Roman"/>
          <w:kern w:val="0"/>
          <w:sz w:val="22"/>
          <w:szCs w:val="22"/>
          <w:lang w:eastAsia="en-US"/>
        </w:rPr>
        <w:softHyphen/>
        <w:t xml:space="preserve">вительные и местоимения с глаголами; употреблять глаголы в настоящем и прошедшем времени; использовать предлоги </w:t>
      </w:r>
      <w:r w:rsidRPr="00701F2B">
        <w:rPr>
          <w:rFonts w:ascii="Times New Roman" w:eastAsia="Calibri" w:hAnsi="Times New Roman" w:cs="Times New Roman"/>
          <w:i/>
          <w:iCs/>
          <w:kern w:val="0"/>
          <w:sz w:val="22"/>
          <w:szCs w:val="22"/>
          <w:lang w:eastAsia="en-US"/>
        </w:rPr>
        <w:t>(в, на)</w:t>
      </w:r>
      <w:r w:rsidRPr="00701F2B">
        <w:rPr>
          <w:rFonts w:ascii="Times New Roman" w:eastAsia="Calibri" w:hAnsi="Times New Roman" w:cs="Times New Roman"/>
          <w:kern w:val="0"/>
          <w:sz w:val="22"/>
          <w:szCs w:val="22"/>
          <w:lang w:eastAsia="en-US"/>
        </w:rPr>
        <w:t xml:space="preserve">. Предлагать образцы употребления вопросительных слов </w:t>
      </w:r>
      <w:r w:rsidRPr="00701F2B">
        <w:rPr>
          <w:rFonts w:ascii="Times New Roman" w:eastAsia="Calibri" w:hAnsi="Times New Roman" w:cs="Times New Roman"/>
          <w:i/>
          <w:iCs/>
          <w:kern w:val="0"/>
          <w:sz w:val="22"/>
          <w:szCs w:val="22"/>
          <w:lang w:eastAsia="en-US"/>
        </w:rPr>
        <w:t>(кто, что, куда, где).</w:t>
      </w:r>
      <w:r w:rsidRPr="00701F2B">
        <w:rPr>
          <w:rFonts w:ascii="Times New Roman" w:eastAsia="Calibri" w:hAnsi="Times New Roman" w:cs="Times New Roman"/>
          <w:kern w:val="0"/>
          <w:sz w:val="22"/>
          <w:szCs w:val="22"/>
          <w:lang w:eastAsia="en-US"/>
        </w:rPr>
        <w:t xml:space="preserve"> Способствовать формированию интонационной выразительности речи.</w:t>
      </w:r>
    </w:p>
    <w:p w:rsidR="00701F2B" w:rsidRPr="00701F2B" w:rsidRDefault="00701F2B" w:rsidP="00476017">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Способствовать развитию потребности детей в общении пос</w:t>
      </w:r>
      <w:r w:rsidRPr="00701F2B">
        <w:rPr>
          <w:rFonts w:ascii="Times New Roman" w:eastAsia="Calibri" w:hAnsi="Times New Roman" w:cs="Times New Roman"/>
          <w:kern w:val="0"/>
          <w:sz w:val="22"/>
          <w:szCs w:val="22"/>
          <w:lang w:eastAsia="en-US"/>
        </w:rPr>
        <w:softHyphen/>
        <w:t xml:space="preserve">редством речи. Подсказывать им поводы для обращения к взрослым и сверстникам </w:t>
      </w:r>
      <w:r w:rsidRPr="00701F2B">
        <w:rPr>
          <w:rFonts w:ascii="Times New Roman" w:eastAsia="Calibri" w:hAnsi="Times New Roman" w:cs="Times New Roman"/>
          <w:i/>
          <w:iCs/>
          <w:kern w:val="0"/>
          <w:sz w:val="22"/>
          <w:szCs w:val="22"/>
          <w:lang w:eastAsia="en-US"/>
        </w:rPr>
        <w:t>(попроси; поблагодари; предложи; посмотри, кто пришел, и скажи нам</w:t>
      </w:r>
      <w:r w:rsidRPr="00701F2B">
        <w:rPr>
          <w:rFonts w:ascii="Times New Roman" w:eastAsia="Calibri" w:hAnsi="Times New Roman" w:cs="Times New Roman"/>
          <w:kern w:val="0"/>
          <w:sz w:val="22"/>
          <w:szCs w:val="22"/>
          <w:lang w:eastAsia="en-US"/>
        </w:rPr>
        <w:t xml:space="preserve"> и т. д.).</w:t>
      </w:r>
    </w:p>
    <w:p w:rsidR="00701F2B" w:rsidRPr="00701F2B" w:rsidRDefault="00701F2B" w:rsidP="00701F2B">
      <w:pPr>
        <w:widowControl/>
        <w:suppressAutoHyphens w:val="0"/>
        <w:ind w:firstLine="397"/>
        <w:jc w:val="center"/>
        <w:textAlignment w:val="auto"/>
        <w:rPr>
          <w:rFonts w:ascii="Times New Roman" w:eastAsia="Calibri" w:hAnsi="Times New Roman" w:cs="Times New Roman"/>
          <w:b/>
          <w:bCs/>
          <w:kern w:val="0"/>
          <w:vertAlign w:val="superscript"/>
          <w:lang w:eastAsia="en-US"/>
        </w:rPr>
      </w:pPr>
      <w:bookmarkStart w:id="17" w:name="bookmark61"/>
      <w:r w:rsidRPr="00701F2B">
        <w:rPr>
          <w:rFonts w:ascii="Times New Roman" w:eastAsia="Calibri" w:hAnsi="Times New Roman" w:cs="Times New Roman"/>
          <w:b/>
          <w:bCs/>
          <w:kern w:val="0"/>
          <w:lang w:eastAsia="en-US"/>
        </w:rPr>
        <w:lastRenderedPageBreak/>
        <w:t>Приобщение к художественной литературе</w:t>
      </w:r>
      <w:bookmarkEnd w:id="17"/>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p>
    <w:p w:rsidR="00701F2B" w:rsidRPr="00701F2B" w:rsidRDefault="00701F2B" w:rsidP="00476017">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701F2B" w:rsidRPr="00701F2B" w:rsidRDefault="00701F2B" w:rsidP="00476017">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701F2B">
        <w:rPr>
          <w:rFonts w:ascii="Times New Roman" w:eastAsia="Calibri" w:hAnsi="Times New Roman" w:cs="Times New Roman"/>
          <w:kern w:val="0"/>
          <w:sz w:val="22"/>
          <w:szCs w:val="22"/>
          <w:lang w:eastAsia="en-US"/>
        </w:rPr>
        <w:softHyphen/>
        <w:t>ционную выразительность речи детей.</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bCs/>
          <w:kern w:val="0"/>
          <w:lang w:eastAsia="en-US"/>
        </w:rPr>
      </w:pPr>
      <w:bookmarkStart w:id="18" w:name="bookmark62"/>
      <w:r w:rsidRPr="00701F2B">
        <w:rPr>
          <w:rFonts w:ascii="Times New Roman" w:eastAsia="Calibri" w:hAnsi="Times New Roman" w:cs="Times New Roman"/>
          <w:b/>
          <w:bCs/>
          <w:kern w:val="0"/>
          <w:lang w:eastAsia="en-US"/>
        </w:rPr>
        <w:t>Развитие движений</w:t>
      </w:r>
      <w:bookmarkEnd w:id="18"/>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p>
    <w:p w:rsidR="00701F2B" w:rsidRPr="00701F2B" w:rsidRDefault="00701F2B" w:rsidP="00476017">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sidRPr="00701F2B">
        <w:rPr>
          <w:rFonts w:ascii="Times New Roman" w:eastAsia="Calibri" w:hAnsi="Times New Roman" w:cs="Times New Roman"/>
          <w:kern w:val="0"/>
          <w:sz w:val="22"/>
          <w:szCs w:val="22"/>
          <w:lang w:eastAsia="en-US"/>
        </w:rPr>
        <w:softHyphen/>
        <w:t>гими детьми.</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1 года до 1 года 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 xml:space="preserve">Ходьба и упражнения в равновесии. </w:t>
      </w:r>
      <w:r w:rsidRPr="00701F2B">
        <w:rPr>
          <w:rFonts w:ascii="Times New Roman" w:eastAsia="Calibri" w:hAnsi="Times New Roman" w:cs="Times New Roman"/>
          <w:kern w:val="0"/>
          <w:sz w:val="22"/>
          <w:szCs w:val="22"/>
          <w:lang w:eastAsia="en-US"/>
        </w:rPr>
        <w:t>Ходьба стайкой в прямом на</w:t>
      </w:r>
      <w:r w:rsidRPr="00701F2B">
        <w:rPr>
          <w:rFonts w:ascii="Times New Roman" w:eastAsia="Calibri" w:hAnsi="Times New Roman" w:cs="Times New Roman"/>
          <w:kern w:val="0"/>
          <w:sz w:val="22"/>
          <w:szCs w:val="22"/>
          <w:lang w:eastAsia="en-US"/>
        </w:rPr>
        <w:softHyphen/>
        <w:t>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w:t>
      </w:r>
      <w:r w:rsidRPr="00701F2B">
        <w:rPr>
          <w:rFonts w:ascii="Calibri" w:eastAsia="Calibri" w:hAnsi="Calibri" w:cs="Times New Roman"/>
          <w:kern w:val="0"/>
          <w:sz w:val="22"/>
          <w:szCs w:val="22"/>
          <w:lang w:eastAsia="en-US"/>
        </w:rPr>
        <w:t xml:space="preserve"> </w:t>
      </w:r>
      <w:r w:rsidRPr="00701F2B">
        <w:rPr>
          <w:rFonts w:ascii="Times New Roman" w:eastAsia="Calibri" w:hAnsi="Times New Roman" w:cs="Times New Roman"/>
          <w:kern w:val="0"/>
          <w:sz w:val="22"/>
          <w:szCs w:val="22"/>
          <w:lang w:eastAsia="en-US"/>
        </w:rPr>
        <w:t>ящик (50 х 50 х 10 см) и спуск с него. Перешагивание через веревку, положенную на землю, или палку, приподнятую от пола на 5 – 10 см.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Ползание, лазанье.</w:t>
      </w:r>
      <w:r w:rsidRPr="00701F2B">
        <w:rPr>
          <w:rFonts w:ascii="Times New Roman" w:eastAsia="Calibri" w:hAnsi="Times New Roman" w:cs="Times New Roman"/>
          <w:kern w:val="0"/>
          <w:sz w:val="22"/>
          <w:szCs w:val="22"/>
          <w:lang w:eastAsia="en-US"/>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Катание, бросание.</w:t>
      </w:r>
      <w:r w:rsidRPr="00701F2B">
        <w:rPr>
          <w:rFonts w:ascii="Times New Roman" w:eastAsia="Calibri" w:hAnsi="Times New Roman" w:cs="Times New Roman"/>
          <w:kern w:val="0"/>
          <w:sz w:val="22"/>
          <w:szCs w:val="22"/>
          <w:lang w:eastAsia="en-US"/>
        </w:rPr>
        <w:t xml:space="preserve"> Катание мяча (диаметр 25 см) вперед (из исходного положения сидя, стоя). Бросание мяча (диаметр 6-8 см) вниз, вдаль.</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1 года 6 месяцев до 2 лет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Ходьба и упражнения в равновесии.</w:t>
      </w:r>
      <w:r w:rsidRPr="00701F2B">
        <w:rPr>
          <w:rFonts w:ascii="Times New Roman" w:eastAsia="Calibri" w:hAnsi="Times New Roman" w:cs="Times New Roman"/>
          <w:kern w:val="0"/>
          <w:sz w:val="22"/>
          <w:szCs w:val="22"/>
          <w:lang w:eastAsia="en-US"/>
        </w:rPr>
        <w:t xml:space="preserve"> Ходьба стайкой, ходьба по доске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Ползание, лазанье.</w:t>
      </w:r>
      <w:r w:rsidRPr="00701F2B">
        <w:rPr>
          <w:rFonts w:ascii="Times New Roman" w:eastAsia="Calibri" w:hAnsi="Times New Roman" w:cs="Times New Roman"/>
          <w:kern w:val="0"/>
          <w:sz w:val="22"/>
          <w:szCs w:val="22"/>
          <w:lang w:eastAsia="en-US"/>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Катание, бросание.</w:t>
      </w:r>
      <w:r w:rsidRPr="00701F2B">
        <w:rPr>
          <w:rFonts w:ascii="Times New Roman" w:eastAsia="Calibri" w:hAnsi="Times New Roman" w:cs="Times New Roman"/>
          <w:kern w:val="0"/>
          <w:sz w:val="22"/>
          <w:szCs w:val="22"/>
          <w:lang w:eastAsia="en-US"/>
        </w:rPr>
        <w:t xml:space="preserve"> Катание мяча (диаметр 20-25 см) в паре с взрослым, катание по скату и перенос мяча к скату. Бросание мяча (диаметр 6 – 8 см) правой и левой рукой на расстояние 50-70 см.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kern w:val="0"/>
          <w:sz w:val="22"/>
          <w:szCs w:val="22"/>
          <w:lang w:eastAsia="en-US"/>
        </w:rPr>
        <w:t>Общеразвивающие упражнения.</w:t>
      </w:r>
      <w:r w:rsidRPr="00701F2B">
        <w:rPr>
          <w:rFonts w:ascii="Times New Roman" w:eastAsia="Calibri" w:hAnsi="Times New Roman" w:cs="Times New Roman"/>
          <w:kern w:val="0"/>
          <w:sz w:val="22"/>
          <w:szCs w:val="22"/>
          <w:lang w:eastAsia="en-US"/>
        </w:rPr>
        <w:t xml:space="preserve"> В положении сидя на скамейке поднимание рук вперед и опускание их, отведение за спину.</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 положении сидя повороты корпуса вправо и влево с передачей предмета.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 положении стоя полунаклоны вперед и выпрямление; при поддержке взрослого полунаклоны вперед, перегибаясь через палку (40-45 см от пола).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Приседания с поддержкой взрослого.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701F2B">
        <w:rPr>
          <w:rFonts w:ascii="Times New Roman" w:eastAsia="Calibri" w:hAnsi="Times New Roman" w:cs="Times New Roman"/>
          <w:b/>
          <w:kern w:val="0"/>
          <w:lang w:eastAsia="en-US"/>
        </w:rPr>
        <w:t>Подвижные игры</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 детьми 1 года — 1 года 6 месяцев подвижные игры проводятся индивидуально. С детьми старше 1 года 6 месяцев — индивидуально и по подгруппам (2-3 человека).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основные движения детей (ходьба, ползание и лазанье, катание и бросание мяча).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Примерный список подвижных игр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«Догони мяч», «Передай мяч», «Доползи до погремушки», «Догони собачку», «Маленькие и большие», «Поймай бабочку», «Где пищит мы</w:t>
      </w:r>
      <w:r w:rsidRPr="00701F2B">
        <w:rPr>
          <w:rFonts w:ascii="Times New Roman" w:eastAsia="Calibri" w:hAnsi="Times New Roman" w:cs="Times New Roman"/>
          <w:kern w:val="0"/>
          <w:sz w:val="22"/>
          <w:szCs w:val="22"/>
          <w:lang w:eastAsia="en-US"/>
        </w:rPr>
        <w:softHyphen/>
        <w:t>шонок?»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lastRenderedPageBreak/>
        <w:t>Самостоятельные игры детей с игрушками, стимулирующими двига</w:t>
      </w:r>
      <w:r w:rsidRPr="00701F2B">
        <w:rPr>
          <w:rFonts w:ascii="Times New Roman" w:eastAsia="Calibri" w:hAnsi="Times New Roman" w:cs="Times New Roman"/>
          <w:kern w:val="0"/>
          <w:sz w:val="22"/>
          <w:szCs w:val="22"/>
          <w:lang w:eastAsia="en-US"/>
        </w:rPr>
        <w:softHyphen/>
        <w:t>тельную активность: с каталками, тележками, автомобилями и пр.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bCs/>
          <w:kern w:val="0"/>
          <w:lang w:eastAsia="en-US"/>
        </w:rPr>
      </w:pPr>
      <w:bookmarkStart w:id="19" w:name="bookmark64"/>
      <w:r w:rsidRPr="00701F2B">
        <w:rPr>
          <w:rFonts w:ascii="Times New Roman" w:eastAsia="Calibri" w:hAnsi="Times New Roman" w:cs="Times New Roman"/>
          <w:b/>
          <w:bCs/>
          <w:kern w:val="0"/>
          <w:lang w:eastAsia="en-US"/>
        </w:rPr>
        <w:t>Игры-занятия с дидактическим материалом</w:t>
      </w:r>
      <w:bookmarkEnd w:id="19"/>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1 года до 1 года 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обогащать сенсорный опыт детей.</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w:t>
      </w:r>
      <w:r w:rsidRPr="00701F2B">
        <w:rPr>
          <w:rFonts w:ascii="Times New Roman" w:eastAsia="Calibri" w:hAnsi="Times New Roman" w:cs="Times New Roman"/>
          <w:kern w:val="0"/>
          <w:sz w:val="22"/>
          <w:szCs w:val="22"/>
          <w:lang w:eastAsia="en-US"/>
        </w:rPr>
        <w:softHyphen/>
        <w:t>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Совершенствовать разнообразные действия с предметами (откры</w:t>
      </w:r>
      <w:r w:rsidRPr="00701F2B">
        <w:rPr>
          <w:rFonts w:ascii="Times New Roman" w:eastAsia="Calibri" w:hAnsi="Times New Roman" w:cs="Times New Roman"/>
          <w:kern w:val="0"/>
          <w:sz w:val="22"/>
          <w:szCs w:val="22"/>
          <w:lang w:eastAsia="en-US"/>
        </w:rPr>
        <w:softHyphen/>
        <w:t>вать — закрывать, нанизывать — снимать, прокатывать, втыкать, шнуро</w:t>
      </w:r>
      <w:r w:rsidRPr="00701F2B">
        <w:rPr>
          <w:rFonts w:ascii="Times New Roman" w:eastAsia="Calibri" w:hAnsi="Times New Roman" w:cs="Times New Roman"/>
          <w:kern w:val="0"/>
          <w:sz w:val="22"/>
          <w:szCs w:val="22"/>
          <w:lang w:eastAsia="en-US"/>
        </w:rPr>
        <w:softHyphen/>
        <w:t>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Игры-занятия со строительным материалом (настольным, наполь</w:t>
      </w:r>
      <w:r w:rsidRPr="00701F2B">
        <w:rPr>
          <w:rFonts w:ascii="Times New Roman" w:eastAsia="Calibri" w:hAnsi="Times New Roman" w:cs="Times New Roman"/>
          <w:b/>
          <w:bCs/>
          <w:kern w:val="0"/>
          <w:sz w:val="22"/>
          <w:szCs w:val="22"/>
          <w:lang w:eastAsia="en-US"/>
        </w:rPr>
        <w:softHyphen/>
        <w:t xml:space="preserve">ным). </w:t>
      </w:r>
      <w:r w:rsidRPr="00701F2B">
        <w:rPr>
          <w:rFonts w:ascii="Times New Roman" w:eastAsia="Calibri" w:hAnsi="Times New Roman" w:cs="Times New Roman"/>
          <w:kern w:val="0"/>
          <w:sz w:val="22"/>
          <w:szCs w:val="22"/>
          <w:lang w:eastAsia="en-US"/>
        </w:rPr>
        <w:t>Знакомить детей с некоторыми формами (кубик, кирпичик, призма), «опредмечивая» их (призма — крыша).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Совместно с взрослым обыгрывать постройки с использованием сю</w:t>
      </w:r>
      <w:r w:rsidRPr="00701F2B">
        <w:rPr>
          <w:rFonts w:ascii="Times New Roman" w:eastAsia="Calibri" w:hAnsi="Times New Roman" w:cs="Times New Roman"/>
          <w:kern w:val="0"/>
          <w:sz w:val="22"/>
          <w:szCs w:val="22"/>
          <w:lang w:eastAsia="en-US"/>
        </w:rPr>
        <w:softHyphen/>
        <w:t>жетных игрушек.</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1 года 6 месяцев до 2 лет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обогащать сенсорный опыт детей. Развивать умение различать предметы по величине: с помощью взрослого собирать пи</w:t>
      </w:r>
      <w:r w:rsidRPr="00701F2B">
        <w:rPr>
          <w:rFonts w:ascii="Times New Roman" w:eastAsia="Calibri" w:hAnsi="Times New Roman" w:cs="Times New Roman"/>
          <w:kern w:val="0"/>
          <w:sz w:val="22"/>
          <w:szCs w:val="22"/>
          <w:lang w:eastAsia="en-US"/>
        </w:rPr>
        <w:softHyphen/>
        <w:t>рамидку из 4—5 колец (от большого к маленькому), из 4—5 колпачков.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подбирать крышки (круглые, квадратные) к коробочкам и шкатулкам соответствующих форм; собирать двухмест</w:t>
      </w:r>
      <w:r w:rsidRPr="00701F2B">
        <w:rPr>
          <w:rFonts w:ascii="Times New Roman" w:eastAsia="Calibri" w:hAnsi="Times New Roman" w:cs="Times New Roman"/>
          <w:kern w:val="0"/>
          <w:sz w:val="22"/>
          <w:szCs w:val="22"/>
          <w:lang w:eastAsia="en-US"/>
        </w:rPr>
        <w:softHyphen/>
        <w:t>ные дидактические игрушки (матрешки, бочонки), составлять разрезные картинки из двух частей (пирамидка, яблоко и др.).</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Упражнять в соотнесении плоскостных фигур (круг, квадрат, треуголь</w:t>
      </w:r>
      <w:r w:rsidRPr="00701F2B">
        <w:rPr>
          <w:rFonts w:ascii="Times New Roman" w:eastAsia="Calibri" w:hAnsi="Times New Roman" w:cs="Times New Roman"/>
          <w:kern w:val="0"/>
          <w:sz w:val="22"/>
          <w:szCs w:val="22"/>
          <w:lang w:eastAsia="en-US"/>
        </w:rPr>
        <w:softHyphen/>
        <w:t>ник, прямоугольник) с отверстиями дидактической коробки.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Проводить дидактические игры на развитие слухового внимания («Кто в домике живет?», «Кто нас позвал?» и т. д.).</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различать четыре цвета (красный, синий, жел</w:t>
      </w:r>
      <w:r w:rsidRPr="00701F2B">
        <w:rPr>
          <w:rFonts w:ascii="Times New Roman" w:eastAsia="Calibri" w:hAnsi="Times New Roman" w:cs="Times New Roman"/>
          <w:kern w:val="0"/>
          <w:sz w:val="22"/>
          <w:szCs w:val="22"/>
          <w:lang w:eastAsia="en-US"/>
        </w:rPr>
        <w:softHyphen/>
        <w:t>тый, зеленый); по предложению взрослого отбирать предметы опре</w:t>
      </w:r>
      <w:r w:rsidRPr="00701F2B">
        <w:rPr>
          <w:rFonts w:ascii="Times New Roman" w:eastAsia="Calibri" w:hAnsi="Times New Roman" w:cs="Times New Roman"/>
          <w:kern w:val="0"/>
          <w:sz w:val="22"/>
          <w:szCs w:val="22"/>
          <w:lang w:eastAsia="en-US"/>
        </w:rPr>
        <w:softHyphen/>
        <w:t>деленного цвета.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w:t>
      </w:r>
      <w:r w:rsidRPr="00701F2B">
        <w:rPr>
          <w:rFonts w:ascii="Times New Roman" w:eastAsia="Calibri" w:hAnsi="Times New Roman" w:cs="Times New Roman"/>
          <w:kern w:val="0"/>
          <w:sz w:val="22"/>
          <w:szCs w:val="22"/>
          <w:lang w:eastAsia="en-US"/>
        </w:rPr>
        <w:softHyphen/>
        <w:t>рать с дидактическими игрушками, мелким и крупным строительным материалом.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b/>
          <w:bCs/>
          <w:kern w:val="0"/>
          <w:sz w:val="22"/>
          <w:szCs w:val="22"/>
          <w:lang w:eastAsia="en-US"/>
        </w:rPr>
        <w:t>Игры-занятия со строительным материалом (настольным, наполь</w:t>
      </w:r>
      <w:r w:rsidRPr="00701F2B">
        <w:rPr>
          <w:rFonts w:ascii="Times New Roman" w:eastAsia="Calibri" w:hAnsi="Times New Roman" w:cs="Times New Roman"/>
          <w:b/>
          <w:bCs/>
          <w:kern w:val="0"/>
          <w:sz w:val="22"/>
          <w:szCs w:val="22"/>
          <w:lang w:eastAsia="en-US"/>
        </w:rPr>
        <w:softHyphen/>
        <w:t xml:space="preserve">ным). </w:t>
      </w:r>
      <w:r w:rsidRPr="00701F2B">
        <w:rPr>
          <w:rFonts w:ascii="Times New Roman" w:eastAsia="Calibri" w:hAnsi="Times New Roman" w:cs="Times New Roman"/>
          <w:kern w:val="0"/>
          <w:sz w:val="22"/>
          <w:szCs w:val="22"/>
          <w:lang w:eastAsia="en-US"/>
        </w:rPr>
        <w:t>Продолжать знакомить детей с некоторыми формами (кубик, кир</w:t>
      </w:r>
      <w:r w:rsidRPr="00701F2B">
        <w:rPr>
          <w:rFonts w:ascii="Times New Roman" w:eastAsia="Calibri" w:hAnsi="Times New Roman" w:cs="Times New Roman"/>
          <w:kern w:val="0"/>
          <w:sz w:val="22"/>
          <w:szCs w:val="22"/>
          <w:lang w:eastAsia="en-US"/>
        </w:rPr>
        <w:softHyphen/>
        <w:t>пичик, призма, цилиндр), «опредмечивая» их (цилиндр — столбик, труба).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Знакомить со способами конструирования — прикладыванием, на</w:t>
      </w:r>
      <w:r w:rsidRPr="00701F2B">
        <w:rPr>
          <w:rFonts w:ascii="Times New Roman" w:eastAsia="Calibri" w:hAnsi="Times New Roman" w:cs="Times New Roman"/>
          <w:kern w:val="0"/>
          <w:sz w:val="22"/>
          <w:szCs w:val="22"/>
          <w:lang w:eastAsia="en-US"/>
        </w:rPr>
        <w:softHyphen/>
        <w:t>кладыванием. Побуждать совместно с взрослым обыгрывать постройки, использовать для игр сюжетные игрушки.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Формировать умение пользоваться знакомыми формами строительно</w:t>
      </w:r>
      <w:r w:rsidRPr="00701F2B">
        <w:rPr>
          <w:rFonts w:ascii="Times New Roman" w:eastAsia="Calibri" w:hAnsi="Times New Roman" w:cs="Times New Roman"/>
          <w:kern w:val="0"/>
          <w:sz w:val="22"/>
          <w:szCs w:val="22"/>
          <w:lang w:eastAsia="en-US"/>
        </w:rPr>
        <w:softHyphen/>
        <w:t>го материала и элементами пластмассовых конструкторов при сооружении собственных разнообразных построек.</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 летнее время на прогулке проводить игры с природными материа</w:t>
      </w:r>
      <w:r w:rsidRPr="00701F2B">
        <w:rPr>
          <w:rFonts w:ascii="Times New Roman" w:eastAsia="Calibri" w:hAnsi="Times New Roman" w:cs="Times New Roman"/>
          <w:kern w:val="0"/>
          <w:sz w:val="22"/>
          <w:szCs w:val="22"/>
          <w:lang w:eastAsia="en-US"/>
        </w:rPr>
        <w:softHyphen/>
        <w:t>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sidRPr="00701F2B">
        <w:rPr>
          <w:rFonts w:ascii="Times New Roman" w:eastAsia="Calibri" w:hAnsi="Times New Roman" w:cs="Times New Roman"/>
          <w:kern w:val="0"/>
          <w:sz w:val="22"/>
          <w:szCs w:val="22"/>
          <w:lang w:eastAsia="en-US"/>
        </w:rPr>
        <w:softHyphen/>
        <w:t>жетные игры природного материала в качестве предметов-заместителей (листик — тарелка).</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p>
    <w:p w:rsidR="00701F2B" w:rsidRPr="00701F2B" w:rsidRDefault="00701F2B" w:rsidP="00701F2B">
      <w:pPr>
        <w:widowControl/>
        <w:tabs>
          <w:tab w:val="left" w:pos="3615"/>
        </w:tabs>
        <w:suppressAutoHyphens w:val="0"/>
        <w:ind w:firstLine="397"/>
        <w:jc w:val="center"/>
        <w:textAlignment w:val="auto"/>
        <w:rPr>
          <w:rFonts w:ascii="Times New Roman" w:eastAsia="Calibri" w:hAnsi="Times New Roman" w:cs="Times New Roman"/>
          <w:b/>
          <w:bCs/>
          <w:kern w:val="0"/>
          <w:vertAlign w:val="superscript"/>
          <w:lang w:eastAsia="en-US"/>
        </w:rPr>
      </w:pPr>
      <w:bookmarkStart w:id="20" w:name="bookmark65"/>
      <w:r w:rsidRPr="00701F2B">
        <w:rPr>
          <w:rFonts w:ascii="Times New Roman" w:eastAsia="Calibri" w:hAnsi="Times New Roman" w:cs="Times New Roman"/>
          <w:b/>
          <w:bCs/>
          <w:kern w:val="0"/>
          <w:lang w:eastAsia="en-US"/>
        </w:rPr>
        <w:t>Музыкальное воспитание</w:t>
      </w:r>
      <w:bookmarkEnd w:id="20"/>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Создавать у детей радостное настроение при пении, движениях и иг</w:t>
      </w:r>
      <w:r w:rsidRPr="00701F2B">
        <w:rPr>
          <w:rFonts w:ascii="Times New Roman" w:eastAsia="Calibri" w:hAnsi="Times New Roman" w:cs="Times New Roman"/>
          <w:kern w:val="0"/>
          <w:sz w:val="22"/>
          <w:szCs w:val="22"/>
          <w:lang w:eastAsia="en-US"/>
        </w:rPr>
        <w:softHyphen/>
        <w:t>ровых действиях под музыку.</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Вызывать эмоциональный отклик на музыку с помощью самых разно</w:t>
      </w:r>
      <w:r w:rsidRPr="00701F2B">
        <w:rPr>
          <w:rFonts w:ascii="Times New Roman" w:eastAsia="Calibri" w:hAnsi="Times New Roman" w:cs="Times New Roman"/>
          <w:kern w:val="0"/>
          <w:sz w:val="22"/>
          <w:szCs w:val="22"/>
          <w:lang w:eastAsia="en-US"/>
        </w:rPr>
        <w:softHyphen/>
        <w:t>образных приемов (жестом, мимикой, подпеванием, движениями), желание слушать музыкальные произведения.</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Неоднократно повторять с детьми произведения, с которыми их зна</w:t>
      </w:r>
      <w:r w:rsidRPr="00701F2B">
        <w:rPr>
          <w:rFonts w:ascii="Times New Roman" w:eastAsia="Calibri" w:hAnsi="Times New Roman" w:cs="Times New Roman"/>
          <w:kern w:val="0"/>
          <w:sz w:val="22"/>
          <w:szCs w:val="22"/>
          <w:lang w:eastAsia="en-US"/>
        </w:rPr>
        <w:softHyphen/>
        <w:t>комили ранее (на первом году жизни и в течение этого года).</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bCs/>
          <w:kern w:val="0"/>
          <w:sz w:val="22"/>
          <w:szCs w:val="22"/>
          <w:lang w:eastAsia="en-US"/>
        </w:rPr>
      </w:pPr>
      <w:r w:rsidRPr="00701F2B">
        <w:rPr>
          <w:rFonts w:ascii="Times New Roman" w:eastAsia="Calibri" w:hAnsi="Times New Roman" w:cs="Times New Roman"/>
          <w:b/>
          <w:bCs/>
          <w:kern w:val="0"/>
          <w:sz w:val="22"/>
          <w:szCs w:val="22"/>
          <w:lang w:eastAsia="en-US"/>
        </w:rPr>
        <w:t>От 1 года до 1 года 6 месяцев</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Приобщать к веселой и спокойной музыке, формировать умение раз</w:t>
      </w:r>
      <w:r w:rsidRPr="00701F2B">
        <w:rPr>
          <w:rFonts w:ascii="Times New Roman" w:eastAsia="Calibri" w:hAnsi="Times New Roman" w:cs="Times New Roman"/>
          <w:kern w:val="0"/>
          <w:sz w:val="22"/>
          <w:szCs w:val="22"/>
          <w:lang w:eastAsia="en-US"/>
        </w:rPr>
        <w:softHyphen/>
        <w:t>личать на слух звучание разных по тембру музыкальных инструментов (барабан, флейта или дудочка).</w:t>
      </w:r>
    </w:p>
    <w:p w:rsidR="00701F2B" w:rsidRPr="00701F2B" w:rsidRDefault="00701F2B" w:rsidP="00701F2B">
      <w:pPr>
        <w:widowControl/>
        <w:suppressAutoHyphens w:val="0"/>
        <w:ind w:firstLine="397"/>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Содействовать пониманию детьми содержания понравившейся пе</w:t>
      </w:r>
      <w:r w:rsidRPr="00701F2B">
        <w:rPr>
          <w:rFonts w:ascii="Times New Roman" w:eastAsia="Calibri" w:hAnsi="Times New Roman" w:cs="Times New Roman"/>
          <w:kern w:val="0"/>
          <w:sz w:val="22"/>
          <w:szCs w:val="22"/>
          <w:lang w:eastAsia="en-US"/>
        </w:rPr>
        <w:softHyphen/>
        <w:t>сенки, помогать подпевать (как могут, умеют). Постепенно формировать умение заканчивать петь вместе с взрослым.</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ходить под музыку, выполнять простейшие плясо</w:t>
      </w:r>
      <w:r w:rsidRPr="00701F2B">
        <w:rPr>
          <w:rFonts w:ascii="Times New Roman" w:eastAsia="Calibri" w:hAnsi="Times New Roman" w:cs="Times New Roman"/>
          <w:kern w:val="0"/>
          <w:sz w:val="22"/>
          <w:szCs w:val="22"/>
          <w:lang w:eastAsia="en-US"/>
        </w:rPr>
        <w:softHyphen/>
        <w:t>вые движения (пружинка, притопывание ногой, переступание с ноги на ногу, прихлопывание в ладоши, помахивание погремушкой, платочком; кружение,</w:t>
      </w:r>
      <w:r w:rsidRPr="00701F2B">
        <w:rPr>
          <w:rFonts w:ascii="Calibri" w:eastAsia="Calibri" w:hAnsi="Calibri" w:cs="Times New Roman"/>
          <w:kern w:val="0"/>
          <w:sz w:val="22"/>
          <w:szCs w:val="22"/>
          <w:lang w:eastAsia="en-US"/>
        </w:rPr>
        <w:t xml:space="preserve"> </w:t>
      </w:r>
      <w:r w:rsidRPr="00701F2B">
        <w:rPr>
          <w:rFonts w:ascii="Times New Roman" w:eastAsia="Calibri" w:hAnsi="Times New Roman" w:cs="Times New Roman"/>
          <w:kern w:val="0"/>
          <w:sz w:val="22"/>
          <w:szCs w:val="22"/>
          <w:lang w:eastAsia="en-US"/>
        </w:rPr>
        <w:t>вращение руками — «фонарики»).</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 процессе игровых действий вызывать желание передавать движения, связанные с образом (птичка, мишка, зайка).</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b/>
          <w:kern w:val="0"/>
          <w:sz w:val="22"/>
          <w:szCs w:val="22"/>
          <w:lang w:eastAsia="en-US"/>
        </w:rPr>
      </w:pPr>
      <w:r w:rsidRPr="00701F2B">
        <w:rPr>
          <w:rFonts w:ascii="Times New Roman" w:eastAsia="Calibri" w:hAnsi="Times New Roman" w:cs="Times New Roman"/>
          <w:b/>
          <w:kern w:val="0"/>
          <w:sz w:val="22"/>
          <w:szCs w:val="22"/>
          <w:lang w:eastAsia="en-US"/>
        </w:rPr>
        <w:t>От 1 года 6 месяцев до 2 лет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Начинать развивать у детей музыкальную память.</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 пении стимулировать самостоятельную активность детей (звукоподражание, подпевание слов, фраз, несложных попевок и песенок).</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Продолжать совершенствовать движения под музыку, учить выполнять их самостоятельно.</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center"/>
        <w:textAlignment w:val="auto"/>
        <w:rPr>
          <w:rFonts w:ascii="Times New Roman" w:eastAsia="Calibri" w:hAnsi="Times New Roman" w:cs="Times New Roman"/>
          <w:b/>
          <w:kern w:val="0"/>
          <w:lang w:eastAsia="en-US"/>
        </w:rPr>
      </w:pPr>
      <w:r w:rsidRPr="00701F2B">
        <w:rPr>
          <w:rFonts w:ascii="Times New Roman" w:eastAsia="Calibri" w:hAnsi="Times New Roman" w:cs="Times New Roman"/>
          <w:b/>
          <w:kern w:val="0"/>
          <w:lang w:eastAsia="en-US"/>
        </w:rPr>
        <w:t>Праздники, музыкальные игры, развлечения</w:t>
      </w: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P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701F2B" w:rsidRDefault="00701F2B" w:rsidP="00701F2B">
      <w:pPr>
        <w:widowControl/>
        <w:suppressAutoHyphens w:val="0"/>
        <w:ind w:firstLine="397"/>
        <w:jc w:val="both"/>
        <w:textAlignment w:val="auto"/>
        <w:rPr>
          <w:rFonts w:ascii="Times New Roman" w:eastAsia="Calibri" w:hAnsi="Times New Roman" w:cs="Times New Roman"/>
          <w:kern w:val="0"/>
          <w:sz w:val="22"/>
          <w:szCs w:val="22"/>
          <w:lang w:eastAsia="en-US"/>
        </w:rPr>
      </w:pPr>
      <w:r w:rsidRPr="00701F2B">
        <w:rPr>
          <w:rFonts w:ascii="Times New Roman" w:eastAsia="Calibri" w:hAnsi="Times New Roman" w:cs="Times New Roman"/>
          <w:kern w:val="0"/>
          <w:sz w:val="22"/>
          <w:szCs w:val="22"/>
          <w:lang w:eastAsia="en-US"/>
        </w:rPr>
        <w:t>Показывать детям простейшие по содержанию спектакли.</w:t>
      </w:r>
    </w:p>
    <w:p w:rsidR="00E95B34" w:rsidRPr="00701F2B" w:rsidRDefault="00E95B34" w:rsidP="00701F2B">
      <w:pPr>
        <w:widowControl/>
        <w:suppressAutoHyphens w:val="0"/>
        <w:ind w:firstLine="397"/>
        <w:jc w:val="both"/>
        <w:textAlignment w:val="auto"/>
        <w:rPr>
          <w:rFonts w:ascii="Times New Roman" w:eastAsia="Calibri" w:hAnsi="Times New Roman" w:cs="Times New Roman"/>
          <w:kern w:val="0"/>
          <w:sz w:val="22"/>
          <w:szCs w:val="22"/>
          <w:lang w:eastAsia="en-US"/>
        </w:rPr>
      </w:pPr>
    </w:p>
    <w:p w:rsidR="00701F2B" w:rsidRDefault="00701F2B" w:rsidP="00701F2B">
      <w:pPr>
        <w:widowControl/>
        <w:suppressAutoHyphens w:val="0"/>
        <w:spacing w:after="160" w:line="259" w:lineRule="auto"/>
        <w:jc w:val="both"/>
        <w:textAlignment w:val="auto"/>
        <w:rPr>
          <w:rFonts w:ascii="Calibri" w:eastAsia="Calibri" w:hAnsi="Calibri" w:cs="Times New Roman"/>
          <w:kern w:val="0"/>
          <w:sz w:val="22"/>
          <w:szCs w:val="22"/>
          <w:lang w:eastAsia="en-US"/>
        </w:rPr>
      </w:pPr>
    </w:p>
    <w:p w:rsidR="00C047E0" w:rsidRPr="00A66348" w:rsidRDefault="00FB34C4" w:rsidP="00A66348">
      <w:pPr>
        <w:widowControl/>
        <w:suppressAutoHyphens w:val="0"/>
        <w:spacing w:after="160" w:line="259" w:lineRule="auto"/>
        <w:jc w:val="center"/>
        <w:textAlignment w:val="auto"/>
        <w:rPr>
          <w:rFonts w:ascii="Times New Roman" w:eastAsia="Calibri" w:hAnsi="Times New Roman" w:cs="Times New Roman"/>
          <w:b/>
          <w:bCs/>
          <w:kern w:val="0"/>
          <w:sz w:val="28"/>
          <w:szCs w:val="28"/>
          <w:lang w:eastAsia="en-US"/>
        </w:rPr>
      </w:pPr>
      <w:r w:rsidRPr="00FB34C4">
        <w:rPr>
          <w:rFonts w:ascii="Times New Roman" w:eastAsia="Calibri" w:hAnsi="Times New Roman" w:cs="Times New Roman"/>
          <w:b/>
          <w:bCs/>
          <w:kern w:val="0"/>
          <w:sz w:val="28"/>
          <w:szCs w:val="28"/>
          <w:lang w:eastAsia="en-US"/>
        </w:rPr>
        <w:t xml:space="preserve">2.2 </w:t>
      </w:r>
      <w:r w:rsidR="00E95B34" w:rsidRPr="00E95B34">
        <w:rPr>
          <w:rFonts w:ascii="Times New Roman" w:eastAsia="Calibri" w:hAnsi="Times New Roman" w:cs="Times New Roman"/>
          <w:b/>
          <w:bCs/>
          <w:kern w:val="0"/>
          <w:sz w:val="28"/>
          <w:szCs w:val="28"/>
          <w:lang w:eastAsia="en-US"/>
        </w:rPr>
        <w:t xml:space="preserve">Описание образовательной деятельности по пяти образовательным областям </w:t>
      </w:r>
      <w:r w:rsidR="00E95B34">
        <w:rPr>
          <w:rFonts w:ascii="Times New Roman" w:eastAsia="Calibri" w:hAnsi="Times New Roman" w:cs="Times New Roman"/>
          <w:b/>
          <w:bCs/>
          <w:kern w:val="0"/>
          <w:sz w:val="28"/>
          <w:szCs w:val="28"/>
          <w:lang w:eastAsia="en-US"/>
        </w:rPr>
        <w:t xml:space="preserve">с </w:t>
      </w:r>
      <w:r w:rsidRPr="00FB34C4">
        <w:rPr>
          <w:rFonts w:ascii="Times New Roman" w:eastAsia="Calibri" w:hAnsi="Times New Roman" w:cs="Times New Roman"/>
          <w:b/>
          <w:bCs/>
          <w:kern w:val="0"/>
          <w:sz w:val="28"/>
          <w:szCs w:val="28"/>
          <w:lang w:eastAsia="en-US"/>
        </w:rPr>
        <w:t>дет</w:t>
      </w:r>
      <w:r w:rsidR="00E95B34">
        <w:rPr>
          <w:rFonts w:ascii="Times New Roman" w:eastAsia="Calibri" w:hAnsi="Times New Roman" w:cs="Times New Roman"/>
          <w:b/>
          <w:bCs/>
          <w:kern w:val="0"/>
          <w:sz w:val="28"/>
          <w:szCs w:val="28"/>
          <w:lang w:eastAsia="en-US"/>
        </w:rPr>
        <w:t xml:space="preserve">ьми </w:t>
      </w:r>
      <w:r w:rsidRPr="00FB34C4">
        <w:rPr>
          <w:rFonts w:ascii="Times New Roman" w:eastAsia="Calibri" w:hAnsi="Times New Roman" w:cs="Times New Roman"/>
          <w:b/>
          <w:bCs/>
          <w:kern w:val="0"/>
          <w:sz w:val="28"/>
          <w:szCs w:val="28"/>
          <w:lang w:eastAsia="en-US"/>
        </w:rPr>
        <w:t>от 2 лет до школы</w:t>
      </w:r>
    </w:p>
    <w:p w:rsidR="00B67B28" w:rsidRPr="004E2164" w:rsidRDefault="00FB34C4" w:rsidP="0058037B">
      <w:pPr>
        <w:pStyle w:val="36"/>
        <w:ind w:firstLine="397"/>
        <w:jc w:val="both"/>
        <w:rPr>
          <w:sz w:val="22"/>
          <w:szCs w:val="22"/>
        </w:rPr>
      </w:pPr>
      <w:r>
        <w:rPr>
          <w:sz w:val="22"/>
          <w:szCs w:val="22"/>
        </w:rPr>
        <w:t>Содержание П</w:t>
      </w:r>
      <w:r w:rsidR="00B67B28" w:rsidRPr="004E2164">
        <w:rPr>
          <w:sz w:val="22"/>
          <w:szCs w:val="22"/>
        </w:rPr>
        <w:t>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8037B" w:rsidRDefault="00B67B28" w:rsidP="0058037B">
      <w:pPr>
        <w:ind w:firstLine="397"/>
        <w:jc w:val="both"/>
        <w:rPr>
          <w:rFonts w:ascii="Times New Roman" w:hAnsi="Times New Roman" w:cs="Times New Roman"/>
          <w:sz w:val="22"/>
          <w:szCs w:val="22"/>
        </w:rPr>
      </w:pPr>
      <w:r w:rsidRPr="004E2164">
        <w:rPr>
          <w:rFonts w:ascii="Times New Roman" w:hAnsi="Times New Roman" w:cs="Times New Roman"/>
          <w:sz w:val="22"/>
          <w:szCs w:val="22"/>
        </w:rPr>
        <w:t>Целостность педагогического процесса обеспечивается</w:t>
      </w:r>
      <w:r w:rsidR="0058037B">
        <w:rPr>
          <w:rFonts w:ascii="Times New Roman" w:hAnsi="Times New Roman" w:cs="Times New Roman"/>
          <w:sz w:val="22"/>
          <w:szCs w:val="22"/>
        </w:rPr>
        <w:t xml:space="preserve"> реализацией </w:t>
      </w:r>
      <w:r w:rsidRPr="004E2164">
        <w:rPr>
          <w:rFonts w:ascii="Times New Roman" w:hAnsi="Times New Roman" w:cs="Times New Roman"/>
          <w:sz w:val="22"/>
          <w:szCs w:val="22"/>
        </w:rPr>
        <w:t xml:space="preserve">основной  общеобразовательной программы </w:t>
      </w:r>
      <w:r w:rsidR="0058037B">
        <w:rPr>
          <w:rFonts w:ascii="Times New Roman" w:hAnsi="Times New Roman" w:cs="Times New Roman"/>
          <w:sz w:val="22"/>
          <w:szCs w:val="22"/>
        </w:rPr>
        <w:t xml:space="preserve">ДОУ, разработанной </w:t>
      </w:r>
      <w:r w:rsidR="0058037B" w:rsidRPr="0058037B">
        <w:rPr>
          <w:rFonts w:ascii="Times New Roman" w:hAnsi="Times New Roman" w:cs="Times New Roman"/>
          <w:sz w:val="22"/>
          <w:szCs w:val="22"/>
        </w:rPr>
        <w:t>в соответствии с федеральным государственным образовательным ста</w:t>
      </w:r>
      <w:r w:rsidR="0058037B">
        <w:rPr>
          <w:rFonts w:ascii="Times New Roman" w:hAnsi="Times New Roman" w:cs="Times New Roman"/>
          <w:sz w:val="22"/>
          <w:szCs w:val="22"/>
        </w:rPr>
        <w:t xml:space="preserve">ндартом дошкольного образования </w:t>
      </w:r>
      <w:r w:rsidR="0058037B" w:rsidRPr="0058037B">
        <w:rPr>
          <w:rFonts w:ascii="Times New Roman" w:hAnsi="Times New Roman" w:cs="Times New Roman"/>
          <w:sz w:val="22"/>
          <w:szCs w:val="22"/>
        </w:rPr>
        <w:t xml:space="preserve">с учетом примерной основной образовательной программы дошкольного образования </w:t>
      </w:r>
      <w:r w:rsidR="0058037B">
        <w:rPr>
          <w:rFonts w:ascii="Times New Roman" w:hAnsi="Times New Roman" w:cs="Times New Roman"/>
          <w:sz w:val="22"/>
          <w:szCs w:val="22"/>
        </w:rPr>
        <w:t xml:space="preserve"> «От рождения до школы» п</w:t>
      </w:r>
      <w:r w:rsidR="00AE0693" w:rsidRPr="004E2164">
        <w:rPr>
          <w:rFonts w:ascii="Times New Roman" w:hAnsi="Times New Roman" w:cs="Times New Roman"/>
          <w:sz w:val="22"/>
          <w:szCs w:val="22"/>
        </w:rPr>
        <w:t>од ред. Н. Е. Вераксы, Т. С. Комаровой, М. А. Васильевой.</w:t>
      </w:r>
    </w:p>
    <w:p w:rsidR="00B67B28" w:rsidRPr="004E2164" w:rsidRDefault="00B67B28" w:rsidP="0058037B">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Воспитание и обучение осуществляется на русском языке - государственном языке России. </w:t>
      </w:r>
    </w:p>
    <w:p w:rsidR="00B67B28" w:rsidRPr="004E2164" w:rsidRDefault="00E95B34" w:rsidP="0058037B">
      <w:pPr>
        <w:shd w:val="clear" w:color="auto" w:fill="FFFFFF"/>
        <w:ind w:firstLine="39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Содержание Программы </w:t>
      </w:r>
      <w:r w:rsidR="00C105C5">
        <w:rPr>
          <w:rFonts w:ascii="Times New Roman" w:hAnsi="Times New Roman" w:cs="Times New Roman"/>
          <w:color w:val="000000"/>
          <w:sz w:val="22"/>
          <w:szCs w:val="22"/>
        </w:rPr>
        <w:t xml:space="preserve">обеспечивает </w:t>
      </w:r>
      <w:r w:rsidR="00B67B28" w:rsidRPr="004E2164">
        <w:rPr>
          <w:rFonts w:ascii="Times New Roman" w:hAnsi="Times New Roman" w:cs="Times New Roman"/>
          <w:color w:val="000000"/>
          <w:sz w:val="22"/>
          <w:szCs w:val="22"/>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67B28" w:rsidRPr="004E2164" w:rsidRDefault="00B67B28" w:rsidP="00C44636">
      <w:pPr>
        <w:widowControl/>
        <w:numPr>
          <w:ilvl w:val="0"/>
          <w:numId w:val="3"/>
        </w:numPr>
        <w:shd w:val="clear" w:color="auto" w:fill="FFFFFF"/>
        <w:suppressAutoHyphens w:val="0"/>
        <w:ind w:left="624" w:firstLine="397"/>
        <w:jc w:val="both"/>
        <w:textAlignment w:val="auto"/>
        <w:rPr>
          <w:rFonts w:ascii="Times New Roman" w:hAnsi="Times New Roman" w:cs="Times New Roman"/>
          <w:color w:val="000000"/>
          <w:sz w:val="22"/>
          <w:szCs w:val="22"/>
        </w:rPr>
      </w:pPr>
      <w:r w:rsidRPr="004E2164">
        <w:rPr>
          <w:rFonts w:ascii="Times New Roman" w:hAnsi="Times New Roman" w:cs="Times New Roman"/>
          <w:color w:val="000000"/>
          <w:sz w:val="22"/>
          <w:szCs w:val="22"/>
        </w:rPr>
        <w:t>социально-коммуникативное развитие;</w:t>
      </w:r>
    </w:p>
    <w:p w:rsidR="00B67B28" w:rsidRPr="004E2164" w:rsidRDefault="00B67B28" w:rsidP="00C44636">
      <w:pPr>
        <w:widowControl/>
        <w:numPr>
          <w:ilvl w:val="0"/>
          <w:numId w:val="3"/>
        </w:numPr>
        <w:shd w:val="clear" w:color="auto" w:fill="FFFFFF"/>
        <w:suppressAutoHyphens w:val="0"/>
        <w:ind w:left="624" w:firstLine="397"/>
        <w:jc w:val="both"/>
        <w:textAlignment w:val="auto"/>
        <w:rPr>
          <w:rFonts w:ascii="Times New Roman" w:hAnsi="Times New Roman" w:cs="Times New Roman"/>
          <w:color w:val="000000"/>
          <w:sz w:val="22"/>
          <w:szCs w:val="22"/>
        </w:rPr>
      </w:pPr>
      <w:r w:rsidRPr="004E2164">
        <w:rPr>
          <w:rFonts w:ascii="Times New Roman" w:hAnsi="Times New Roman" w:cs="Times New Roman"/>
          <w:color w:val="000000"/>
          <w:sz w:val="22"/>
          <w:szCs w:val="22"/>
        </w:rPr>
        <w:t>познавательное развитие;</w:t>
      </w:r>
    </w:p>
    <w:p w:rsidR="00B67B28" w:rsidRPr="004E2164" w:rsidRDefault="00B67B28" w:rsidP="00C44636">
      <w:pPr>
        <w:widowControl/>
        <w:numPr>
          <w:ilvl w:val="0"/>
          <w:numId w:val="3"/>
        </w:numPr>
        <w:shd w:val="clear" w:color="auto" w:fill="FFFFFF"/>
        <w:suppressAutoHyphens w:val="0"/>
        <w:ind w:left="624" w:firstLine="397"/>
        <w:jc w:val="both"/>
        <w:textAlignment w:val="auto"/>
        <w:rPr>
          <w:rFonts w:ascii="Times New Roman" w:hAnsi="Times New Roman" w:cs="Times New Roman"/>
          <w:color w:val="000000"/>
          <w:sz w:val="22"/>
          <w:szCs w:val="22"/>
        </w:rPr>
      </w:pPr>
      <w:r w:rsidRPr="004E2164">
        <w:rPr>
          <w:rFonts w:ascii="Times New Roman" w:hAnsi="Times New Roman" w:cs="Times New Roman"/>
          <w:color w:val="000000"/>
          <w:sz w:val="22"/>
          <w:szCs w:val="22"/>
        </w:rPr>
        <w:t>речевое развитие;</w:t>
      </w:r>
    </w:p>
    <w:p w:rsidR="00B67B28" w:rsidRPr="004E2164" w:rsidRDefault="00B67B28" w:rsidP="00C44636">
      <w:pPr>
        <w:widowControl/>
        <w:numPr>
          <w:ilvl w:val="0"/>
          <w:numId w:val="3"/>
        </w:numPr>
        <w:shd w:val="clear" w:color="auto" w:fill="FFFFFF"/>
        <w:suppressAutoHyphens w:val="0"/>
        <w:ind w:left="624" w:firstLine="397"/>
        <w:jc w:val="both"/>
        <w:textAlignment w:val="auto"/>
        <w:rPr>
          <w:rFonts w:ascii="Times New Roman" w:hAnsi="Times New Roman" w:cs="Times New Roman"/>
          <w:color w:val="000000"/>
          <w:sz w:val="22"/>
          <w:szCs w:val="22"/>
        </w:rPr>
      </w:pPr>
      <w:r w:rsidRPr="004E2164">
        <w:rPr>
          <w:rFonts w:ascii="Times New Roman" w:hAnsi="Times New Roman" w:cs="Times New Roman"/>
          <w:color w:val="000000"/>
          <w:sz w:val="22"/>
          <w:szCs w:val="22"/>
        </w:rPr>
        <w:t>художественно-эстетическое развитие;</w:t>
      </w:r>
    </w:p>
    <w:p w:rsidR="00B67B28" w:rsidRPr="004E2164" w:rsidRDefault="00B67B28" w:rsidP="00C44636">
      <w:pPr>
        <w:widowControl/>
        <w:numPr>
          <w:ilvl w:val="0"/>
          <w:numId w:val="3"/>
        </w:numPr>
        <w:shd w:val="clear" w:color="auto" w:fill="FFFFFF"/>
        <w:suppressAutoHyphens w:val="0"/>
        <w:ind w:left="624" w:firstLine="397"/>
        <w:jc w:val="both"/>
        <w:textAlignment w:val="auto"/>
        <w:rPr>
          <w:rFonts w:ascii="Times New Roman" w:hAnsi="Times New Roman" w:cs="Times New Roman"/>
          <w:color w:val="000000"/>
          <w:sz w:val="22"/>
          <w:szCs w:val="22"/>
        </w:rPr>
      </w:pPr>
      <w:r w:rsidRPr="004E2164">
        <w:rPr>
          <w:rFonts w:ascii="Times New Roman" w:hAnsi="Times New Roman" w:cs="Times New Roman"/>
          <w:color w:val="000000"/>
          <w:sz w:val="22"/>
          <w:szCs w:val="22"/>
        </w:rPr>
        <w:t>физическое развитие.</w:t>
      </w:r>
    </w:p>
    <w:p w:rsidR="00872509" w:rsidRPr="004E2164" w:rsidRDefault="00872509" w:rsidP="004E2164">
      <w:pPr>
        <w:widowControl/>
        <w:shd w:val="clear" w:color="auto" w:fill="FFFFFF"/>
        <w:suppressAutoHyphens w:val="0"/>
        <w:ind w:left="766" w:firstLine="397"/>
        <w:jc w:val="both"/>
        <w:textAlignment w:val="auto"/>
        <w:rPr>
          <w:rFonts w:ascii="Times New Roman" w:hAnsi="Times New Roman" w:cs="Times New Roman"/>
          <w:color w:val="000000"/>
          <w:sz w:val="22"/>
          <w:szCs w:val="22"/>
        </w:rPr>
      </w:pPr>
    </w:p>
    <w:p w:rsidR="0058037B" w:rsidRPr="0058037B" w:rsidRDefault="0058037B" w:rsidP="0058037B">
      <w:pPr>
        <w:suppressAutoHyphens w:val="0"/>
        <w:spacing w:line="259" w:lineRule="exact"/>
        <w:ind w:right="20" w:firstLine="380"/>
        <w:jc w:val="both"/>
        <w:textAlignment w:val="auto"/>
        <w:rPr>
          <w:rFonts w:ascii="Times New Roman" w:eastAsia="Times New Roman" w:hAnsi="Times New Roman" w:cs="Times New Roman"/>
          <w:kern w:val="0"/>
          <w:sz w:val="22"/>
          <w:szCs w:val="22"/>
          <w:lang w:eastAsia="ru-RU"/>
        </w:rPr>
      </w:pPr>
      <w:r w:rsidRPr="0058037B">
        <w:rPr>
          <w:rFonts w:ascii="Times New Roman" w:eastAsia="Times New Roman" w:hAnsi="Times New Roman" w:cs="Times New Roman"/>
          <w:kern w:val="0"/>
          <w:sz w:val="22"/>
          <w:szCs w:val="22"/>
          <w:lang w:eastAsia="ru-RU"/>
        </w:rPr>
        <w:t>Содержание работы ориентировано на разностороннее развитие дошкольников с учетом их возрастных и ин</w:t>
      </w:r>
      <w:r w:rsidRPr="0058037B">
        <w:rPr>
          <w:rFonts w:ascii="Times New Roman" w:eastAsia="Times New Roman" w:hAnsi="Times New Roman" w:cs="Times New Roman"/>
          <w:kern w:val="0"/>
          <w:sz w:val="22"/>
          <w:szCs w:val="22"/>
          <w:lang w:eastAsia="ru-RU"/>
        </w:rPr>
        <w:softHyphen/>
        <w:t xml:space="preserve">дивидуальных особенностей. Задачи психолого-педагогической работы по </w:t>
      </w:r>
      <w:r w:rsidRPr="0058037B">
        <w:rPr>
          <w:rFonts w:ascii="Times New Roman" w:eastAsia="Times New Roman" w:hAnsi="Times New Roman" w:cs="Times New Roman"/>
          <w:kern w:val="0"/>
          <w:sz w:val="22"/>
          <w:szCs w:val="22"/>
          <w:lang w:eastAsia="ru-RU"/>
        </w:rPr>
        <w:lastRenderedPageBreak/>
        <w:t>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58037B">
        <w:rPr>
          <w:rFonts w:ascii="Times New Roman" w:eastAsia="Times New Roman" w:hAnsi="Times New Roman" w:cs="Times New Roman"/>
          <w:kern w:val="0"/>
          <w:sz w:val="22"/>
          <w:szCs w:val="22"/>
          <w:lang w:eastAsia="ru-RU"/>
        </w:rPr>
        <w:softHyphen/>
        <w:t>ласти, с обязательным психологическим сопровождением.</w:t>
      </w:r>
    </w:p>
    <w:p w:rsidR="0058037B" w:rsidRPr="007D016F" w:rsidRDefault="0058037B" w:rsidP="007D016F">
      <w:pPr>
        <w:suppressAutoHyphens w:val="0"/>
        <w:spacing w:after="914" w:line="259" w:lineRule="exact"/>
        <w:ind w:right="20" w:firstLine="380"/>
        <w:jc w:val="both"/>
        <w:textAlignment w:val="auto"/>
        <w:rPr>
          <w:rFonts w:ascii="Times New Roman" w:eastAsia="Times New Roman" w:hAnsi="Times New Roman" w:cs="Times New Roman"/>
          <w:kern w:val="0"/>
          <w:sz w:val="22"/>
          <w:szCs w:val="22"/>
          <w:lang w:eastAsia="ru-RU"/>
        </w:rPr>
      </w:pPr>
      <w:r w:rsidRPr="0058037B">
        <w:rPr>
          <w:rFonts w:ascii="Times New Roman" w:eastAsia="Times New Roman" w:hAnsi="Times New Roman" w:cs="Times New Roman"/>
          <w:kern w:val="0"/>
          <w:sz w:val="22"/>
          <w:szCs w:val="22"/>
          <w:lang w:eastAsia="ru-RU"/>
        </w:rPr>
        <w:t>При этом решение программных образовательных задач предусматри</w:t>
      </w:r>
      <w:r w:rsidRPr="0058037B">
        <w:rPr>
          <w:rFonts w:ascii="Times New Roman" w:eastAsia="Times New Roman" w:hAnsi="Times New Roman" w:cs="Times New Roman"/>
          <w:kern w:val="0"/>
          <w:sz w:val="22"/>
          <w:szCs w:val="22"/>
          <w:lang w:eastAsia="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67B28" w:rsidRDefault="00E82E0B" w:rsidP="007D016F">
      <w:pPr>
        <w:shd w:val="clear" w:color="auto" w:fill="FFFFFF"/>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2.2.1. </w:t>
      </w:r>
      <w:r w:rsidR="00B51040" w:rsidRPr="007D016F">
        <w:rPr>
          <w:rFonts w:ascii="Times New Roman" w:hAnsi="Times New Roman" w:cs="Times New Roman"/>
          <w:b/>
          <w:color w:val="000000"/>
          <w:sz w:val="28"/>
          <w:szCs w:val="28"/>
        </w:rPr>
        <w:t>Образовательная область «</w:t>
      </w:r>
      <w:r w:rsidR="00B67B28" w:rsidRPr="007D016F">
        <w:rPr>
          <w:rFonts w:ascii="Times New Roman" w:hAnsi="Times New Roman" w:cs="Times New Roman"/>
          <w:b/>
          <w:color w:val="000000"/>
          <w:sz w:val="28"/>
          <w:szCs w:val="28"/>
        </w:rPr>
        <w:t>Социально-коммуникативное развитие</w:t>
      </w:r>
      <w:r w:rsidR="00B51040" w:rsidRPr="007D016F">
        <w:rPr>
          <w:rFonts w:ascii="Times New Roman" w:hAnsi="Times New Roman" w:cs="Times New Roman"/>
          <w:color w:val="000000"/>
          <w:sz w:val="28"/>
          <w:szCs w:val="28"/>
        </w:rPr>
        <w:t>»</w:t>
      </w:r>
    </w:p>
    <w:p w:rsidR="007D016F" w:rsidRPr="007D016F" w:rsidRDefault="007D016F" w:rsidP="007D016F">
      <w:pPr>
        <w:shd w:val="clear" w:color="auto" w:fill="FFFFFF"/>
        <w:rPr>
          <w:rFonts w:ascii="Times New Roman" w:hAnsi="Times New Roman" w:cs="Times New Roman"/>
          <w:color w:val="000000"/>
          <w:sz w:val="28"/>
          <w:szCs w:val="28"/>
        </w:rPr>
      </w:pPr>
    </w:p>
    <w:p w:rsidR="007D016F" w:rsidRPr="007D016F" w:rsidRDefault="007D016F" w:rsidP="007D016F">
      <w:pPr>
        <w:pStyle w:val="af9"/>
        <w:ind w:firstLine="397"/>
        <w:jc w:val="both"/>
        <w:rPr>
          <w:rFonts w:cs="Times New Roman"/>
          <w:sz w:val="22"/>
        </w:rPr>
      </w:pPr>
      <w:r w:rsidRPr="007D016F">
        <w:rPr>
          <w:rFonts w:cs="Times New Roman"/>
          <w:sz w:val="22"/>
        </w:rPr>
        <w:t>Социально-коммуникативное развитие направлено на усвоение норм и ценностей, принятых в обществе, включая моральные и нравственные цен</w:t>
      </w:r>
      <w:r w:rsidRPr="007D016F">
        <w:rPr>
          <w:rFonts w:cs="Times New Roman"/>
          <w:sz w:val="22"/>
        </w:rPr>
        <w:softHyphen/>
        <w:t>ности; развитие общения и взаимодействия ребенка со взрослыми и сверс</w:t>
      </w:r>
      <w:r w:rsidRPr="007D016F">
        <w:rPr>
          <w:rFonts w:cs="Times New Roman"/>
          <w:sz w:val="22"/>
        </w:rPr>
        <w:softHyphen/>
        <w:t>тниками; становление самостоятельности, целенаправленности и саморе</w:t>
      </w:r>
      <w:r w:rsidRPr="007D016F">
        <w:rPr>
          <w:rFonts w:cs="Times New Roman"/>
          <w:sz w:val="22"/>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7D016F">
        <w:rPr>
          <w:rFonts w:cs="Times New Roman"/>
          <w:sz w:val="22"/>
        </w:rPr>
        <w:softHyphen/>
        <w:t>обществу детей и взрослых в Организации; формирование позитивных ус</w:t>
      </w:r>
      <w:r w:rsidRPr="007D016F">
        <w:rPr>
          <w:rFonts w:cs="Times New Roman"/>
          <w:sz w:val="22"/>
        </w:rPr>
        <w:softHyphen/>
        <w:t>тановок к различным видам труда и творчества; формирование основ безо</w:t>
      </w:r>
      <w:r w:rsidRPr="007D016F">
        <w:rPr>
          <w:rFonts w:cs="Times New Roman"/>
          <w:sz w:val="22"/>
        </w:rPr>
        <w:softHyphen/>
        <w:t>пасного поведения в быту, социуме, природе</w:t>
      </w:r>
      <w:r>
        <w:rPr>
          <w:rFonts w:cs="Times New Roman"/>
          <w:sz w:val="22"/>
        </w:rPr>
        <w:t xml:space="preserve"> (</w:t>
      </w:r>
      <w:r w:rsidRPr="007D016F">
        <w:rPr>
          <w:rFonts w:cs="Times New Roman"/>
          <w:sz w:val="22"/>
        </w:rPr>
        <w:t>пункт 2.6. ФГОС ДО</w:t>
      </w:r>
      <w:r>
        <w:rPr>
          <w:rFonts w:cs="Times New Roman"/>
          <w:sz w:val="22"/>
        </w:rPr>
        <w:t>)</w:t>
      </w:r>
    </w:p>
    <w:p w:rsidR="00485B78" w:rsidRPr="004E2164" w:rsidRDefault="00485B78" w:rsidP="007D016F">
      <w:pPr>
        <w:pStyle w:val="af9"/>
        <w:ind w:firstLine="397"/>
        <w:jc w:val="both"/>
        <w:rPr>
          <w:rFonts w:cs="Times New Roman"/>
          <w:b/>
          <w:i/>
          <w:sz w:val="22"/>
        </w:rPr>
      </w:pPr>
      <w:r w:rsidRPr="004E2164">
        <w:rPr>
          <w:rFonts w:cs="Times New Roman"/>
          <w:b/>
          <w:i/>
          <w:sz w:val="22"/>
        </w:rPr>
        <w:t xml:space="preserve">Цель: </w:t>
      </w:r>
      <w:r w:rsidRPr="004E2164">
        <w:rPr>
          <w:rFonts w:cs="Times New Roman"/>
          <w:sz w:val="22"/>
        </w:rPr>
        <w:t>Позитивная социализация детей дошкольного возраста, приобщение детей к социокультурным нормам, традициям семьи, общества и государства.</w:t>
      </w:r>
    </w:p>
    <w:p w:rsidR="00B84154" w:rsidRPr="004E2164" w:rsidRDefault="00485B78" w:rsidP="007D016F">
      <w:pPr>
        <w:pStyle w:val="af9"/>
        <w:ind w:firstLine="397"/>
        <w:jc w:val="both"/>
        <w:rPr>
          <w:rFonts w:cs="Times New Roman"/>
          <w:b/>
          <w:i/>
          <w:sz w:val="22"/>
        </w:rPr>
      </w:pPr>
      <w:r w:rsidRPr="004E2164">
        <w:rPr>
          <w:rFonts w:cs="Times New Roman"/>
          <w:b/>
          <w:i/>
          <w:sz w:val="22"/>
        </w:rPr>
        <w:t>Задачи:</w:t>
      </w:r>
    </w:p>
    <w:p w:rsidR="00A9750B" w:rsidRPr="004E2164" w:rsidRDefault="00485B78" w:rsidP="007D016F">
      <w:pPr>
        <w:pStyle w:val="af9"/>
        <w:suppressAutoHyphens w:val="0"/>
        <w:ind w:firstLine="397"/>
        <w:jc w:val="both"/>
        <w:rPr>
          <w:rFonts w:cs="Times New Roman"/>
          <w:sz w:val="22"/>
        </w:rPr>
      </w:pPr>
      <w:r w:rsidRPr="004E2164">
        <w:rPr>
          <w:rFonts w:cs="Times New Roman"/>
          <w:sz w:val="22"/>
        </w:rPr>
        <w:t>1.Создание условий для усвоения норм и ценностей, принятых в обществе, включая моральные и нравственные ценности.</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2.Развитие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3.Развитие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4.Формирование позитивных установок к различным видам труда и творчества.</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5.Формирование основ безопасного поведения в быту, социуме, природе.</w:t>
      </w:r>
    </w:p>
    <w:p w:rsidR="00446195" w:rsidRPr="004E2164" w:rsidRDefault="00485B78" w:rsidP="007D016F">
      <w:pPr>
        <w:pStyle w:val="af9"/>
        <w:ind w:left="624" w:firstLine="397"/>
        <w:jc w:val="both"/>
        <w:rPr>
          <w:rFonts w:cs="Times New Roman"/>
          <w:sz w:val="22"/>
        </w:rPr>
      </w:pPr>
      <w:r w:rsidRPr="004E2164">
        <w:rPr>
          <w:rFonts w:cs="Times New Roman"/>
          <w:b/>
          <w:bCs/>
          <w:sz w:val="22"/>
        </w:rPr>
        <w:t>Основные направления:</w:t>
      </w:r>
    </w:p>
    <w:p w:rsidR="00485B78" w:rsidRPr="004E2164" w:rsidRDefault="00485B78" w:rsidP="007D016F">
      <w:pPr>
        <w:pStyle w:val="af9"/>
        <w:ind w:firstLine="397"/>
        <w:jc w:val="both"/>
        <w:rPr>
          <w:rFonts w:cs="Times New Roman"/>
          <w:sz w:val="22"/>
        </w:rPr>
      </w:pPr>
      <w:r w:rsidRPr="004E2164">
        <w:rPr>
          <w:rFonts w:cs="Times New Roman"/>
          <w:b/>
          <w:bCs/>
          <w:i/>
          <w:iCs/>
          <w:sz w:val="22"/>
        </w:rPr>
        <w:t>1) Социализация, развитие общения, нравственное воспитание</w:t>
      </w:r>
    </w:p>
    <w:p w:rsidR="00351DA4" w:rsidRPr="004E2164" w:rsidRDefault="00485B78" w:rsidP="007D016F">
      <w:pPr>
        <w:pStyle w:val="af9"/>
        <w:ind w:firstLine="397"/>
        <w:jc w:val="both"/>
        <w:rPr>
          <w:rFonts w:cs="Times New Roman"/>
          <w:i/>
          <w:sz w:val="22"/>
        </w:rPr>
      </w:pPr>
      <w:r w:rsidRPr="004E2164">
        <w:rPr>
          <w:rFonts w:cs="Times New Roman"/>
          <w:i/>
          <w:sz w:val="22"/>
        </w:rPr>
        <w:t>Основные цели и задачи:</w:t>
      </w:r>
    </w:p>
    <w:p w:rsidR="00AA36DE" w:rsidRPr="004E2164" w:rsidRDefault="00485B78" w:rsidP="007D016F">
      <w:pPr>
        <w:pStyle w:val="af9"/>
        <w:suppressAutoHyphens w:val="0"/>
        <w:ind w:firstLine="397"/>
        <w:jc w:val="both"/>
        <w:rPr>
          <w:rFonts w:cs="Times New Roman"/>
          <w:sz w:val="22"/>
        </w:rPr>
      </w:pPr>
      <w:r w:rsidRPr="004E2164">
        <w:rPr>
          <w:rFonts w:cs="Times New Roman"/>
          <w:sz w:val="22"/>
        </w:rPr>
        <w:t>1.Усвоение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2.Развитие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3.Формирование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85B78" w:rsidRPr="004E2164" w:rsidRDefault="00485B78" w:rsidP="007D016F">
      <w:pPr>
        <w:pStyle w:val="af9"/>
        <w:ind w:firstLine="397"/>
        <w:jc w:val="both"/>
        <w:rPr>
          <w:rFonts w:cs="Times New Roman"/>
          <w:sz w:val="22"/>
        </w:rPr>
      </w:pPr>
      <w:r w:rsidRPr="004E2164">
        <w:rPr>
          <w:rFonts w:cs="Times New Roman"/>
          <w:b/>
          <w:bCs/>
          <w:i/>
          <w:iCs/>
          <w:sz w:val="22"/>
        </w:rPr>
        <w:t>2) Ребенок в семье и сообществе, патриотическое воспитание.</w:t>
      </w:r>
    </w:p>
    <w:p w:rsidR="00872509" w:rsidRPr="004E2164" w:rsidRDefault="006834DD" w:rsidP="007D016F">
      <w:pPr>
        <w:pStyle w:val="af9"/>
        <w:ind w:firstLine="397"/>
        <w:jc w:val="both"/>
        <w:rPr>
          <w:rFonts w:cs="Times New Roman"/>
          <w:i/>
          <w:sz w:val="22"/>
        </w:rPr>
      </w:pPr>
      <w:r w:rsidRPr="004E2164">
        <w:rPr>
          <w:rFonts w:cs="Times New Roman"/>
          <w:i/>
          <w:sz w:val="22"/>
        </w:rPr>
        <w:t>Основные цели и задачи:</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1.Формирование образа Я, уважительного отношения и чувства принадлежности к своей семье и к сообществу детей и взрослых в организации.</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2.Формирование гендерной, семейной, гражданской принадлежности; воспитание любви к Родине, гордости за ее достижения, патриотических чувств.</w:t>
      </w:r>
    </w:p>
    <w:p w:rsidR="00485B78" w:rsidRPr="004E2164" w:rsidRDefault="00485B78" w:rsidP="007D016F">
      <w:pPr>
        <w:pStyle w:val="af9"/>
        <w:ind w:firstLine="397"/>
        <w:jc w:val="both"/>
        <w:rPr>
          <w:rFonts w:cs="Times New Roman"/>
          <w:sz w:val="22"/>
        </w:rPr>
      </w:pPr>
      <w:r w:rsidRPr="004E2164">
        <w:rPr>
          <w:rFonts w:cs="Times New Roman"/>
          <w:b/>
          <w:bCs/>
          <w:i/>
          <w:iCs/>
          <w:sz w:val="22"/>
        </w:rPr>
        <w:t>3) Самообслуживание, самостоятельность, трудовое воспитание.</w:t>
      </w:r>
    </w:p>
    <w:p w:rsidR="00485B78" w:rsidRPr="004E2164" w:rsidRDefault="00485B78" w:rsidP="007D016F">
      <w:pPr>
        <w:pStyle w:val="af9"/>
        <w:ind w:firstLine="397"/>
        <w:jc w:val="both"/>
        <w:rPr>
          <w:rFonts w:cs="Times New Roman"/>
          <w:i/>
          <w:sz w:val="22"/>
        </w:rPr>
      </w:pPr>
      <w:r w:rsidRPr="004E2164">
        <w:rPr>
          <w:rFonts w:cs="Times New Roman"/>
          <w:i/>
          <w:sz w:val="22"/>
        </w:rPr>
        <w:t>Основные цели и задачи:</w:t>
      </w:r>
    </w:p>
    <w:p w:rsidR="0058037B" w:rsidRDefault="00485B78" w:rsidP="007D016F">
      <w:pPr>
        <w:pStyle w:val="af9"/>
        <w:suppressAutoHyphens w:val="0"/>
        <w:ind w:firstLine="397"/>
        <w:jc w:val="both"/>
        <w:rPr>
          <w:rFonts w:cs="Times New Roman"/>
          <w:sz w:val="22"/>
        </w:rPr>
      </w:pPr>
      <w:r w:rsidRPr="004E2164">
        <w:rPr>
          <w:rFonts w:cs="Times New Roman"/>
          <w:sz w:val="22"/>
        </w:rPr>
        <w:t>1.Развитие навыков самообслуживания; становление самостоятельности, целенаправленности и саморегуляции собственных действий.</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2.Воспитание культурно-гигиенических навыков.</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3.Формирование позитивных установок к различным видам труда и творчества, воспитание положительного отношения к труду, желания трудиться.</w:t>
      </w:r>
    </w:p>
    <w:p w:rsidR="00485B78" w:rsidRPr="004E2164" w:rsidRDefault="007D016F" w:rsidP="007D016F">
      <w:pPr>
        <w:pStyle w:val="af9"/>
        <w:suppressAutoHyphens w:val="0"/>
        <w:ind w:firstLine="397"/>
        <w:jc w:val="both"/>
        <w:rPr>
          <w:rFonts w:cs="Times New Roman"/>
          <w:sz w:val="22"/>
        </w:rPr>
      </w:pPr>
      <w:r>
        <w:rPr>
          <w:rFonts w:cs="Times New Roman"/>
          <w:sz w:val="22"/>
        </w:rPr>
        <w:lastRenderedPageBreak/>
        <w:t>4</w:t>
      </w:r>
      <w:r w:rsidR="00485B78" w:rsidRPr="004E2164">
        <w:rPr>
          <w:rFonts w:cs="Times New Roman"/>
          <w:sz w:val="22"/>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85B78" w:rsidRPr="004E2164" w:rsidRDefault="007D016F" w:rsidP="007D016F">
      <w:pPr>
        <w:pStyle w:val="af9"/>
        <w:suppressAutoHyphens w:val="0"/>
        <w:ind w:firstLine="397"/>
        <w:jc w:val="both"/>
        <w:rPr>
          <w:rFonts w:cs="Times New Roman"/>
          <w:sz w:val="22"/>
        </w:rPr>
      </w:pPr>
      <w:r>
        <w:rPr>
          <w:rFonts w:cs="Times New Roman"/>
          <w:sz w:val="22"/>
        </w:rPr>
        <w:t>5</w:t>
      </w:r>
      <w:r w:rsidR="00485B78" w:rsidRPr="004E2164">
        <w:rPr>
          <w:rFonts w:cs="Times New Roman"/>
          <w:sz w:val="22"/>
        </w:rPr>
        <w:t>.Формирование первичных представлений о труде взрослых, его роли в обществе и жизни каждого человека.</w:t>
      </w:r>
    </w:p>
    <w:p w:rsidR="00485B78" w:rsidRPr="004E2164" w:rsidRDefault="00485B78" w:rsidP="007D016F">
      <w:pPr>
        <w:pStyle w:val="af9"/>
        <w:ind w:firstLine="397"/>
        <w:jc w:val="both"/>
        <w:rPr>
          <w:rFonts w:cs="Times New Roman"/>
          <w:sz w:val="22"/>
        </w:rPr>
      </w:pPr>
      <w:r w:rsidRPr="004E2164">
        <w:rPr>
          <w:rFonts w:cs="Times New Roman"/>
          <w:b/>
          <w:bCs/>
          <w:i/>
          <w:iCs/>
          <w:sz w:val="22"/>
        </w:rPr>
        <w:t xml:space="preserve">4) Формирование основ безопасности. </w:t>
      </w:r>
    </w:p>
    <w:p w:rsidR="00485B78" w:rsidRPr="004E2164" w:rsidRDefault="00485B78" w:rsidP="007D016F">
      <w:pPr>
        <w:pStyle w:val="af9"/>
        <w:ind w:firstLine="397"/>
        <w:jc w:val="both"/>
        <w:rPr>
          <w:rFonts w:cs="Times New Roman"/>
          <w:i/>
          <w:sz w:val="22"/>
        </w:rPr>
      </w:pPr>
      <w:r w:rsidRPr="004E2164">
        <w:rPr>
          <w:rFonts w:cs="Times New Roman"/>
          <w:i/>
          <w:sz w:val="22"/>
        </w:rPr>
        <w:t>Основные цели и задачи:</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1.Формирование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2.Формирование осторожного и осмотрительного отношения к потенциально опасным для человека и окружающего мира природы ситуациям.</w:t>
      </w:r>
    </w:p>
    <w:p w:rsidR="00485B78" w:rsidRPr="004E2164" w:rsidRDefault="00485B78" w:rsidP="007D016F">
      <w:pPr>
        <w:pStyle w:val="af9"/>
        <w:suppressAutoHyphens w:val="0"/>
        <w:ind w:firstLine="397"/>
        <w:jc w:val="both"/>
        <w:rPr>
          <w:rFonts w:cs="Times New Roman"/>
          <w:sz w:val="22"/>
        </w:rPr>
      </w:pPr>
      <w:r w:rsidRPr="004E2164">
        <w:rPr>
          <w:rFonts w:cs="Times New Roman"/>
          <w:sz w:val="22"/>
        </w:rPr>
        <w:t>3.Формирование представлений о некоторых типичных опасных ситуациях и способах поведения в них.</w:t>
      </w:r>
    </w:p>
    <w:p w:rsidR="00623B40" w:rsidRDefault="00485B78" w:rsidP="007D016F">
      <w:pPr>
        <w:pStyle w:val="af9"/>
        <w:suppressAutoHyphens w:val="0"/>
        <w:ind w:firstLine="397"/>
        <w:jc w:val="both"/>
        <w:rPr>
          <w:rFonts w:cs="Times New Roman"/>
          <w:sz w:val="22"/>
        </w:rPr>
      </w:pPr>
      <w:r w:rsidRPr="004E2164">
        <w:rPr>
          <w:rFonts w:cs="Times New Roman"/>
          <w:sz w:val="22"/>
        </w:rPr>
        <w:t>4.Формирование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217B1" w:rsidRDefault="003217B1" w:rsidP="007D016F">
      <w:pPr>
        <w:pStyle w:val="af9"/>
        <w:suppressAutoHyphens w:val="0"/>
        <w:ind w:firstLine="397"/>
        <w:jc w:val="both"/>
        <w:rPr>
          <w:rFonts w:cs="Times New Roman"/>
          <w:sz w:val="22"/>
        </w:rPr>
      </w:pPr>
    </w:p>
    <w:p w:rsidR="003217B1" w:rsidRPr="008F3C5D" w:rsidRDefault="003217B1" w:rsidP="003217B1">
      <w:pPr>
        <w:pStyle w:val="131"/>
        <w:shd w:val="clear" w:color="auto" w:fill="auto"/>
        <w:spacing w:before="0" w:after="255" w:line="240" w:lineRule="auto"/>
        <w:ind w:left="1162" w:right="2642" w:firstLine="397"/>
        <w:jc w:val="center"/>
        <w:rPr>
          <w:rFonts w:ascii="Times New Roman" w:hAnsi="Times New Roman" w:cs="Times New Roman"/>
          <w:sz w:val="26"/>
          <w:szCs w:val="26"/>
        </w:rPr>
      </w:pPr>
      <w:bookmarkStart w:id="21" w:name="bookmark69"/>
      <w:r w:rsidRPr="008F3C5D">
        <w:rPr>
          <w:rFonts w:ascii="Times New Roman" w:hAnsi="Times New Roman" w:cs="Times New Roman"/>
          <w:sz w:val="26"/>
          <w:szCs w:val="26"/>
        </w:rPr>
        <w:t>Содержание психолого-</w:t>
      </w:r>
      <w:r w:rsidRPr="008F3C5D">
        <w:rPr>
          <w:rFonts w:ascii="Times New Roman" w:hAnsi="Times New Roman" w:cs="Times New Roman"/>
          <w:sz w:val="26"/>
          <w:szCs w:val="26"/>
        </w:rPr>
        <w:softHyphen/>
        <w:t>педагогической работы</w:t>
      </w:r>
      <w:bookmarkEnd w:id="21"/>
    </w:p>
    <w:p w:rsidR="003217B1" w:rsidRPr="003217B1" w:rsidRDefault="003217B1" w:rsidP="003217B1">
      <w:pPr>
        <w:pStyle w:val="64"/>
        <w:keepNext/>
        <w:keepLines/>
        <w:shd w:val="clear" w:color="auto" w:fill="auto"/>
        <w:spacing w:after="91" w:line="240" w:lineRule="exact"/>
        <w:ind w:left="1160" w:right="1820"/>
        <w:jc w:val="center"/>
        <w:rPr>
          <w:rFonts w:ascii="Times New Roman" w:hAnsi="Times New Roman" w:cs="Times New Roman"/>
          <w:b/>
          <w:i/>
          <w:sz w:val="24"/>
          <w:szCs w:val="24"/>
        </w:rPr>
      </w:pPr>
      <w:bookmarkStart w:id="22" w:name="bookmark70"/>
      <w:r w:rsidRPr="003217B1">
        <w:rPr>
          <w:rFonts w:ascii="Times New Roman" w:hAnsi="Times New Roman" w:cs="Times New Roman"/>
          <w:b/>
          <w:i/>
          <w:sz w:val="24"/>
          <w:szCs w:val="24"/>
        </w:rPr>
        <w:t>Социализация, развитие общения, нравственное воспитание</w:t>
      </w:r>
      <w:bookmarkEnd w:id="22"/>
    </w:p>
    <w:p w:rsidR="003217B1" w:rsidRPr="006271E8" w:rsidRDefault="003217B1" w:rsidP="003217B1">
      <w:pPr>
        <w:pStyle w:val="64"/>
        <w:keepNext/>
        <w:keepLines/>
        <w:shd w:val="clear" w:color="auto" w:fill="auto"/>
        <w:spacing w:after="91" w:line="240" w:lineRule="exact"/>
        <w:ind w:left="1160" w:right="1820"/>
        <w:jc w:val="center"/>
        <w:rPr>
          <w:rFonts w:ascii="Times New Roman" w:hAnsi="Times New Roman" w:cs="Times New Roman"/>
          <w:b/>
          <w:sz w:val="24"/>
          <w:szCs w:val="24"/>
        </w:rPr>
      </w:pPr>
    </w:p>
    <w:p w:rsidR="003217B1" w:rsidRPr="006271E8" w:rsidRDefault="003217B1" w:rsidP="003217B1">
      <w:pPr>
        <w:pStyle w:val="75"/>
        <w:keepNext/>
        <w:keepLines/>
        <w:shd w:val="clear" w:color="auto" w:fill="auto"/>
        <w:spacing w:before="0" w:after="14" w:line="202" w:lineRule="exact"/>
        <w:ind w:left="1160" w:right="2300"/>
        <w:rPr>
          <w:rFonts w:ascii="Times New Roman" w:hAnsi="Times New Roman" w:cs="Times New Roman"/>
          <w:sz w:val="22"/>
          <w:szCs w:val="22"/>
        </w:rPr>
      </w:pPr>
      <w:bookmarkStart w:id="23" w:name="bookmark71"/>
      <w:r w:rsidRPr="006271E8">
        <w:rPr>
          <w:rFonts w:ascii="Times New Roman" w:hAnsi="Times New Roman" w:cs="Times New Roman"/>
          <w:sz w:val="22"/>
          <w:szCs w:val="22"/>
        </w:rPr>
        <w:t>Вторая группа раннего возраста (от 2 до 3 лет)</w:t>
      </w:r>
      <w:bookmarkEnd w:id="23"/>
    </w:p>
    <w:p w:rsidR="003217B1" w:rsidRPr="006271E8" w:rsidRDefault="003217B1" w:rsidP="003217B1">
      <w:pPr>
        <w:pStyle w:val="55"/>
        <w:shd w:val="clear" w:color="auto" w:fill="auto"/>
        <w:spacing w:after="0" w:line="259" w:lineRule="exact"/>
        <w:ind w:left="20" w:right="20" w:firstLine="400"/>
        <w:jc w:val="both"/>
      </w:pPr>
      <w:r w:rsidRPr="006271E8">
        <w:t>Формировать у детей опыт поведения в среде сверстников, воспиты</w:t>
      </w:r>
      <w:r w:rsidRPr="006271E8">
        <w:softHyphen/>
        <w:t>вать чувство симпатии к ним. Способствовать накоплению опыта доброже</w:t>
      </w:r>
      <w:r w:rsidRPr="006271E8">
        <w:softHyphen/>
        <w:t>лательных взаимоотношений со сверстниками, воспитывать эмоциональ</w:t>
      </w:r>
      <w:r w:rsidRPr="006271E8">
        <w:softHyphen/>
        <w:t>ную отзывчивость (обращать внимание детей на ребенка, проявившего заботу о товарище, поощрять умение пожалеть, посочувствовать).</w:t>
      </w:r>
    </w:p>
    <w:p w:rsidR="003217B1" w:rsidRPr="006271E8" w:rsidRDefault="003217B1" w:rsidP="003217B1">
      <w:pPr>
        <w:pStyle w:val="55"/>
        <w:shd w:val="clear" w:color="auto" w:fill="auto"/>
        <w:spacing w:after="0" w:line="259" w:lineRule="exact"/>
        <w:ind w:left="20" w:right="20" w:firstLine="400"/>
        <w:jc w:val="both"/>
      </w:pPr>
      <w:r w:rsidRPr="006271E8">
        <w:t>Воспитывать отрицательное отношение к грубости, жадности; разви</w:t>
      </w:r>
      <w:r w:rsidRPr="006271E8">
        <w:softHyphen/>
        <w:t>вать умение играть не ссорясь, помогать друг другу и вместе радоваться успехам, красивым игрушкам и т. п.</w:t>
      </w:r>
    </w:p>
    <w:p w:rsidR="003217B1" w:rsidRPr="006271E8" w:rsidRDefault="003217B1" w:rsidP="003217B1">
      <w:pPr>
        <w:pStyle w:val="55"/>
        <w:shd w:val="clear" w:color="auto" w:fill="auto"/>
        <w:spacing w:after="0" w:line="259" w:lineRule="exact"/>
        <w:ind w:left="20" w:right="20" w:firstLine="400"/>
        <w:jc w:val="both"/>
      </w:pPr>
      <w:r w:rsidRPr="006271E8">
        <w:t>Воспитывать элементарные навыки вежливого обращения: здоро</w:t>
      </w:r>
      <w:r w:rsidRPr="006271E8">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3217B1" w:rsidRPr="006271E8" w:rsidRDefault="003217B1" w:rsidP="003217B1">
      <w:pPr>
        <w:pStyle w:val="55"/>
        <w:shd w:val="clear" w:color="auto" w:fill="auto"/>
        <w:spacing w:after="282" w:line="259" w:lineRule="exact"/>
        <w:ind w:left="20" w:right="20" w:firstLine="400"/>
        <w:jc w:val="both"/>
      </w:pPr>
      <w:r w:rsidRPr="006271E8">
        <w:t>Воспитывать внимательное отношение и любовь к родителям и близ</w:t>
      </w:r>
      <w:r w:rsidRPr="006271E8">
        <w:softHyphen/>
        <w:t>ким людям. Приучать детей не перебивать говорящего взрослого, форми</w:t>
      </w:r>
      <w:r w:rsidRPr="006271E8">
        <w:softHyphen/>
        <w:t>ровать умение подождать, если взрослый занят.</w:t>
      </w:r>
    </w:p>
    <w:p w:rsidR="003217B1" w:rsidRPr="006271E8" w:rsidRDefault="003217B1" w:rsidP="003217B1">
      <w:pPr>
        <w:pStyle w:val="75"/>
        <w:keepNext/>
        <w:keepLines/>
        <w:shd w:val="clear" w:color="auto" w:fill="auto"/>
        <w:spacing w:before="0" w:after="18"/>
        <w:ind w:left="1160" w:right="4180"/>
        <w:rPr>
          <w:rFonts w:ascii="Times New Roman" w:hAnsi="Times New Roman" w:cs="Times New Roman"/>
          <w:sz w:val="22"/>
          <w:szCs w:val="22"/>
        </w:rPr>
      </w:pPr>
      <w:bookmarkStart w:id="24" w:name="bookmark72"/>
      <w:r w:rsidRPr="006271E8">
        <w:rPr>
          <w:rFonts w:ascii="Times New Roman" w:hAnsi="Times New Roman" w:cs="Times New Roman"/>
          <w:sz w:val="22"/>
          <w:szCs w:val="22"/>
        </w:rPr>
        <w:t>Младшая группа (от 3 до 4 лет)</w:t>
      </w:r>
      <w:bookmarkEnd w:id="24"/>
    </w:p>
    <w:p w:rsidR="003217B1" w:rsidRPr="006271E8" w:rsidRDefault="003217B1" w:rsidP="003217B1">
      <w:pPr>
        <w:pStyle w:val="55"/>
        <w:shd w:val="clear" w:color="auto" w:fill="auto"/>
        <w:spacing w:after="0" w:line="259" w:lineRule="exact"/>
        <w:ind w:left="20" w:right="20" w:firstLine="400"/>
        <w:jc w:val="both"/>
      </w:pPr>
      <w:r w:rsidRPr="006271E8">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217B1" w:rsidRPr="006271E8" w:rsidRDefault="003217B1" w:rsidP="003217B1">
      <w:pPr>
        <w:pStyle w:val="55"/>
        <w:shd w:val="clear" w:color="auto" w:fill="auto"/>
        <w:spacing w:after="0" w:line="259" w:lineRule="exact"/>
        <w:ind w:left="20" w:right="20" w:firstLine="400"/>
        <w:jc w:val="both"/>
      </w:pPr>
      <w:r w:rsidRPr="006271E8">
        <w:t>Обеспечивать условия для нравственного воспитания детей. Поощ</w:t>
      </w:r>
      <w:r w:rsidRPr="006271E8">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3217B1" w:rsidRPr="006271E8" w:rsidRDefault="003217B1" w:rsidP="003217B1">
      <w:pPr>
        <w:pStyle w:val="55"/>
        <w:shd w:val="clear" w:color="auto" w:fill="auto"/>
        <w:spacing w:after="0" w:line="259" w:lineRule="exact"/>
        <w:ind w:right="20" w:firstLine="400"/>
        <w:jc w:val="both"/>
      </w:pPr>
      <w:r w:rsidRPr="006271E8">
        <w:t>Формировать доброжелательное отношение друг к другу, умение делиться с товарищем, опыт правильной оценки хороших и плохих пос</w:t>
      </w:r>
      <w:r w:rsidRPr="006271E8">
        <w:softHyphen/>
        <w:t>тупков.</w:t>
      </w:r>
    </w:p>
    <w:p w:rsidR="003217B1" w:rsidRPr="006271E8" w:rsidRDefault="003217B1" w:rsidP="003217B1">
      <w:pPr>
        <w:pStyle w:val="55"/>
        <w:shd w:val="clear" w:color="auto" w:fill="auto"/>
        <w:spacing w:after="0" w:line="259" w:lineRule="exact"/>
        <w:ind w:right="20" w:firstLine="400"/>
        <w:jc w:val="both"/>
      </w:pPr>
      <w:r w:rsidRPr="006271E8">
        <w:t>Учить жить дружно, вместе пользоваться игрушками, книгами, помо</w:t>
      </w:r>
      <w:r w:rsidRPr="006271E8">
        <w:softHyphen/>
        <w:t>гать друг другу.</w:t>
      </w:r>
    </w:p>
    <w:p w:rsidR="003217B1" w:rsidRPr="006271E8" w:rsidRDefault="003217B1" w:rsidP="003217B1">
      <w:pPr>
        <w:pStyle w:val="55"/>
        <w:shd w:val="clear" w:color="auto" w:fill="auto"/>
        <w:spacing w:after="226" w:line="259" w:lineRule="exact"/>
        <w:ind w:right="20" w:firstLine="400"/>
        <w:jc w:val="both"/>
      </w:pPr>
      <w:r w:rsidRPr="006271E8">
        <w:t>Приучать детей к вежливости (учить здороваться, прощаться, благо</w:t>
      </w:r>
      <w:r w:rsidRPr="006271E8">
        <w:softHyphen/>
        <w:t>дарить за помощь).</w:t>
      </w:r>
    </w:p>
    <w:p w:rsidR="003217B1" w:rsidRPr="006271E8" w:rsidRDefault="003217B1" w:rsidP="003217B1">
      <w:pPr>
        <w:pStyle w:val="75"/>
        <w:keepNext/>
        <w:keepLines/>
        <w:shd w:val="clear" w:color="auto" w:fill="auto"/>
        <w:spacing w:before="0" w:after="14" w:line="202" w:lineRule="exact"/>
        <w:ind w:left="1160" w:right="4280"/>
        <w:rPr>
          <w:rFonts w:ascii="Times New Roman" w:hAnsi="Times New Roman" w:cs="Times New Roman"/>
          <w:sz w:val="22"/>
          <w:szCs w:val="22"/>
        </w:rPr>
      </w:pPr>
      <w:bookmarkStart w:id="25" w:name="bookmark73"/>
      <w:r w:rsidRPr="006271E8">
        <w:rPr>
          <w:rFonts w:ascii="Times New Roman" w:hAnsi="Times New Roman" w:cs="Times New Roman"/>
          <w:sz w:val="22"/>
          <w:szCs w:val="22"/>
        </w:rPr>
        <w:t>Средняя группа (от 4 до 5 лет)</w:t>
      </w:r>
      <w:bookmarkEnd w:id="25"/>
    </w:p>
    <w:p w:rsidR="003217B1" w:rsidRDefault="003217B1" w:rsidP="003217B1">
      <w:pPr>
        <w:pStyle w:val="55"/>
        <w:shd w:val="clear" w:color="auto" w:fill="auto"/>
        <w:spacing w:after="0" w:line="259" w:lineRule="exact"/>
        <w:ind w:right="20" w:firstLine="400"/>
        <w:jc w:val="both"/>
      </w:pPr>
      <w:r w:rsidRPr="006271E8">
        <w:t>Способствовать формированию личностного отношения ребенка к соб</w:t>
      </w:r>
      <w:r w:rsidRPr="006271E8">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3217B1" w:rsidRDefault="003217B1" w:rsidP="003217B1">
      <w:pPr>
        <w:pStyle w:val="55"/>
        <w:spacing w:after="0" w:line="259" w:lineRule="exact"/>
        <w:ind w:right="20" w:firstLine="400"/>
        <w:jc w:val="both"/>
      </w:pPr>
      <w:r>
        <w:t>Продолжать работу по формированию доброжелательных взаимоотношений между детьми, обращать внимание детей на хорошие поступки друг друга.</w:t>
      </w:r>
    </w:p>
    <w:p w:rsidR="003217B1" w:rsidRDefault="003217B1" w:rsidP="003217B1">
      <w:pPr>
        <w:pStyle w:val="55"/>
        <w:spacing w:after="0" w:line="259" w:lineRule="exact"/>
        <w:ind w:right="20" w:firstLine="400"/>
        <w:jc w:val="both"/>
      </w:pPr>
      <w:r>
        <w:t>Учить коллективным играм, правилам добрых взаимоотношений.</w:t>
      </w:r>
    </w:p>
    <w:p w:rsidR="003217B1" w:rsidRDefault="003217B1" w:rsidP="003217B1">
      <w:pPr>
        <w:pStyle w:val="55"/>
        <w:spacing w:after="0" w:line="259" w:lineRule="exact"/>
        <w:ind w:right="20" w:firstLine="400"/>
        <w:jc w:val="both"/>
      </w:pPr>
      <w:r>
        <w:t>Воспитывать скромность, отзывчивость, желание быть справедливым, сильным и смелым; учить испытывать чувство стыда за неблаговидный поступок.</w:t>
      </w:r>
    </w:p>
    <w:p w:rsidR="003217B1" w:rsidRDefault="003217B1" w:rsidP="003217B1">
      <w:pPr>
        <w:pStyle w:val="55"/>
        <w:spacing w:after="0" w:line="259" w:lineRule="exact"/>
        <w:ind w:right="20" w:firstLine="400"/>
        <w:jc w:val="both"/>
      </w:pPr>
      <w:r>
        <w:t xml:space="preserve">Напоминать детям о необходимости здороваться, прощаться, называть работников дошкольного </w:t>
      </w:r>
      <w:r>
        <w:lastRenderedPageBreak/>
        <w:t>учреждения по имени и отчеству, не вмешиваться в разговор взрослых, вежливо выражать свою просьбу, благодарить за оказанную услугу.</w:t>
      </w:r>
    </w:p>
    <w:p w:rsidR="003217B1" w:rsidRDefault="003217B1" w:rsidP="003217B1">
      <w:pPr>
        <w:pStyle w:val="55"/>
        <w:spacing w:after="0" w:line="259" w:lineRule="exact"/>
        <w:ind w:right="20" w:firstLine="400"/>
        <w:jc w:val="both"/>
      </w:pPr>
    </w:p>
    <w:p w:rsidR="003217B1" w:rsidRPr="006271E8" w:rsidRDefault="003217B1" w:rsidP="003217B1">
      <w:pPr>
        <w:pStyle w:val="55"/>
        <w:spacing w:after="0" w:line="259" w:lineRule="exact"/>
        <w:ind w:right="20" w:firstLine="400"/>
        <w:jc w:val="both"/>
        <w:rPr>
          <w:b/>
        </w:rPr>
      </w:pPr>
      <w:r>
        <w:rPr>
          <w:b/>
        </w:rPr>
        <w:t xml:space="preserve">             </w:t>
      </w:r>
      <w:r w:rsidRPr="006271E8">
        <w:rPr>
          <w:b/>
        </w:rPr>
        <w:t>Старшая группа (от 5 до 6 лет)</w:t>
      </w:r>
    </w:p>
    <w:p w:rsidR="003217B1" w:rsidRDefault="003217B1" w:rsidP="003217B1">
      <w:pPr>
        <w:pStyle w:val="55"/>
        <w:spacing w:after="0" w:line="259" w:lineRule="exact"/>
        <w:ind w:right="20" w:firstLine="400"/>
        <w:jc w:val="both"/>
      </w:pPr>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217B1" w:rsidRDefault="003217B1" w:rsidP="003217B1">
      <w:pPr>
        <w:pStyle w:val="55"/>
        <w:spacing w:after="0" w:line="259" w:lineRule="exact"/>
        <w:ind w:right="20" w:firstLine="400"/>
        <w:jc w:val="both"/>
      </w:pPr>
      <w:r>
        <w:t>Воспитывать уважительное отношение к окружающим.</w:t>
      </w:r>
    </w:p>
    <w:p w:rsidR="003217B1" w:rsidRDefault="003217B1" w:rsidP="003217B1">
      <w:pPr>
        <w:pStyle w:val="55"/>
        <w:spacing w:after="0" w:line="259" w:lineRule="exact"/>
        <w:ind w:right="20" w:firstLine="400"/>
        <w:jc w:val="both"/>
      </w:pPr>
      <w:r>
        <w:t>Учить заботиться о младших, помогать им, защищать тех, кто слабее. Формировать такие качества, как сочувствие, отзывчивость.</w:t>
      </w:r>
    </w:p>
    <w:p w:rsidR="003217B1" w:rsidRDefault="003217B1" w:rsidP="003217B1">
      <w:pPr>
        <w:pStyle w:val="55"/>
        <w:spacing w:after="0" w:line="259" w:lineRule="exact"/>
        <w:ind w:right="20" w:firstLine="400"/>
        <w:jc w:val="both"/>
      </w:pPr>
      <w:r>
        <w:t>Воспитывать скромность, умение проявлять заботу об окружающих, с благодарностью относиться к помощи и знакам внимания.</w:t>
      </w:r>
    </w:p>
    <w:p w:rsidR="003217B1" w:rsidRDefault="003217B1" w:rsidP="003217B1">
      <w:pPr>
        <w:pStyle w:val="55"/>
        <w:spacing w:after="0" w:line="259" w:lineRule="exact"/>
        <w:ind w:right="20" w:firstLine="400"/>
        <w:jc w:val="both"/>
      </w:pPr>
      <w: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3217B1" w:rsidRDefault="003217B1" w:rsidP="003217B1">
      <w:pPr>
        <w:pStyle w:val="55"/>
        <w:spacing w:after="0" w:line="259" w:lineRule="exact"/>
        <w:ind w:right="20" w:firstLine="400"/>
        <w:jc w:val="both"/>
      </w:pPr>
      <w:r>
        <w:t>Расширять представления о правилах поведения в общественных местах; об обязанностях в группе детского сада, дома.</w:t>
      </w:r>
    </w:p>
    <w:p w:rsidR="003217B1" w:rsidRDefault="003217B1" w:rsidP="003217B1">
      <w:pPr>
        <w:pStyle w:val="55"/>
        <w:spacing w:after="0" w:line="259" w:lineRule="exact"/>
        <w:ind w:right="20" w:firstLine="400"/>
        <w:jc w:val="both"/>
      </w:pPr>
      <w: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217B1" w:rsidRDefault="003217B1" w:rsidP="003217B1">
      <w:pPr>
        <w:pStyle w:val="55"/>
        <w:spacing w:after="0" w:line="259" w:lineRule="exact"/>
        <w:ind w:right="20" w:firstLine="400"/>
        <w:jc w:val="both"/>
      </w:pPr>
      <w:r>
        <w:t>Подготовительная к школе группа (от 6 до 7 лет)</w:t>
      </w:r>
    </w:p>
    <w:p w:rsidR="003217B1" w:rsidRDefault="003217B1" w:rsidP="003217B1">
      <w:pPr>
        <w:pStyle w:val="55"/>
        <w:spacing w:after="0" w:line="259" w:lineRule="exact"/>
        <w:ind w:right="20" w:firstLine="400"/>
        <w:jc w:val="both"/>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217B1" w:rsidRDefault="003217B1" w:rsidP="003217B1">
      <w:pPr>
        <w:pStyle w:val="55"/>
        <w:spacing w:after="0" w:line="259" w:lineRule="exact"/>
        <w:ind w:right="20" w:firstLine="400"/>
        <w:jc w:val="both"/>
      </w:pPr>
      <w:r>
        <w:t>Воспитывать организованность, дисциплинированность, коллективизм, уважение к старшим.</w:t>
      </w:r>
    </w:p>
    <w:p w:rsidR="003217B1" w:rsidRDefault="003217B1" w:rsidP="003217B1">
      <w:pPr>
        <w:pStyle w:val="55"/>
        <w:spacing w:after="0" w:line="259" w:lineRule="exact"/>
        <w:ind w:right="20" w:firstLine="400"/>
        <w:jc w:val="both"/>
      </w:pPr>
      <w:r>
        <w:t>Воспитывать заботливое отношение к малышам, пожилым людям; учить помогать им.</w:t>
      </w:r>
    </w:p>
    <w:p w:rsidR="003217B1" w:rsidRDefault="003217B1" w:rsidP="003217B1">
      <w:pPr>
        <w:pStyle w:val="55"/>
        <w:spacing w:after="0" w:line="259" w:lineRule="exact"/>
        <w:ind w:right="20" w:firstLine="400"/>
        <w:jc w:val="both"/>
      </w:pPr>
      <w:r>
        <w:t>Формировать такие качества, как сочувствие, отзывчивость, справедливость, скромность.</w:t>
      </w:r>
    </w:p>
    <w:p w:rsidR="003217B1" w:rsidRDefault="003217B1" w:rsidP="003217B1">
      <w:pPr>
        <w:pStyle w:val="55"/>
        <w:shd w:val="clear" w:color="auto" w:fill="auto"/>
        <w:spacing w:after="0" w:line="259" w:lineRule="exact"/>
        <w:ind w:right="20" w:firstLine="400"/>
        <w:jc w:val="both"/>
      </w:pPr>
      <w:r>
        <w:t>Развивать волевые качества: умение ограничивать свои желания, выполнять установленные нормы поведения, в своих поступках следовать</w:t>
      </w:r>
      <w:r w:rsidRPr="006271E8">
        <w:t xml:space="preserve"> </w:t>
      </w:r>
      <w:r>
        <w:t>положительному примеру.</w:t>
      </w:r>
    </w:p>
    <w:p w:rsidR="003217B1" w:rsidRDefault="003217B1" w:rsidP="003217B1">
      <w:pPr>
        <w:pStyle w:val="55"/>
        <w:shd w:val="clear" w:color="auto" w:fill="auto"/>
        <w:spacing w:after="0" w:line="259" w:lineRule="exact"/>
        <w:ind w:right="20" w:firstLine="400"/>
        <w:jc w:val="both"/>
      </w:pPr>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3217B1" w:rsidRDefault="003217B1" w:rsidP="003217B1">
      <w:pPr>
        <w:pStyle w:val="55"/>
        <w:shd w:val="clear" w:color="auto" w:fill="auto"/>
        <w:spacing w:after="0" w:line="259" w:lineRule="exact"/>
        <w:ind w:right="20" w:firstLine="400"/>
        <w:jc w:val="both"/>
      </w:pPr>
      <w:r>
        <w:t>Обогащать словарь формулами словесной вежливости (приветствие, прощание, просьбы, извинения).</w:t>
      </w:r>
    </w:p>
    <w:p w:rsidR="003217B1" w:rsidRDefault="003217B1" w:rsidP="003217B1">
      <w:pPr>
        <w:pStyle w:val="55"/>
        <w:shd w:val="clear" w:color="auto" w:fill="auto"/>
        <w:spacing w:after="375" w:line="259" w:lineRule="exact"/>
        <w:ind w:right="20" w:firstLine="400"/>
        <w:jc w:val="both"/>
      </w:pPr>
      <w:r>
        <w:t>Расширять представления детей об их обязанностях, прежде всего в связи с подготовкой к школе. Формировать интерес к учебной деятель</w:t>
      </w:r>
      <w:r>
        <w:softHyphen/>
        <w:t>ности и желание учиться в школе.</w:t>
      </w:r>
    </w:p>
    <w:p w:rsidR="003217B1" w:rsidRPr="003217B1" w:rsidRDefault="003217B1" w:rsidP="003217B1">
      <w:pPr>
        <w:pStyle w:val="64"/>
        <w:keepNext/>
        <w:keepLines/>
        <w:shd w:val="clear" w:color="auto" w:fill="auto"/>
        <w:spacing w:after="95" w:line="240" w:lineRule="exact"/>
        <w:ind w:left="1160" w:right="4040"/>
        <w:jc w:val="center"/>
        <w:rPr>
          <w:rFonts w:ascii="Times New Roman" w:hAnsi="Times New Roman" w:cs="Times New Roman"/>
          <w:b/>
          <w:i/>
          <w:sz w:val="24"/>
          <w:szCs w:val="24"/>
        </w:rPr>
      </w:pPr>
      <w:bookmarkStart w:id="26" w:name="bookmark76"/>
      <w:r w:rsidRPr="003217B1">
        <w:rPr>
          <w:rFonts w:ascii="Times New Roman" w:hAnsi="Times New Roman" w:cs="Times New Roman"/>
          <w:b/>
          <w:i/>
          <w:sz w:val="24"/>
          <w:szCs w:val="24"/>
        </w:rPr>
        <w:t>Ребенок в семье и сообществе</w:t>
      </w:r>
      <w:bookmarkEnd w:id="26"/>
    </w:p>
    <w:p w:rsidR="003217B1" w:rsidRPr="006271E8" w:rsidRDefault="003217B1" w:rsidP="003217B1">
      <w:pPr>
        <w:pStyle w:val="64"/>
        <w:keepNext/>
        <w:keepLines/>
        <w:shd w:val="clear" w:color="auto" w:fill="auto"/>
        <w:spacing w:after="95" w:line="240" w:lineRule="exact"/>
        <w:ind w:left="1160" w:right="4040"/>
        <w:jc w:val="center"/>
        <w:rPr>
          <w:rFonts w:ascii="Times New Roman" w:hAnsi="Times New Roman" w:cs="Times New Roman"/>
          <w:b/>
          <w:sz w:val="24"/>
          <w:szCs w:val="24"/>
        </w:rPr>
      </w:pPr>
    </w:p>
    <w:p w:rsidR="003217B1" w:rsidRPr="003217B1" w:rsidRDefault="003217B1" w:rsidP="003217B1">
      <w:pPr>
        <w:pStyle w:val="75"/>
        <w:keepNext/>
        <w:keepLines/>
        <w:shd w:val="clear" w:color="auto" w:fill="auto"/>
        <w:spacing w:before="0" w:after="10" w:line="197" w:lineRule="exact"/>
        <w:ind w:left="1160" w:right="2300"/>
        <w:rPr>
          <w:rFonts w:ascii="Times New Roman" w:hAnsi="Times New Roman" w:cs="Times New Roman"/>
          <w:sz w:val="22"/>
          <w:szCs w:val="22"/>
        </w:rPr>
      </w:pPr>
      <w:bookmarkStart w:id="27" w:name="bookmark77"/>
      <w:r w:rsidRPr="003217B1">
        <w:rPr>
          <w:rFonts w:ascii="Times New Roman" w:hAnsi="Times New Roman" w:cs="Times New Roman"/>
          <w:sz w:val="22"/>
          <w:szCs w:val="22"/>
        </w:rPr>
        <w:t>Вторая группа раннего возраста (от 2 до 3 лет)</w:t>
      </w:r>
      <w:bookmarkEnd w:id="27"/>
    </w:p>
    <w:p w:rsidR="003217B1" w:rsidRDefault="003217B1" w:rsidP="003217B1">
      <w:pPr>
        <w:pStyle w:val="55"/>
        <w:shd w:val="clear" w:color="auto" w:fill="auto"/>
        <w:spacing w:after="0" w:line="259" w:lineRule="exact"/>
        <w:ind w:right="20" w:firstLine="400"/>
        <w:jc w:val="both"/>
      </w:pPr>
      <w:r>
        <w:rPr>
          <w:rStyle w:val="afff6"/>
        </w:rPr>
        <w:t xml:space="preserve">Образ Я. </w:t>
      </w:r>
      <w: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3217B1" w:rsidRDefault="003217B1" w:rsidP="003217B1">
      <w:pPr>
        <w:pStyle w:val="55"/>
        <w:shd w:val="clear" w:color="auto" w:fill="auto"/>
        <w:spacing w:after="0" w:line="259" w:lineRule="exact"/>
        <w:ind w:right="20" w:firstLine="400"/>
        <w:jc w:val="both"/>
      </w:pPr>
      <w:r>
        <w:t>Формировать у каждого ребенка уверенность в том, что его, как и всех детей, любят, о нем заботятся; проявлять уважительное отношение к ин</w:t>
      </w:r>
      <w:r>
        <w:softHyphen/>
        <w:t>тересам ребенка, его нуждам, желаниям, возможностям.</w:t>
      </w:r>
    </w:p>
    <w:p w:rsidR="003217B1" w:rsidRDefault="003217B1" w:rsidP="003217B1">
      <w:pPr>
        <w:pStyle w:val="55"/>
        <w:shd w:val="clear" w:color="auto" w:fill="auto"/>
        <w:spacing w:after="0" w:line="259" w:lineRule="exact"/>
        <w:ind w:right="20" w:firstLine="400"/>
        <w:jc w:val="both"/>
      </w:pPr>
      <w:r>
        <w:rPr>
          <w:rStyle w:val="afff6"/>
        </w:rPr>
        <w:t xml:space="preserve">Семья. </w:t>
      </w:r>
      <w:r>
        <w:t>Воспитывать внимательное отношение к родителям, близким людям. Поощрять умение называть имена членов своей семьи.</w:t>
      </w:r>
    </w:p>
    <w:p w:rsidR="003217B1" w:rsidRDefault="003217B1" w:rsidP="003217B1">
      <w:pPr>
        <w:pStyle w:val="55"/>
        <w:shd w:val="clear" w:color="auto" w:fill="auto"/>
        <w:spacing w:after="0" w:line="259" w:lineRule="exact"/>
        <w:ind w:right="20" w:firstLine="400"/>
        <w:jc w:val="both"/>
      </w:pPr>
      <w:r>
        <w:rPr>
          <w:rStyle w:val="afff6"/>
        </w:rPr>
        <w:t xml:space="preserve">Детский сад. </w:t>
      </w:r>
      <w:r>
        <w:t>Развивать представления о положительных сторо</w:t>
      </w:r>
      <w:r>
        <w:softHyphen/>
        <w:t>нах детского сада, его общности с домом (тепло, уют, любовь и др.) и отличиях от домашней обстановки (больше друзей, игрушек, самосто</w:t>
      </w:r>
      <w:r>
        <w:softHyphen/>
        <w:t>ятельности и т. д.).</w:t>
      </w:r>
    </w:p>
    <w:p w:rsidR="003217B1" w:rsidRDefault="003217B1" w:rsidP="003217B1">
      <w:pPr>
        <w:pStyle w:val="55"/>
        <w:shd w:val="clear" w:color="auto" w:fill="auto"/>
        <w:spacing w:after="0" w:line="259" w:lineRule="exact"/>
        <w:ind w:right="20" w:firstLine="400"/>
        <w:jc w:val="both"/>
      </w:pPr>
      <w:r>
        <w:t>Обращать внимание детей на то, в какой чистой, светлой комнате они играют, как много в ней ярких, красивых игрушек, как аккуратно заправле</w:t>
      </w:r>
      <w:r>
        <w:softHyphen/>
        <w:t>ны кроватки. На прогулке обращать внимание детей на красивые растения, оборудование участка, удобное для игр и отдыха.</w:t>
      </w:r>
    </w:p>
    <w:p w:rsidR="003217B1" w:rsidRDefault="003217B1" w:rsidP="003217B1">
      <w:pPr>
        <w:pStyle w:val="55"/>
        <w:shd w:val="clear" w:color="auto" w:fill="auto"/>
        <w:spacing w:after="294" w:line="259" w:lineRule="exact"/>
        <w:ind w:firstLine="400"/>
        <w:jc w:val="both"/>
      </w:pPr>
      <w:r>
        <w:t>Развивать умение ориентироваться в помещении группы, на участке.</w:t>
      </w:r>
    </w:p>
    <w:p w:rsidR="003217B1" w:rsidRPr="003217B1" w:rsidRDefault="003217B1" w:rsidP="003217B1">
      <w:pPr>
        <w:pStyle w:val="75"/>
        <w:keepNext/>
        <w:keepLines/>
        <w:shd w:val="clear" w:color="auto" w:fill="auto"/>
        <w:spacing w:before="0" w:after="6" w:line="192" w:lineRule="exact"/>
        <w:ind w:left="1160" w:right="4180"/>
        <w:rPr>
          <w:rFonts w:ascii="Times New Roman" w:hAnsi="Times New Roman" w:cs="Times New Roman"/>
          <w:sz w:val="22"/>
          <w:szCs w:val="22"/>
        </w:rPr>
      </w:pPr>
      <w:bookmarkStart w:id="28" w:name="bookmark78"/>
      <w:r w:rsidRPr="003217B1">
        <w:rPr>
          <w:rFonts w:ascii="Times New Roman" w:hAnsi="Times New Roman" w:cs="Times New Roman"/>
          <w:sz w:val="22"/>
          <w:szCs w:val="22"/>
        </w:rPr>
        <w:lastRenderedPageBreak/>
        <w:t>Младшая группа (от 3 до 4 лет)</w:t>
      </w:r>
      <w:bookmarkEnd w:id="28"/>
    </w:p>
    <w:p w:rsidR="003217B1" w:rsidRDefault="003217B1" w:rsidP="003217B1">
      <w:pPr>
        <w:pStyle w:val="55"/>
        <w:shd w:val="clear" w:color="auto" w:fill="auto"/>
        <w:spacing w:after="0" w:line="259" w:lineRule="exact"/>
        <w:ind w:right="20" w:firstLine="400"/>
        <w:jc w:val="both"/>
      </w:pPr>
      <w:r>
        <w:rPr>
          <w:rStyle w:val="afff6"/>
        </w:rPr>
        <w:t xml:space="preserve">Образ Я. </w:t>
      </w:r>
      <w:r>
        <w:t>Постепенно формировать образ Я. Сообщать детям разнообраз</w:t>
      </w:r>
      <w: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3217B1" w:rsidRDefault="003217B1" w:rsidP="003217B1">
      <w:pPr>
        <w:pStyle w:val="55"/>
        <w:shd w:val="clear" w:color="auto" w:fill="auto"/>
        <w:spacing w:after="0" w:line="259" w:lineRule="exact"/>
        <w:ind w:right="20" w:firstLine="400"/>
        <w:jc w:val="both"/>
      </w:pPr>
      <w:r>
        <w:rPr>
          <w:rStyle w:val="afff6"/>
        </w:rPr>
        <w:t xml:space="preserve">Семья. </w:t>
      </w:r>
      <w:r>
        <w:t>Беседовать с ребенком о членах его семьи (как зовут, чем за</w:t>
      </w:r>
      <w:r>
        <w:softHyphen/>
        <w:t>нимаются, как играют с ребенком и пр.).</w:t>
      </w:r>
    </w:p>
    <w:p w:rsidR="003217B1" w:rsidRDefault="003217B1" w:rsidP="003217B1">
      <w:pPr>
        <w:pStyle w:val="55"/>
        <w:shd w:val="clear" w:color="auto" w:fill="auto"/>
        <w:spacing w:after="0" w:line="259" w:lineRule="exact"/>
        <w:ind w:right="20" w:firstLine="400"/>
        <w:jc w:val="both"/>
      </w:pPr>
      <w:r>
        <w:rPr>
          <w:rStyle w:val="afff6"/>
        </w:rPr>
        <w:t xml:space="preserve">Детский сад. </w:t>
      </w:r>
      <w:r>
        <w:t>Формировать у детей положительное отношение к де</w:t>
      </w:r>
      <w:r>
        <w:softHyphen/>
        <w:t>тскому саду. Обращать их внимание на красоту и удобство оформления групповой комнаты, раздевалки (светлые стены, красивые занавески,</w:t>
      </w:r>
      <w:r w:rsidRPr="006271E8">
        <w:t xml:space="preserve"> </w:t>
      </w:r>
      <w:r>
        <w:t>удобная мебель, новые игрушки, в книжном уголке аккуратно расставлены книги с яркими картинками).</w:t>
      </w:r>
    </w:p>
    <w:p w:rsidR="003217B1" w:rsidRDefault="003217B1" w:rsidP="003217B1">
      <w:pPr>
        <w:pStyle w:val="55"/>
        <w:shd w:val="clear" w:color="auto" w:fill="auto"/>
        <w:spacing w:after="0" w:line="259" w:lineRule="exact"/>
        <w:ind w:right="20" w:firstLine="400"/>
        <w:jc w:val="both"/>
      </w:pPr>
      <w: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3217B1" w:rsidRDefault="003217B1" w:rsidP="003217B1">
      <w:pPr>
        <w:pStyle w:val="55"/>
        <w:shd w:val="clear" w:color="auto" w:fill="auto"/>
        <w:spacing w:after="0" w:line="259" w:lineRule="exact"/>
        <w:ind w:right="20" w:firstLine="400"/>
        <w:jc w:val="both"/>
      </w:pPr>
      <w:r>
        <w:t>Обращать внимание детей на различные растения, на их разнообразие и красоту.</w:t>
      </w:r>
    </w:p>
    <w:p w:rsidR="003217B1" w:rsidRDefault="003217B1" w:rsidP="003217B1">
      <w:pPr>
        <w:pStyle w:val="55"/>
        <w:shd w:val="clear" w:color="auto" w:fill="auto"/>
        <w:spacing w:after="0" w:line="259" w:lineRule="exact"/>
        <w:ind w:right="20" w:firstLine="400"/>
        <w:jc w:val="both"/>
      </w:pPr>
      <w:r>
        <w:t>Вовлекать детей в жизнь группы, воспитывать стремление подде</w:t>
      </w:r>
      <w: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217B1" w:rsidRDefault="003217B1" w:rsidP="003217B1">
      <w:pPr>
        <w:pStyle w:val="55"/>
        <w:shd w:val="clear" w:color="auto" w:fill="auto"/>
        <w:spacing w:after="0" w:line="259" w:lineRule="exact"/>
        <w:ind w:right="20" w:firstLine="400"/>
        <w:jc w:val="both"/>
      </w:pPr>
      <w:r>
        <w:t>Совершенствовать умение свободно ориентироваться в помещениях и на участке детского сада.</w:t>
      </w:r>
    </w:p>
    <w:p w:rsidR="003217B1" w:rsidRDefault="003217B1" w:rsidP="003217B1">
      <w:pPr>
        <w:pStyle w:val="55"/>
        <w:shd w:val="clear" w:color="auto" w:fill="auto"/>
        <w:spacing w:after="286" w:line="259" w:lineRule="exact"/>
        <w:ind w:right="20" w:firstLine="400"/>
        <w:jc w:val="both"/>
      </w:pPr>
      <w: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217B1" w:rsidRPr="003217B1" w:rsidRDefault="003217B1" w:rsidP="003217B1">
      <w:pPr>
        <w:pStyle w:val="75"/>
        <w:keepNext/>
        <w:keepLines/>
        <w:shd w:val="clear" w:color="auto" w:fill="auto"/>
        <w:spacing w:before="0" w:after="14" w:line="202" w:lineRule="exact"/>
        <w:ind w:left="1160" w:right="4180"/>
        <w:rPr>
          <w:rFonts w:ascii="Times New Roman" w:hAnsi="Times New Roman" w:cs="Times New Roman"/>
          <w:sz w:val="22"/>
          <w:szCs w:val="22"/>
        </w:rPr>
      </w:pPr>
      <w:bookmarkStart w:id="29" w:name="bookmark79"/>
      <w:r w:rsidRPr="003217B1">
        <w:rPr>
          <w:rFonts w:ascii="Times New Roman" w:hAnsi="Times New Roman" w:cs="Times New Roman"/>
          <w:sz w:val="22"/>
          <w:szCs w:val="22"/>
        </w:rPr>
        <w:t>Средняя группа (от 4 до 5 лет)</w:t>
      </w:r>
      <w:bookmarkEnd w:id="29"/>
    </w:p>
    <w:p w:rsidR="003217B1" w:rsidRDefault="003217B1" w:rsidP="003217B1">
      <w:pPr>
        <w:pStyle w:val="55"/>
        <w:shd w:val="clear" w:color="auto" w:fill="auto"/>
        <w:spacing w:after="0" w:line="259" w:lineRule="exact"/>
        <w:ind w:right="20" w:firstLine="400"/>
        <w:jc w:val="both"/>
      </w:pPr>
      <w:r>
        <w:rPr>
          <w:rStyle w:val="afff6"/>
        </w:rPr>
        <w:t xml:space="preserve">Образ Я. </w:t>
      </w:r>
      <w:r>
        <w:t>Формировать представления о росте и развитии ребен</w:t>
      </w:r>
      <w: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3217B1" w:rsidRDefault="003217B1" w:rsidP="003217B1">
      <w:pPr>
        <w:pStyle w:val="55"/>
        <w:shd w:val="clear" w:color="auto" w:fill="auto"/>
        <w:spacing w:after="0" w:line="259" w:lineRule="exact"/>
        <w:ind w:right="20" w:firstLine="400"/>
        <w:jc w:val="both"/>
      </w:pPr>
      <w:r>
        <w:t>Формировать первичные гендерные представления (мальчики силь</w:t>
      </w:r>
      <w:r>
        <w:softHyphen/>
        <w:t>ные, смелые; девочки нежные, женственные).</w:t>
      </w:r>
    </w:p>
    <w:p w:rsidR="003217B1" w:rsidRDefault="003217B1" w:rsidP="003217B1">
      <w:pPr>
        <w:pStyle w:val="55"/>
        <w:shd w:val="clear" w:color="auto" w:fill="auto"/>
        <w:spacing w:after="0" w:line="259" w:lineRule="exact"/>
        <w:ind w:right="20" w:firstLine="400"/>
        <w:jc w:val="both"/>
      </w:pPr>
      <w:r>
        <w:rPr>
          <w:rStyle w:val="afff6"/>
        </w:rPr>
        <w:t xml:space="preserve">Семья. </w:t>
      </w:r>
      <w:r>
        <w:t>Углублять представления детей о семье, ее членах. Дать пер</w:t>
      </w:r>
      <w:r>
        <w:softHyphen/>
        <w:t>воначальные представления о родственных отношениях (сын, мама, папа, дочь и т. д.).</w:t>
      </w:r>
    </w:p>
    <w:p w:rsidR="003217B1" w:rsidRDefault="003217B1" w:rsidP="003217B1">
      <w:pPr>
        <w:pStyle w:val="55"/>
        <w:shd w:val="clear" w:color="auto" w:fill="auto"/>
        <w:spacing w:after="0" w:line="259" w:lineRule="exact"/>
        <w:ind w:right="20" w:firstLine="400"/>
        <w:jc w:val="both"/>
      </w:pPr>
      <w:r>
        <w:t>Интересоваться тем, какие обязанности по дому есть у ребенка (уби</w:t>
      </w:r>
      <w:r>
        <w:softHyphen/>
        <w:t>рать игрушки, помогать накрывать на стол и т. п.).</w:t>
      </w:r>
    </w:p>
    <w:p w:rsidR="003217B1" w:rsidRDefault="003217B1" w:rsidP="003217B1">
      <w:pPr>
        <w:pStyle w:val="55"/>
        <w:shd w:val="clear" w:color="auto" w:fill="auto"/>
        <w:spacing w:after="0" w:line="259" w:lineRule="exact"/>
        <w:ind w:right="20" w:firstLine="400"/>
        <w:jc w:val="both"/>
      </w:pPr>
      <w:r>
        <w:rPr>
          <w:rStyle w:val="afff6"/>
        </w:rPr>
        <w:t xml:space="preserve">Детский сад. </w:t>
      </w:r>
      <w:r>
        <w:t>Продолжать знакомить детей с детским садом и его со</w:t>
      </w:r>
      <w:r>
        <w:softHyphen/>
        <w:t>трудниками. Совершенствовать умение свободно ориентироваться в поме</w:t>
      </w:r>
      <w:r>
        <w:softHyphen/>
        <w:t>щениях детского сада. Закреплять у детей навыки бережного отношения к вещам, учить использовать их по назначению, ставить на место.</w:t>
      </w:r>
    </w:p>
    <w:p w:rsidR="003217B1" w:rsidRDefault="003217B1" w:rsidP="003217B1">
      <w:pPr>
        <w:pStyle w:val="55"/>
        <w:shd w:val="clear" w:color="auto" w:fill="auto"/>
        <w:spacing w:after="222" w:line="259" w:lineRule="exact"/>
        <w:ind w:right="20" w:firstLine="400"/>
        <w:jc w:val="both"/>
      </w:pPr>
      <w:r>
        <w:t>Знакомить с традициями детского сада. Закреплять представления ре</w:t>
      </w:r>
      <w: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softHyphen/>
        <w:t>ки, рисунки детей и т. п.). Привлекать к обсуждению и посильному участию в оформлении группы, к созданию ее символики и традиций.</w:t>
      </w:r>
    </w:p>
    <w:p w:rsidR="003217B1" w:rsidRPr="003217B1" w:rsidRDefault="003217B1" w:rsidP="003217B1">
      <w:pPr>
        <w:pStyle w:val="75"/>
        <w:keepNext/>
        <w:keepLines/>
        <w:shd w:val="clear" w:color="auto" w:fill="auto"/>
        <w:spacing w:before="0" w:after="18"/>
        <w:ind w:left="1140" w:right="4260"/>
        <w:rPr>
          <w:rFonts w:ascii="Times New Roman" w:hAnsi="Times New Roman" w:cs="Times New Roman"/>
          <w:sz w:val="22"/>
          <w:szCs w:val="22"/>
        </w:rPr>
      </w:pPr>
      <w:bookmarkStart w:id="30" w:name="bookmark80"/>
      <w:r w:rsidRPr="003217B1">
        <w:rPr>
          <w:rFonts w:ascii="Times New Roman" w:hAnsi="Times New Roman" w:cs="Times New Roman"/>
          <w:sz w:val="22"/>
          <w:szCs w:val="22"/>
        </w:rPr>
        <w:t>Старшая группа (от 5 до 6 лет)</w:t>
      </w:r>
      <w:bookmarkEnd w:id="30"/>
    </w:p>
    <w:p w:rsidR="003217B1" w:rsidRDefault="003217B1" w:rsidP="003217B1">
      <w:pPr>
        <w:pStyle w:val="55"/>
        <w:shd w:val="clear" w:color="auto" w:fill="auto"/>
        <w:spacing w:after="0" w:line="259" w:lineRule="exact"/>
        <w:ind w:right="20" w:firstLine="400"/>
        <w:jc w:val="both"/>
      </w:pPr>
      <w:r>
        <w:rPr>
          <w:rStyle w:val="afff6"/>
        </w:rPr>
        <w:t xml:space="preserve">Образ Я. </w:t>
      </w:r>
      <w:r>
        <w:t>Расширять представления ребенка об изменении позиции в связи с взрослением (ответственность за младших, уважение и помощь</w:t>
      </w:r>
      <w:r w:rsidRPr="00ED51E6">
        <w:t xml:space="preserve"> </w:t>
      </w:r>
      <w:r>
        <w:t>старшим, в том числе пожилым людям и т. д.). Через символические и образ</w:t>
      </w:r>
      <w:r>
        <w:softHyphen/>
        <w:t>ные средства углублять представления ребенка о себе в прошлом, настоящем и будущем.</w:t>
      </w:r>
    </w:p>
    <w:p w:rsidR="003217B1" w:rsidRDefault="003217B1" w:rsidP="003217B1">
      <w:pPr>
        <w:pStyle w:val="55"/>
        <w:shd w:val="clear" w:color="auto" w:fill="auto"/>
        <w:spacing w:after="0" w:line="259" w:lineRule="exact"/>
        <w:ind w:right="20" w:firstLine="400"/>
        <w:jc w:val="both"/>
      </w:pPr>
      <w:r>
        <w:t>Расширять традиционные гендерные представления. Воспитывать уважительное отношение к сверстникам своего и противоположного пола.</w:t>
      </w:r>
    </w:p>
    <w:p w:rsidR="003217B1" w:rsidRDefault="003217B1" w:rsidP="003217B1">
      <w:pPr>
        <w:pStyle w:val="55"/>
        <w:shd w:val="clear" w:color="auto" w:fill="auto"/>
        <w:spacing w:after="0" w:line="259" w:lineRule="exact"/>
        <w:ind w:right="20" w:firstLine="400"/>
        <w:jc w:val="both"/>
      </w:pPr>
      <w:r>
        <w:rPr>
          <w:rStyle w:val="afff6"/>
        </w:rPr>
        <w:t xml:space="preserve">Семья. </w:t>
      </w:r>
      <w:r>
        <w:t>Углублять представления ребенка о семье и ее истории. Учить создавать простейшее генеологическое древо с опорой на историю семьи.</w:t>
      </w:r>
    </w:p>
    <w:p w:rsidR="003217B1" w:rsidRDefault="003217B1" w:rsidP="003217B1">
      <w:pPr>
        <w:pStyle w:val="55"/>
        <w:shd w:val="clear" w:color="auto" w:fill="auto"/>
        <w:spacing w:after="0" w:line="259" w:lineRule="exact"/>
        <w:ind w:right="20" w:firstLine="400"/>
        <w:jc w:val="both"/>
      </w:pPr>
      <w: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3217B1" w:rsidRDefault="003217B1" w:rsidP="003217B1">
      <w:pPr>
        <w:pStyle w:val="55"/>
        <w:shd w:val="clear" w:color="auto" w:fill="auto"/>
        <w:spacing w:after="0" w:line="259" w:lineRule="exact"/>
        <w:ind w:right="20" w:firstLine="400"/>
        <w:jc w:val="both"/>
      </w:pPr>
      <w:r>
        <w:rPr>
          <w:rStyle w:val="afff6"/>
        </w:rPr>
        <w:t xml:space="preserve">Детский сад. </w:t>
      </w:r>
      <w:r>
        <w:t>Продолжать формировать интерес к ближайшей окружа</w:t>
      </w:r>
      <w:r>
        <w:softHyphen/>
        <w:t xml:space="preserve">ющей среде: к детскому саду, дому, где живут дети, участку детского сада и др. Обращать внимание на своеобразие </w:t>
      </w:r>
      <w:r>
        <w:lastRenderedPageBreak/>
        <w:t>оформления разных помещений.</w:t>
      </w:r>
    </w:p>
    <w:p w:rsidR="003217B1" w:rsidRDefault="003217B1" w:rsidP="003217B1">
      <w:pPr>
        <w:pStyle w:val="55"/>
        <w:shd w:val="clear" w:color="auto" w:fill="auto"/>
        <w:spacing w:after="0" w:line="259" w:lineRule="exact"/>
        <w:ind w:right="20" w:firstLine="400"/>
        <w:jc w:val="both"/>
      </w:pPr>
      <w: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217B1" w:rsidRDefault="003217B1" w:rsidP="003217B1">
      <w:pPr>
        <w:pStyle w:val="55"/>
        <w:shd w:val="clear" w:color="auto" w:fill="auto"/>
        <w:spacing w:after="0" w:line="259" w:lineRule="exact"/>
        <w:ind w:right="20" w:firstLine="400"/>
        <w:jc w:val="both"/>
      </w:pPr>
      <w:r>
        <w:t>Вызывать стремление поддерживать чистоту и порядок в группе, укра</w:t>
      </w:r>
      <w:r>
        <w:softHyphen/>
        <w:t>шать ее произведениями искусства, рисунками. Привлекать к оформлению групповой комнаты, зала к праздникам. Побуждать использовать создан</w:t>
      </w:r>
      <w:r>
        <w:softHyphen/>
        <w:t>ные детьми изделия, рисунки, аппликации (птички, бабочки, снежинки, веточки с листьями и т. п.).</w:t>
      </w:r>
    </w:p>
    <w:p w:rsidR="003217B1" w:rsidRDefault="003217B1" w:rsidP="003217B1">
      <w:pPr>
        <w:pStyle w:val="55"/>
        <w:shd w:val="clear" w:color="auto" w:fill="auto"/>
        <w:spacing w:after="286" w:line="259" w:lineRule="exact"/>
        <w:ind w:right="20" w:firstLine="400"/>
        <w:jc w:val="both"/>
      </w:pPr>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softHyphen/>
        <w:t>местно с родителями (спектакли, спортивные праздники и развлечения, подготовка выставок детских работ).</w:t>
      </w:r>
    </w:p>
    <w:p w:rsidR="003217B1" w:rsidRPr="003217B1" w:rsidRDefault="003217B1" w:rsidP="003217B1">
      <w:pPr>
        <w:pStyle w:val="75"/>
        <w:keepNext/>
        <w:keepLines/>
        <w:shd w:val="clear" w:color="auto" w:fill="auto"/>
        <w:spacing w:before="0" w:after="14" w:line="202" w:lineRule="exact"/>
        <w:ind w:left="1160" w:right="2080"/>
        <w:rPr>
          <w:rFonts w:ascii="Times New Roman" w:hAnsi="Times New Roman" w:cs="Times New Roman"/>
          <w:sz w:val="22"/>
          <w:szCs w:val="22"/>
        </w:rPr>
      </w:pPr>
      <w:bookmarkStart w:id="31" w:name="bookmark81"/>
      <w:r w:rsidRPr="003217B1">
        <w:rPr>
          <w:rFonts w:ascii="Times New Roman" w:hAnsi="Times New Roman" w:cs="Times New Roman"/>
          <w:sz w:val="22"/>
          <w:szCs w:val="22"/>
        </w:rPr>
        <w:t>Подготовительная к школе группа (от 6 до 7 лет)</w:t>
      </w:r>
      <w:bookmarkEnd w:id="31"/>
    </w:p>
    <w:p w:rsidR="003217B1" w:rsidRDefault="003217B1" w:rsidP="003217B1">
      <w:pPr>
        <w:pStyle w:val="55"/>
        <w:shd w:val="clear" w:color="auto" w:fill="auto"/>
        <w:spacing w:after="0" w:line="259" w:lineRule="exact"/>
        <w:ind w:right="20" w:firstLine="400"/>
        <w:jc w:val="both"/>
      </w:pPr>
      <w:r>
        <w:rPr>
          <w:rStyle w:val="afff6"/>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softHyphen/>
        <w:t>шлом, настоящем и будущем.</w:t>
      </w:r>
    </w:p>
    <w:p w:rsidR="003217B1" w:rsidRDefault="003217B1" w:rsidP="003217B1">
      <w:pPr>
        <w:pStyle w:val="55"/>
        <w:shd w:val="clear" w:color="auto" w:fill="auto"/>
        <w:spacing w:after="0" w:line="259" w:lineRule="exact"/>
        <w:ind w:right="20" w:firstLine="400"/>
        <w:jc w:val="both"/>
      </w:pPr>
      <w:r>
        <w:t>Закреплять традиционные гендерные представления, продолжать раз</w:t>
      </w:r>
      <w:r>
        <w:softHyphen/>
        <w:t>вивать в мальчиках и девочках качества, свойственные их полу.</w:t>
      </w:r>
    </w:p>
    <w:p w:rsidR="003217B1" w:rsidRDefault="003217B1" w:rsidP="003217B1">
      <w:pPr>
        <w:pStyle w:val="55"/>
        <w:shd w:val="clear" w:color="auto" w:fill="auto"/>
        <w:spacing w:after="0" w:line="259" w:lineRule="exact"/>
        <w:ind w:right="20" w:firstLine="400"/>
        <w:jc w:val="both"/>
      </w:pPr>
      <w:r>
        <w:rPr>
          <w:rStyle w:val="afff6"/>
        </w:rPr>
        <w:t xml:space="preserve">Семья. </w:t>
      </w:r>
      <w:r>
        <w:t>Расширять представления детей об истории семьи в контексте истории родной страны (роль каждого поколения в разные периоды исто</w:t>
      </w:r>
      <w:r>
        <w:softHyphen/>
        <w:t>рии страны). Рассказывать детям о воинских наградах дедушек, бабушек, родителей.</w:t>
      </w:r>
    </w:p>
    <w:p w:rsidR="003217B1" w:rsidRDefault="003217B1" w:rsidP="003217B1">
      <w:pPr>
        <w:pStyle w:val="55"/>
        <w:shd w:val="clear" w:color="auto" w:fill="auto"/>
        <w:spacing w:after="0" w:line="259" w:lineRule="exact"/>
        <w:ind w:right="20" w:firstLine="400"/>
        <w:jc w:val="both"/>
      </w:pPr>
      <w:r>
        <w:t>Закреплять знание домашнего адреса и телефона, имен и отчеств ро</w:t>
      </w:r>
      <w:r>
        <w:softHyphen/>
        <w:t>дителей, их профессий.</w:t>
      </w:r>
    </w:p>
    <w:p w:rsidR="003217B1" w:rsidRDefault="003217B1" w:rsidP="003217B1">
      <w:pPr>
        <w:pStyle w:val="55"/>
        <w:shd w:val="clear" w:color="auto" w:fill="auto"/>
        <w:spacing w:after="0" w:line="259" w:lineRule="exact"/>
        <w:ind w:right="20" w:firstLine="400"/>
        <w:jc w:val="both"/>
      </w:pPr>
      <w:r>
        <w:rPr>
          <w:rStyle w:val="afff6"/>
        </w:rPr>
        <w:t xml:space="preserve">Детский сад. </w:t>
      </w:r>
      <w: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3217B1" w:rsidRDefault="003217B1" w:rsidP="003217B1">
      <w:pPr>
        <w:pStyle w:val="55"/>
        <w:shd w:val="clear" w:color="auto" w:fill="auto"/>
        <w:spacing w:after="0" w:line="259" w:lineRule="exact"/>
        <w:ind w:right="20" w:firstLine="400"/>
        <w:jc w:val="both"/>
      </w:pPr>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softHyphen/>
        <w:t>жающую среду, высказывать оценочные суждения, обосновывать свое мнение.</w:t>
      </w:r>
    </w:p>
    <w:p w:rsidR="003217B1" w:rsidRDefault="003217B1" w:rsidP="003217B1">
      <w:pPr>
        <w:pStyle w:val="55"/>
        <w:shd w:val="clear" w:color="auto" w:fill="auto"/>
        <w:spacing w:after="0" w:line="259" w:lineRule="exact"/>
        <w:ind w:right="20" w:firstLine="400"/>
        <w:jc w:val="both"/>
      </w:pPr>
      <w:r>
        <w:t>Формировать у детей представления о себе как об активном члене коллектива: через участие в проектной деятельности, охватывающей де</w:t>
      </w:r>
      <w: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softHyphen/>
        <w:t>делами и др.).</w:t>
      </w:r>
    </w:p>
    <w:p w:rsidR="003217B1" w:rsidRDefault="003217B1" w:rsidP="003217B1">
      <w:pPr>
        <w:pStyle w:val="55"/>
        <w:shd w:val="clear" w:color="auto" w:fill="auto"/>
        <w:spacing w:after="0" w:line="259" w:lineRule="exact"/>
        <w:ind w:right="20" w:firstLine="400"/>
        <w:jc w:val="both"/>
      </w:pPr>
    </w:p>
    <w:p w:rsidR="003217B1" w:rsidRPr="003217B1" w:rsidRDefault="003217B1" w:rsidP="003217B1">
      <w:pPr>
        <w:pStyle w:val="64"/>
        <w:keepNext/>
        <w:keepLines/>
        <w:shd w:val="clear" w:color="auto" w:fill="auto"/>
        <w:spacing w:after="211" w:line="235" w:lineRule="exact"/>
        <w:ind w:left="1140" w:right="1080"/>
        <w:jc w:val="center"/>
        <w:rPr>
          <w:rFonts w:ascii="Times New Roman" w:hAnsi="Times New Roman" w:cs="Times New Roman"/>
          <w:b/>
          <w:i/>
          <w:sz w:val="24"/>
          <w:szCs w:val="24"/>
        </w:rPr>
      </w:pPr>
      <w:bookmarkStart w:id="32" w:name="bookmark82"/>
      <w:r w:rsidRPr="003217B1">
        <w:rPr>
          <w:rFonts w:ascii="Times New Roman" w:hAnsi="Times New Roman" w:cs="Times New Roman"/>
          <w:b/>
          <w:i/>
          <w:sz w:val="24"/>
          <w:szCs w:val="24"/>
        </w:rPr>
        <w:t>Самообслуживание, самостоятельность, трудовое воспитание</w:t>
      </w:r>
      <w:bookmarkEnd w:id="32"/>
    </w:p>
    <w:p w:rsidR="003217B1" w:rsidRPr="003217B1" w:rsidRDefault="003217B1" w:rsidP="003217B1">
      <w:pPr>
        <w:pStyle w:val="75"/>
        <w:keepNext/>
        <w:keepLines/>
        <w:shd w:val="clear" w:color="auto" w:fill="auto"/>
        <w:spacing w:before="0" w:after="130" w:line="197" w:lineRule="exact"/>
        <w:ind w:left="1140" w:right="2300"/>
        <w:rPr>
          <w:rFonts w:ascii="Times New Roman" w:hAnsi="Times New Roman" w:cs="Times New Roman"/>
          <w:sz w:val="22"/>
          <w:szCs w:val="22"/>
        </w:rPr>
      </w:pPr>
      <w:bookmarkStart w:id="33" w:name="bookmark83"/>
      <w:r w:rsidRPr="003217B1">
        <w:rPr>
          <w:rFonts w:ascii="Times New Roman" w:hAnsi="Times New Roman" w:cs="Times New Roman"/>
          <w:sz w:val="22"/>
          <w:szCs w:val="22"/>
        </w:rPr>
        <w:t>Вторая группа раннего возраста (от 2 до 3 лет)</w:t>
      </w:r>
      <w:bookmarkEnd w:id="33"/>
    </w:p>
    <w:p w:rsidR="003217B1" w:rsidRDefault="003217B1" w:rsidP="003217B1">
      <w:pPr>
        <w:pStyle w:val="55"/>
        <w:shd w:val="clear" w:color="auto" w:fill="auto"/>
        <w:spacing w:after="0" w:line="259" w:lineRule="exact"/>
        <w:ind w:right="20" w:firstLine="400"/>
        <w:jc w:val="both"/>
      </w:pPr>
      <w:r>
        <w:rPr>
          <w:rStyle w:val="afff6"/>
        </w:rPr>
        <w:t xml:space="preserve">Воспитание культурно-гигиенических навыков. </w:t>
      </w:r>
      <w:r>
        <w:t>Формировать при</w:t>
      </w:r>
      <w: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217B1" w:rsidRDefault="003217B1" w:rsidP="003217B1">
      <w:pPr>
        <w:pStyle w:val="55"/>
        <w:shd w:val="clear" w:color="auto" w:fill="auto"/>
        <w:spacing w:after="0" w:line="259" w:lineRule="exact"/>
        <w:ind w:right="20" w:firstLine="400"/>
        <w:jc w:val="both"/>
      </w:pPr>
      <w: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3217B1" w:rsidRDefault="003217B1" w:rsidP="003217B1">
      <w:pPr>
        <w:pStyle w:val="55"/>
        <w:shd w:val="clear" w:color="auto" w:fill="auto"/>
        <w:spacing w:after="0" w:line="259" w:lineRule="exact"/>
        <w:ind w:firstLine="400"/>
        <w:jc w:val="both"/>
      </w:pPr>
      <w:r>
        <w:t>Формировать умение во время еды правильно держать ложку.</w:t>
      </w:r>
    </w:p>
    <w:p w:rsidR="003217B1" w:rsidRDefault="003217B1" w:rsidP="003217B1">
      <w:pPr>
        <w:pStyle w:val="55"/>
        <w:shd w:val="clear" w:color="auto" w:fill="auto"/>
        <w:spacing w:after="0" w:line="259" w:lineRule="exact"/>
        <w:ind w:right="20" w:firstLine="400"/>
        <w:jc w:val="both"/>
      </w:pPr>
      <w:r>
        <w:rPr>
          <w:rStyle w:val="afff6"/>
        </w:rPr>
        <w:t xml:space="preserve">Самообслуживание. </w:t>
      </w:r>
      <w:r>
        <w:t>Учить детей одеваться и раздеваться в опреде</w:t>
      </w:r>
      <w: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217B1" w:rsidRDefault="003217B1" w:rsidP="003217B1">
      <w:pPr>
        <w:pStyle w:val="55"/>
        <w:shd w:val="clear" w:color="auto" w:fill="auto"/>
        <w:spacing w:after="0" w:line="259" w:lineRule="exact"/>
        <w:ind w:right="20" w:firstLine="400"/>
        <w:jc w:val="both"/>
      </w:pPr>
      <w:r>
        <w:rPr>
          <w:rStyle w:val="afff6"/>
        </w:rPr>
        <w:t xml:space="preserve">Общественно-полезный труд. </w:t>
      </w:r>
      <w:r>
        <w:t>Привлекать детей к выполнению про</w:t>
      </w:r>
      <w: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3217B1" w:rsidRDefault="003217B1" w:rsidP="003217B1">
      <w:pPr>
        <w:pStyle w:val="55"/>
        <w:shd w:val="clear" w:color="auto" w:fill="auto"/>
        <w:spacing w:after="0" w:line="259" w:lineRule="exact"/>
        <w:ind w:right="20" w:firstLine="400"/>
        <w:jc w:val="both"/>
      </w:pPr>
      <w:r>
        <w:t>Приучать поддерживать порядок в игровой комнате, по окончании игр расставлять игровой материал по местам.</w:t>
      </w:r>
    </w:p>
    <w:p w:rsidR="003217B1" w:rsidRDefault="003217B1" w:rsidP="003217B1">
      <w:pPr>
        <w:pStyle w:val="55"/>
        <w:shd w:val="clear" w:color="auto" w:fill="auto"/>
        <w:spacing w:after="222" w:line="259" w:lineRule="exact"/>
        <w:ind w:right="20" w:firstLine="400"/>
        <w:jc w:val="both"/>
      </w:pPr>
      <w:r>
        <w:rPr>
          <w:rStyle w:val="afff6"/>
        </w:rPr>
        <w:t xml:space="preserve">Уважение к труду взрослых. </w:t>
      </w:r>
      <w:r>
        <w:t>Поощрять интерес детей к деятельнос</w:t>
      </w:r>
      <w:r>
        <w:softHyphen/>
        <w:t xml:space="preserve">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w:t>
      </w:r>
      <w:r>
        <w:lastRenderedPageBreak/>
        <w:t>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217B1" w:rsidRPr="003217B1" w:rsidRDefault="003217B1" w:rsidP="003217B1">
      <w:pPr>
        <w:pStyle w:val="75"/>
        <w:keepNext/>
        <w:keepLines/>
        <w:shd w:val="clear" w:color="auto" w:fill="auto"/>
        <w:spacing w:before="0" w:after="18"/>
        <w:ind w:left="1140" w:right="4180"/>
        <w:rPr>
          <w:rFonts w:ascii="Times New Roman" w:hAnsi="Times New Roman" w:cs="Times New Roman"/>
          <w:sz w:val="22"/>
          <w:szCs w:val="22"/>
        </w:rPr>
      </w:pPr>
      <w:bookmarkStart w:id="34" w:name="bookmark84"/>
      <w:r w:rsidRPr="003217B1">
        <w:rPr>
          <w:rFonts w:ascii="Times New Roman" w:hAnsi="Times New Roman" w:cs="Times New Roman"/>
          <w:sz w:val="22"/>
          <w:szCs w:val="22"/>
        </w:rPr>
        <w:t>Младшая группа (от 3 до 4 лет)</w:t>
      </w:r>
      <w:bookmarkEnd w:id="34"/>
    </w:p>
    <w:p w:rsidR="003217B1" w:rsidRDefault="003217B1" w:rsidP="003217B1">
      <w:pPr>
        <w:pStyle w:val="55"/>
        <w:shd w:val="clear" w:color="auto" w:fill="auto"/>
        <w:spacing w:after="0" w:line="259" w:lineRule="exact"/>
        <w:ind w:right="20" w:firstLine="400"/>
        <w:jc w:val="both"/>
      </w:pPr>
      <w:r>
        <w:rPr>
          <w:rStyle w:val="afff6"/>
        </w:rPr>
        <w:t xml:space="preserve">Культурно-гигиенические навыки. </w:t>
      </w:r>
      <w:r>
        <w:t>Совершенствовать культурно-</w:t>
      </w:r>
      <w:r>
        <w:softHyphen/>
        <w:t>гигиенические</w:t>
      </w:r>
      <w:r w:rsidRPr="008F3C5D">
        <w:t xml:space="preserve"> </w:t>
      </w:r>
      <w:r>
        <w:t>навыки, формировать простейшие навыки поведения во время еды, умывания.</w:t>
      </w:r>
    </w:p>
    <w:p w:rsidR="003217B1" w:rsidRDefault="003217B1" w:rsidP="003217B1">
      <w:pPr>
        <w:pStyle w:val="55"/>
        <w:shd w:val="clear" w:color="auto" w:fill="auto"/>
        <w:spacing w:after="0" w:line="259" w:lineRule="exact"/>
        <w:ind w:right="20" w:firstLine="400"/>
        <w:jc w:val="both"/>
      </w:pPr>
      <w:r>
        <w:t>Приучать детей следить за своим внешним видом; учить правильно пользоваться мылом, аккуратно мыть руки, лицо, уши; насухо вытирать</w:t>
      </w:r>
      <w:r>
        <w:softHyphen/>
        <w:t>ся после умывания, вешать полотенце на место, пользоваться расческой и носовым платком.</w:t>
      </w:r>
    </w:p>
    <w:p w:rsidR="003217B1" w:rsidRDefault="003217B1" w:rsidP="003217B1">
      <w:pPr>
        <w:pStyle w:val="55"/>
        <w:shd w:val="clear" w:color="auto" w:fill="auto"/>
        <w:spacing w:after="0" w:line="259" w:lineRule="exact"/>
        <w:ind w:right="20" w:firstLine="400"/>
        <w:jc w:val="both"/>
      </w:pPr>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217B1" w:rsidRDefault="003217B1" w:rsidP="003217B1">
      <w:pPr>
        <w:pStyle w:val="55"/>
        <w:shd w:val="clear" w:color="auto" w:fill="auto"/>
        <w:spacing w:after="0" w:line="259" w:lineRule="exact"/>
        <w:ind w:right="20" w:firstLine="400"/>
        <w:jc w:val="both"/>
      </w:pPr>
      <w:r>
        <w:rPr>
          <w:rStyle w:val="afff6"/>
        </w:rPr>
        <w:t xml:space="preserve">Самообслуживание. </w:t>
      </w:r>
      <w:r>
        <w:t>Учить детей самостоятельно одеваться и разде</w:t>
      </w:r>
      <w:r>
        <w:softHyphen/>
        <w:t>ваться в определенной последовательности (надевать и снимать одежду, расстегивать и застегивать пуговицы, складывать, вешать предметы одеж</w:t>
      </w:r>
      <w:r>
        <w:softHyphen/>
        <w:t>ды и т. п.). Воспитывать навыки опрятности, умение замечать непорядок в одежде и устранять его при небольшой помощи взрослых.</w:t>
      </w:r>
    </w:p>
    <w:p w:rsidR="003217B1" w:rsidRDefault="003217B1" w:rsidP="003217B1">
      <w:pPr>
        <w:pStyle w:val="55"/>
        <w:shd w:val="clear" w:color="auto" w:fill="auto"/>
        <w:spacing w:after="0" w:line="259" w:lineRule="exact"/>
        <w:ind w:right="20" w:firstLine="400"/>
        <w:jc w:val="both"/>
      </w:pPr>
      <w:r>
        <w:rPr>
          <w:rStyle w:val="afff6"/>
        </w:rPr>
        <w:t xml:space="preserve">Общественно-полезный труд. </w:t>
      </w:r>
      <w: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217B1" w:rsidRDefault="003217B1" w:rsidP="003217B1">
      <w:pPr>
        <w:pStyle w:val="55"/>
        <w:shd w:val="clear" w:color="auto" w:fill="auto"/>
        <w:spacing w:after="0" w:line="259" w:lineRule="exact"/>
        <w:ind w:right="20" w:firstLine="400"/>
        <w:jc w:val="both"/>
      </w:pPr>
      <w:r>
        <w:t>Приучать соблюдать порядок и чистоту в помещении и на участке детского сада.</w:t>
      </w:r>
    </w:p>
    <w:p w:rsidR="003217B1" w:rsidRDefault="003217B1" w:rsidP="003217B1">
      <w:pPr>
        <w:pStyle w:val="55"/>
        <w:shd w:val="clear" w:color="auto" w:fill="auto"/>
        <w:spacing w:after="0" w:line="259" w:lineRule="exact"/>
        <w:ind w:right="20" w:firstLine="400"/>
        <w:jc w:val="both"/>
      </w:pPr>
      <w:r>
        <w:t>Во второй половине года начинать формировать у детей умения, не</w:t>
      </w:r>
      <w: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3217B1" w:rsidRDefault="003217B1" w:rsidP="003217B1">
      <w:pPr>
        <w:pStyle w:val="55"/>
        <w:shd w:val="clear" w:color="auto" w:fill="auto"/>
        <w:spacing w:after="0" w:line="259" w:lineRule="exact"/>
        <w:ind w:right="20" w:firstLine="400"/>
        <w:jc w:val="both"/>
      </w:pPr>
      <w:r>
        <w:rPr>
          <w:rStyle w:val="afff6"/>
        </w:rPr>
        <w:t xml:space="preserve">Труд в природе. </w:t>
      </w:r>
      <w: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217B1" w:rsidRDefault="003217B1" w:rsidP="003217B1">
      <w:pPr>
        <w:pStyle w:val="55"/>
        <w:shd w:val="clear" w:color="auto" w:fill="auto"/>
        <w:spacing w:after="0" w:line="259" w:lineRule="exact"/>
        <w:ind w:right="20" w:firstLine="400"/>
        <w:jc w:val="both"/>
      </w:pPr>
      <w:r>
        <w:rPr>
          <w:rStyle w:val="afff6"/>
        </w:rPr>
        <w:t xml:space="preserve">Уважение к труду взрослых. </w:t>
      </w:r>
      <w:r>
        <w:t>Формировать положительное отноше</w:t>
      </w:r>
      <w: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217B1" w:rsidRDefault="003217B1" w:rsidP="003217B1">
      <w:pPr>
        <w:pStyle w:val="55"/>
        <w:shd w:val="clear" w:color="auto" w:fill="auto"/>
        <w:spacing w:after="222" w:line="259" w:lineRule="exact"/>
        <w:ind w:right="20" w:firstLine="400"/>
        <w:jc w:val="both"/>
      </w:pPr>
      <w:r>
        <w:t>Воспитывать уважение к людям знакомых профессий. Побуждать оказывать помощь взрослым, воспитывать бережное отношение к резуль</w:t>
      </w:r>
      <w:r>
        <w:softHyphen/>
        <w:t>татам их труда.</w:t>
      </w:r>
    </w:p>
    <w:p w:rsidR="003217B1" w:rsidRPr="003217B1" w:rsidRDefault="003217B1" w:rsidP="003217B1">
      <w:pPr>
        <w:pStyle w:val="75"/>
        <w:keepNext/>
        <w:keepLines/>
        <w:shd w:val="clear" w:color="auto" w:fill="auto"/>
        <w:spacing w:before="0" w:after="18"/>
        <w:ind w:left="1160" w:right="4300"/>
        <w:rPr>
          <w:rFonts w:ascii="Times New Roman" w:hAnsi="Times New Roman" w:cs="Times New Roman"/>
          <w:sz w:val="22"/>
          <w:szCs w:val="22"/>
        </w:rPr>
      </w:pPr>
      <w:bookmarkStart w:id="35" w:name="bookmark85"/>
      <w:r w:rsidRPr="003217B1">
        <w:rPr>
          <w:rFonts w:ascii="Times New Roman" w:hAnsi="Times New Roman" w:cs="Times New Roman"/>
          <w:sz w:val="22"/>
          <w:szCs w:val="22"/>
        </w:rPr>
        <w:t>Средняя группа (от 4 до 5 лет)</w:t>
      </w:r>
      <w:bookmarkEnd w:id="35"/>
    </w:p>
    <w:p w:rsidR="003217B1" w:rsidRDefault="003217B1" w:rsidP="003217B1">
      <w:pPr>
        <w:pStyle w:val="55"/>
        <w:shd w:val="clear" w:color="auto" w:fill="auto"/>
        <w:spacing w:after="0" w:line="259" w:lineRule="exact"/>
        <w:ind w:right="20" w:firstLine="400"/>
        <w:jc w:val="both"/>
      </w:pPr>
      <w:r>
        <w:rPr>
          <w:rStyle w:val="afff6"/>
        </w:rPr>
        <w:t xml:space="preserve">Культурно-гигиенические навыки. </w:t>
      </w:r>
      <w:r>
        <w:t>Продолжать воспитывать у детей опрятность, привычку следить за своим внешним видом.</w:t>
      </w:r>
    </w:p>
    <w:p w:rsidR="003217B1" w:rsidRDefault="003217B1" w:rsidP="003217B1">
      <w:pPr>
        <w:pStyle w:val="55"/>
        <w:shd w:val="clear" w:color="auto" w:fill="auto"/>
        <w:spacing w:after="0" w:line="259" w:lineRule="exact"/>
        <w:ind w:right="20" w:firstLine="400"/>
        <w:jc w:val="both"/>
      </w:pPr>
      <w:r>
        <w:t>Воспитывать привычку самостоятельно умываться, мыть руки с мылом перед едой, по мере загрязнения, после пользования туалетом.</w:t>
      </w:r>
    </w:p>
    <w:p w:rsidR="003217B1" w:rsidRDefault="003217B1" w:rsidP="003217B1">
      <w:pPr>
        <w:pStyle w:val="55"/>
        <w:shd w:val="clear" w:color="auto" w:fill="auto"/>
        <w:spacing w:after="0" w:line="259" w:lineRule="exact"/>
        <w:ind w:right="20" w:firstLine="400"/>
        <w:jc w:val="both"/>
      </w:pPr>
      <w:r>
        <w:t>Закреплять умение пользоваться расческой, носовым платком; при кашле и чихании отворачиваться, прикрывать рот и нос носовым платком.</w:t>
      </w:r>
    </w:p>
    <w:p w:rsidR="003217B1" w:rsidRDefault="003217B1" w:rsidP="003217B1">
      <w:pPr>
        <w:pStyle w:val="55"/>
        <w:shd w:val="clear" w:color="auto" w:fill="auto"/>
        <w:spacing w:after="0" w:line="259" w:lineRule="exact"/>
        <w:ind w:right="20" w:firstLine="400"/>
        <w:jc w:val="both"/>
      </w:pPr>
      <w:r>
        <w:t>Совершенствовать навыки аккуратного приема пищи: умение брать пищу понемногу, хорошо пережевывать, есть бесшумно, правильно поль</w:t>
      </w:r>
      <w:r>
        <w:softHyphen/>
        <w:t>зоваться столовыми приборами (ложка, вилка), салфеткой, полоскать рот после еды.</w:t>
      </w:r>
    </w:p>
    <w:p w:rsidR="003217B1" w:rsidRDefault="003217B1" w:rsidP="003217B1">
      <w:pPr>
        <w:pStyle w:val="55"/>
        <w:shd w:val="clear" w:color="auto" w:fill="auto"/>
        <w:spacing w:after="0" w:line="259" w:lineRule="exact"/>
        <w:ind w:right="20" w:firstLine="400"/>
        <w:jc w:val="both"/>
      </w:pPr>
      <w:r>
        <w:rPr>
          <w:rStyle w:val="afff6"/>
        </w:rPr>
        <w:t xml:space="preserve">Самообслуживание. </w:t>
      </w:r>
      <w:r>
        <w:t>Совершенствовать умение самостоятельно оде</w:t>
      </w:r>
      <w: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3217B1" w:rsidRDefault="003217B1" w:rsidP="003217B1">
      <w:pPr>
        <w:pStyle w:val="55"/>
        <w:shd w:val="clear" w:color="auto" w:fill="auto"/>
        <w:spacing w:after="0" w:line="259" w:lineRule="exact"/>
        <w:ind w:right="20" w:firstLine="400"/>
        <w:jc w:val="both"/>
      </w:pPr>
      <w:r>
        <w:t>Приучать самостоятельно готовить свое рабочее место и убирать его после окончания занятий рисованием, лепкой, аппликацией (мыть баноч</w:t>
      </w:r>
      <w:r>
        <w:softHyphen/>
        <w:t>ки, кисти, протирать стол и т. д.)</w:t>
      </w:r>
    </w:p>
    <w:p w:rsidR="003217B1" w:rsidRDefault="003217B1" w:rsidP="003217B1">
      <w:pPr>
        <w:pStyle w:val="55"/>
        <w:shd w:val="clear" w:color="auto" w:fill="auto"/>
        <w:spacing w:after="0" w:line="259" w:lineRule="exact"/>
        <w:ind w:right="20" w:firstLine="400"/>
        <w:jc w:val="both"/>
      </w:pPr>
      <w:r>
        <w:rPr>
          <w:rStyle w:val="afff6"/>
        </w:rPr>
        <w:t xml:space="preserve">Общественно-полезный труд. </w:t>
      </w:r>
      <w:r>
        <w:t>Воспитывать у детей положительное отношение к труду, желание трудиться. Формировать ответственное отно</w:t>
      </w:r>
      <w:r>
        <w:softHyphen/>
        <w:t>шение к порученному заданию (умение и желание доводить дело до конца, стремление сделать его хорошо).</w:t>
      </w:r>
    </w:p>
    <w:p w:rsidR="003217B1" w:rsidRDefault="003217B1" w:rsidP="003217B1">
      <w:pPr>
        <w:pStyle w:val="55"/>
        <w:shd w:val="clear" w:color="auto" w:fill="auto"/>
        <w:spacing w:after="0" w:line="259" w:lineRule="exact"/>
        <w:ind w:right="20" w:firstLine="400"/>
        <w:jc w:val="both"/>
      </w:pPr>
      <w:r>
        <w:t>Воспитывать умение выполнять индивидуальные и коллективные поручения, понимать значение результатов своего труда для других; фор</w:t>
      </w:r>
      <w:r>
        <w:softHyphen/>
        <w:t>мировать умение договариваться с помощью воспитателя о распределении коллективной работы, заботиться о своевременном завершении совмес</w:t>
      </w:r>
      <w:r>
        <w:softHyphen/>
        <w:t>тного задания. Поощрять инициативу в оказании помощи товарищам, взрослым.</w:t>
      </w:r>
    </w:p>
    <w:p w:rsidR="003217B1" w:rsidRDefault="003217B1" w:rsidP="003217B1">
      <w:pPr>
        <w:pStyle w:val="55"/>
        <w:shd w:val="clear" w:color="auto" w:fill="auto"/>
        <w:spacing w:after="0" w:line="259" w:lineRule="exact"/>
        <w:ind w:right="20" w:firstLine="400"/>
        <w:jc w:val="both"/>
      </w:pPr>
      <w: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3217B1" w:rsidRDefault="003217B1" w:rsidP="003217B1">
      <w:pPr>
        <w:pStyle w:val="55"/>
        <w:shd w:val="clear" w:color="auto" w:fill="auto"/>
        <w:spacing w:after="0" w:line="259" w:lineRule="exact"/>
        <w:ind w:right="20" w:firstLine="400"/>
        <w:jc w:val="both"/>
      </w:pPr>
      <w: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3217B1" w:rsidRDefault="003217B1" w:rsidP="003217B1">
      <w:pPr>
        <w:pStyle w:val="55"/>
        <w:shd w:val="clear" w:color="auto" w:fill="auto"/>
        <w:spacing w:after="0" w:line="259" w:lineRule="exact"/>
        <w:ind w:right="20" w:firstLine="400"/>
        <w:jc w:val="both"/>
      </w:pPr>
      <w:r>
        <w:rPr>
          <w:rStyle w:val="afff6"/>
        </w:rPr>
        <w:t xml:space="preserve">Труд в природе. </w:t>
      </w:r>
      <w: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3217B1" w:rsidRDefault="003217B1" w:rsidP="003217B1">
      <w:pPr>
        <w:pStyle w:val="55"/>
        <w:shd w:val="clear" w:color="auto" w:fill="auto"/>
        <w:spacing w:after="0" w:line="259" w:lineRule="exact"/>
        <w:ind w:right="20" w:firstLine="400"/>
        <w:jc w:val="both"/>
      </w:pPr>
      <w: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3217B1" w:rsidRDefault="003217B1" w:rsidP="003217B1">
      <w:pPr>
        <w:pStyle w:val="55"/>
        <w:shd w:val="clear" w:color="auto" w:fill="auto"/>
        <w:spacing w:after="0" w:line="259" w:lineRule="exact"/>
        <w:ind w:right="20" w:firstLine="400"/>
        <w:jc w:val="both"/>
      </w:pPr>
      <w:r>
        <w:t>Приобщать детей к работе по выращиванию зелени для корма птицам в зимнее время; к подкормке зимующих птиц.</w:t>
      </w:r>
    </w:p>
    <w:p w:rsidR="003217B1" w:rsidRDefault="003217B1" w:rsidP="003217B1">
      <w:pPr>
        <w:pStyle w:val="55"/>
        <w:shd w:val="clear" w:color="auto" w:fill="auto"/>
        <w:spacing w:after="0" w:line="259" w:lineRule="exact"/>
        <w:ind w:right="20" w:firstLine="400"/>
        <w:jc w:val="both"/>
      </w:pPr>
      <w:r>
        <w:t>Формировать стремление помогать воспитателю приводить в порядок используемое в трудовой деятельности оборудование (очищать, просуши</w:t>
      </w:r>
      <w:r>
        <w:softHyphen/>
        <w:t>вать, относить в отведенное место).</w:t>
      </w:r>
    </w:p>
    <w:p w:rsidR="003217B1" w:rsidRDefault="003217B1" w:rsidP="003217B1">
      <w:pPr>
        <w:pStyle w:val="55"/>
        <w:shd w:val="clear" w:color="auto" w:fill="auto"/>
        <w:spacing w:after="226" w:line="259" w:lineRule="exact"/>
        <w:ind w:right="20" w:firstLine="400"/>
        <w:jc w:val="both"/>
      </w:pPr>
      <w:r>
        <w:rPr>
          <w:rStyle w:val="afff6"/>
        </w:rPr>
        <w:t xml:space="preserve">Уважение к труду взрослых. </w:t>
      </w:r>
      <w:r>
        <w:t>Знакомить детей с профессиями близких людей, подчеркивая значимость их труда. Формировать интерес к профес</w:t>
      </w:r>
      <w:r>
        <w:softHyphen/>
        <w:t>сиям родителей.</w:t>
      </w:r>
    </w:p>
    <w:p w:rsidR="003217B1" w:rsidRPr="003217B1" w:rsidRDefault="003217B1" w:rsidP="003217B1">
      <w:pPr>
        <w:pStyle w:val="75"/>
        <w:keepNext/>
        <w:keepLines/>
        <w:shd w:val="clear" w:color="auto" w:fill="auto"/>
        <w:spacing w:before="0" w:after="14" w:line="202" w:lineRule="exact"/>
        <w:ind w:left="1140" w:right="4260"/>
        <w:rPr>
          <w:rFonts w:ascii="Times New Roman" w:hAnsi="Times New Roman" w:cs="Times New Roman"/>
          <w:sz w:val="22"/>
          <w:szCs w:val="22"/>
        </w:rPr>
      </w:pPr>
      <w:bookmarkStart w:id="36" w:name="bookmark86"/>
      <w:r w:rsidRPr="003217B1">
        <w:rPr>
          <w:rFonts w:ascii="Times New Roman" w:hAnsi="Times New Roman" w:cs="Times New Roman"/>
          <w:sz w:val="22"/>
          <w:szCs w:val="22"/>
        </w:rPr>
        <w:t>Старшая группа (от 5 до 6 лет)</w:t>
      </w:r>
      <w:bookmarkEnd w:id="36"/>
    </w:p>
    <w:p w:rsidR="003217B1" w:rsidRDefault="003217B1" w:rsidP="003217B1">
      <w:pPr>
        <w:pStyle w:val="55"/>
        <w:shd w:val="clear" w:color="auto" w:fill="auto"/>
        <w:spacing w:after="0" w:line="259" w:lineRule="exact"/>
        <w:ind w:right="20" w:firstLine="400"/>
        <w:jc w:val="both"/>
      </w:pPr>
      <w:r>
        <w:rPr>
          <w:rStyle w:val="afff6"/>
        </w:rPr>
        <w:t xml:space="preserve">Культурно-гигиенические навыки. </w:t>
      </w:r>
      <w: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217B1" w:rsidRDefault="003217B1" w:rsidP="003217B1">
      <w:pPr>
        <w:pStyle w:val="55"/>
        <w:shd w:val="clear" w:color="auto" w:fill="auto"/>
        <w:spacing w:after="0" w:line="259" w:lineRule="exact"/>
        <w:ind w:right="20" w:firstLine="400"/>
        <w:jc w:val="both"/>
      </w:pPr>
      <w:r>
        <w:t>Закреплять умение замечать и самостоятельно устранять непорядок в своем внешнем виде.</w:t>
      </w:r>
    </w:p>
    <w:p w:rsidR="003217B1" w:rsidRDefault="003217B1" w:rsidP="003217B1">
      <w:pPr>
        <w:pStyle w:val="55"/>
        <w:shd w:val="clear" w:color="auto" w:fill="auto"/>
        <w:spacing w:after="0" w:line="259" w:lineRule="exact"/>
        <w:ind w:right="20" w:firstLine="400"/>
        <w:jc w:val="both"/>
      </w:pPr>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softHyphen/>
        <w:t>годарить.</w:t>
      </w:r>
    </w:p>
    <w:p w:rsidR="003217B1" w:rsidRDefault="003217B1" w:rsidP="003217B1">
      <w:pPr>
        <w:pStyle w:val="55"/>
        <w:shd w:val="clear" w:color="auto" w:fill="auto"/>
        <w:spacing w:after="0" w:line="259" w:lineRule="exact"/>
        <w:ind w:right="20" w:firstLine="400"/>
        <w:jc w:val="both"/>
      </w:pPr>
      <w:r>
        <w:rPr>
          <w:rStyle w:val="afff6"/>
        </w:rPr>
        <w:t xml:space="preserve">Самообслуживание. </w:t>
      </w: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217B1" w:rsidRDefault="003217B1" w:rsidP="003217B1">
      <w:pPr>
        <w:pStyle w:val="55"/>
        <w:shd w:val="clear" w:color="auto" w:fill="auto"/>
        <w:spacing w:after="0" w:line="259" w:lineRule="exact"/>
        <w:ind w:right="20" w:firstLine="400"/>
        <w:jc w:val="both"/>
      </w:pPr>
      <w:r>
        <w:t>Воспитывать умение самостоятельно и своевременно готовить матери</w:t>
      </w:r>
      <w:r>
        <w:softHyphen/>
        <w:t>алы и пособия к занятию, учить самостоятельно раскладывать подготов</w:t>
      </w:r>
      <w:r>
        <w:softHyphen/>
        <w:t>ленные воспитателем материалы для занятий, убирать их, мыть кисточки, розетки для красок, палитру, протирать столы.</w:t>
      </w:r>
    </w:p>
    <w:p w:rsidR="003217B1" w:rsidRDefault="003217B1" w:rsidP="003217B1">
      <w:pPr>
        <w:pStyle w:val="55"/>
        <w:shd w:val="clear" w:color="auto" w:fill="auto"/>
        <w:spacing w:after="0" w:line="259" w:lineRule="exact"/>
        <w:ind w:right="20" w:firstLine="400"/>
        <w:jc w:val="both"/>
      </w:pPr>
      <w:r>
        <w:rPr>
          <w:rStyle w:val="afff6"/>
        </w:rPr>
        <w:t xml:space="preserve">Общественно-полезный труд. </w:t>
      </w:r>
      <w:r>
        <w:t>Воспитывать у детей положительное отношение к труду, желание выполнять посильные трудовые поручения. Разъяснять детям значимость их труда.</w:t>
      </w:r>
    </w:p>
    <w:p w:rsidR="003217B1" w:rsidRDefault="003217B1" w:rsidP="003217B1">
      <w:pPr>
        <w:pStyle w:val="55"/>
        <w:shd w:val="clear" w:color="auto" w:fill="auto"/>
        <w:spacing w:after="0" w:line="259" w:lineRule="exact"/>
        <w:ind w:right="20" w:firstLine="400"/>
        <w:jc w:val="both"/>
      </w:pPr>
      <w:r>
        <w:t>Воспитывать желание участвовать в совместной трудовой деятельнос</w:t>
      </w:r>
      <w:r>
        <w:softHyphen/>
        <w:t>ти. Формировать необходимые умения и навыки в разных видах труда. Воспитывать самостоятельность и ответственность, умение доводить на</w:t>
      </w:r>
      <w:r>
        <w:softHyphen/>
        <w:t>чатое дело до конца. Развивать творчество и инициативу при выполнении различных видов труда.</w:t>
      </w:r>
    </w:p>
    <w:p w:rsidR="003217B1" w:rsidRDefault="003217B1" w:rsidP="003217B1">
      <w:pPr>
        <w:pStyle w:val="55"/>
        <w:shd w:val="clear" w:color="auto" w:fill="auto"/>
        <w:spacing w:after="0" w:line="259" w:lineRule="exact"/>
        <w:ind w:right="20" w:firstLine="400"/>
        <w:jc w:val="both"/>
      </w:pPr>
      <w:r>
        <w:t>Знакомить детей с наиболее экономными приемами работы. Воспиты</w:t>
      </w:r>
      <w:r>
        <w:softHyphen/>
        <w:t>вать культуру трудовой деятельности, бережное отношение к материалам и инструментам.</w:t>
      </w:r>
    </w:p>
    <w:p w:rsidR="003217B1" w:rsidRDefault="003217B1" w:rsidP="003217B1">
      <w:pPr>
        <w:pStyle w:val="55"/>
        <w:shd w:val="clear" w:color="auto" w:fill="auto"/>
        <w:spacing w:after="0" w:line="259" w:lineRule="exact"/>
        <w:ind w:firstLine="400"/>
        <w:jc w:val="both"/>
      </w:pPr>
      <w:r>
        <w:t>Учить оценивать результат своей работы (с помощью взрослого).</w:t>
      </w:r>
    </w:p>
    <w:p w:rsidR="003217B1" w:rsidRDefault="003217B1" w:rsidP="003217B1">
      <w:pPr>
        <w:pStyle w:val="55"/>
        <w:shd w:val="clear" w:color="auto" w:fill="auto"/>
        <w:spacing w:after="0" w:line="259" w:lineRule="exact"/>
        <w:ind w:right="20" w:firstLine="400"/>
        <w:jc w:val="both"/>
      </w:pPr>
      <w:r>
        <w:t>Воспитывать дружеские взаимоотношения между детьми; привычку иг</w:t>
      </w:r>
      <w:r>
        <w:softHyphen/>
        <w:t>рать, трудиться, заниматься сообща. Развивать желание помогать друг другу.</w:t>
      </w:r>
    </w:p>
    <w:p w:rsidR="003217B1" w:rsidRDefault="003217B1" w:rsidP="003217B1">
      <w:pPr>
        <w:pStyle w:val="55"/>
        <w:shd w:val="clear" w:color="auto" w:fill="auto"/>
        <w:spacing w:after="0" w:line="259" w:lineRule="exact"/>
        <w:ind w:right="20" w:firstLine="400"/>
        <w:jc w:val="both"/>
      </w:pPr>
      <w: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softHyphen/>
        <w:t>стижении конечного результата.</w:t>
      </w:r>
    </w:p>
    <w:p w:rsidR="003217B1" w:rsidRDefault="003217B1" w:rsidP="003217B1">
      <w:pPr>
        <w:pStyle w:val="55"/>
        <w:shd w:val="clear" w:color="auto" w:fill="auto"/>
        <w:spacing w:after="0" w:line="259" w:lineRule="exact"/>
        <w:ind w:right="20" w:firstLine="400"/>
        <w:jc w:val="both"/>
      </w:pPr>
      <w:r>
        <w:t>Продолжать учить детей помогать взрослым поддерживать порядок в группе: протирать игрушки, строительный материал и т. п.</w:t>
      </w:r>
    </w:p>
    <w:p w:rsidR="003217B1" w:rsidRDefault="003217B1" w:rsidP="003217B1">
      <w:pPr>
        <w:pStyle w:val="55"/>
        <w:shd w:val="clear" w:color="auto" w:fill="auto"/>
        <w:spacing w:after="0" w:line="259" w:lineRule="exact"/>
        <w:ind w:right="20" w:firstLine="400"/>
        <w:jc w:val="both"/>
      </w:pPr>
      <w:r>
        <w:t>Формировать умение наводить порядок на участке детского сада (под</w:t>
      </w:r>
      <w:r>
        <w:softHyphen/>
        <w:t>метать и очищать дорожки от мусора, зимой — от снега, поливать песок в песочнице и пр.).</w:t>
      </w:r>
    </w:p>
    <w:p w:rsidR="003217B1" w:rsidRDefault="003217B1" w:rsidP="003217B1">
      <w:pPr>
        <w:pStyle w:val="55"/>
        <w:shd w:val="clear" w:color="auto" w:fill="auto"/>
        <w:spacing w:after="0" w:line="259" w:lineRule="exact"/>
        <w:ind w:right="20" w:firstLine="400"/>
        <w:jc w:val="both"/>
      </w:pPr>
      <w:r>
        <w:t>Приучать добросовестно выполнять обязанности дежурных по столо</w:t>
      </w:r>
      <w:r>
        <w:softHyphen/>
        <w:t>вой: сервировать стол, приводить его в порядок после еды.</w:t>
      </w:r>
    </w:p>
    <w:p w:rsidR="003217B1" w:rsidRDefault="003217B1" w:rsidP="003217B1">
      <w:pPr>
        <w:pStyle w:val="55"/>
        <w:shd w:val="clear" w:color="auto" w:fill="auto"/>
        <w:spacing w:after="0" w:line="259" w:lineRule="exact"/>
        <w:ind w:right="20" w:firstLine="400"/>
        <w:jc w:val="both"/>
      </w:pPr>
      <w:r>
        <w:rPr>
          <w:rStyle w:val="afff6"/>
        </w:rPr>
        <w:t xml:space="preserve">Труд в природе. </w:t>
      </w:r>
      <w:r>
        <w:t>Поощрять желание выполнять различные поруче</w:t>
      </w:r>
      <w:r>
        <w:softHyphen/>
        <w:t>ния, связанные с уходом за животными и растениями в уголке природы;</w:t>
      </w:r>
      <w:r w:rsidRPr="008F3C5D">
        <w:t xml:space="preserve"> </w:t>
      </w:r>
      <w:r>
        <w:t>обязанности дежурного в уголке природы (поливать комнатные растения, рыхлить почву и т. д.).</w:t>
      </w:r>
    </w:p>
    <w:p w:rsidR="003217B1" w:rsidRDefault="003217B1" w:rsidP="003217B1">
      <w:pPr>
        <w:pStyle w:val="55"/>
        <w:shd w:val="clear" w:color="auto" w:fill="auto"/>
        <w:spacing w:after="0" w:line="259" w:lineRule="exact"/>
        <w:ind w:right="20" w:firstLine="400"/>
        <w:jc w:val="both"/>
      </w:pPr>
      <w:r>
        <w:t>Привлекать детей к помощи взрослым и посильному труду в природе: осенью — к уборке овощей на огороде, сбору семян, пересаживанию цве</w:t>
      </w:r>
      <w:r>
        <w:softHyphen/>
        <w:t xml:space="preserve">тущих растений из грунта в уголок природы; зимой — к </w:t>
      </w:r>
      <w:r>
        <w:lastRenderedPageBreak/>
        <w:t>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softHyphen/>
        <w:t>нию фигур и построек из снега; весной — к посеву семян овощей, цветов, высадке рассады; летом — к рыхлению почвы, поливке грядок и клумб.</w:t>
      </w:r>
    </w:p>
    <w:p w:rsidR="003217B1" w:rsidRDefault="003217B1" w:rsidP="003217B1">
      <w:pPr>
        <w:pStyle w:val="55"/>
        <w:shd w:val="clear" w:color="auto" w:fill="auto"/>
        <w:spacing w:after="222" w:line="259" w:lineRule="exact"/>
        <w:ind w:right="20" w:firstLine="400"/>
        <w:jc w:val="both"/>
      </w:pPr>
      <w:r>
        <w:rPr>
          <w:rStyle w:val="afff6"/>
        </w:rPr>
        <w:t xml:space="preserve">Уважение к труду взрослых. </w:t>
      </w:r>
      <w: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softHyphen/>
        <w:t>тям чувство благодарности к людям за их труд.</w:t>
      </w:r>
    </w:p>
    <w:p w:rsidR="003217B1" w:rsidRPr="003217B1" w:rsidRDefault="003217B1" w:rsidP="003217B1">
      <w:pPr>
        <w:pStyle w:val="75"/>
        <w:keepNext/>
        <w:keepLines/>
        <w:shd w:val="clear" w:color="auto" w:fill="auto"/>
        <w:spacing w:before="0" w:after="18"/>
        <w:ind w:left="1160" w:right="2100"/>
        <w:rPr>
          <w:rFonts w:ascii="Times New Roman" w:hAnsi="Times New Roman" w:cs="Times New Roman"/>
          <w:sz w:val="22"/>
          <w:szCs w:val="22"/>
        </w:rPr>
      </w:pPr>
      <w:bookmarkStart w:id="37" w:name="bookmark87"/>
      <w:r w:rsidRPr="003217B1">
        <w:rPr>
          <w:rFonts w:ascii="Times New Roman" w:hAnsi="Times New Roman" w:cs="Times New Roman"/>
          <w:sz w:val="22"/>
          <w:szCs w:val="22"/>
        </w:rPr>
        <w:t>Подготовительная к школе группа (от 6 до 7 лет)</w:t>
      </w:r>
      <w:bookmarkEnd w:id="37"/>
    </w:p>
    <w:p w:rsidR="003217B1" w:rsidRDefault="003217B1" w:rsidP="003217B1">
      <w:pPr>
        <w:pStyle w:val="55"/>
        <w:shd w:val="clear" w:color="auto" w:fill="auto"/>
        <w:spacing w:after="0" w:line="259" w:lineRule="exact"/>
        <w:ind w:right="20" w:firstLine="400"/>
        <w:jc w:val="both"/>
      </w:pPr>
      <w:r>
        <w:rPr>
          <w:rStyle w:val="afff6"/>
        </w:rPr>
        <w:t xml:space="preserve">Культурно-гигиенические навыки. </w:t>
      </w:r>
      <w: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softHyphen/>
        <w:t>ваться носовым платком и расческой.</w:t>
      </w:r>
    </w:p>
    <w:p w:rsidR="003217B1" w:rsidRDefault="003217B1" w:rsidP="003217B1">
      <w:pPr>
        <w:pStyle w:val="55"/>
        <w:shd w:val="clear" w:color="auto" w:fill="auto"/>
        <w:spacing w:after="0" w:line="259" w:lineRule="exact"/>
        <w:ind w:right="20" w:firstLine="400"/>
        <w:jc w:val="both"/>
      </w:pPr>
      <w:r>
        <w:t>Закреплять умения детей аккуратно пользоваться столовыми прибора</w:t>
      </w:r>
      <w:r>
        <w:softHyphen/>
        <w:t>ми; правильно вести себя за столом; обращаться с просьбой, благодарить.</w:t>
      </w:r>
    </w:p>
    <w:p w:rsidR="003217B1" w:rsidRDefault="003217B1" w:rsidP="003217B1">
      <w:pPr>
        <w:pStyle w:val="55"/>
        <w:shd w:val="clear" w:color="auto" w:fill="auto"/>
        <w:spacing w:after="0" w:line="259" w:lineRule="exact"/>
        <w:ind w:right="20" w:firstLine="400"/>
        <w:jc w:val="both"/>
      </w:pPr>
      <w:r>
        <w:t>Закреплять умение следить за чистотой одежды и обуви, замечать и ус</w:t>
      </w:r>
      <w:r>
        <w:softHyphen/>
        <w:t>транять непорядок в своем внешнем виде, тактично сообщать товарищу о необходимости что-то поправить в костюме, прическе.</w:t>
      </w:r>
    </w:p>
    <w:p w:rsidR="003217B1" w:rsidRDefault="003217B1" w:rsidP="003217B1">
      <w:pPr>
        <w:pStyle w:val="55"/>
        <w:shd w:val="clear" w:color="auto" w:fill="auto"/>
        <w:spacing w:after="0" w:line="259" w:lineRule="exact"/>
        <w:ind w:right="20" w:firstLine="400"/>
        <w:jc w:val="both"/>
      </w:pPr>
      <w:r>
        <w:rPr>
          <w:rStyle w:val="afff6"/>
        </w:rPr>
        <w:t xml:space="preserve">Самообслуживание. </w:t>
      </w:r>
      <w:r>
        <w:t>Закреплять умение самостоятельно и быстро оде</w:t>
      </w:r>
      <w: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217B1" w:rsidRDefault="003217B1" w:rsidP="003217B1">
      <w:pPr>
        <w:pStyle w:val="55"/>
        <w:shd w:val="clear" w:color="auto" w:fill="auto"/>
        <w:spacing w:after="0" w:line="259" w:lineRule="exact"/>
        <w:ind w:right="20" w:firstLine="400"/>
        <w:jc w:val="both"/>
      </w:pPr>
      <w:r>
        <w:t>Закреплять умение самостоятельно, быстро и аккуратно убирать за собой постель после сна.</w:t>
      </w:r>
    </w:p>
    <w:p w:rsidR="003217B1" w:rsidRDefault="003217B1" w:rsidP="003217B1">
      <w:pPr>
        <w:pStyle w:val="55"/>
        <w:shd w:val="clear" w:color="auto" w:fill="auto"/>
        <w:spacing w:after="0" w:line="259" w:lineRule="exact"/>
        <w:ind w:right="20" w:firstLine="400"/>
        <w:jc w:val="both"/>
      </w:pPr>
      <w:r>
        <w:t>Закреплять умение самостоятельно и своевременно готовить матери</w:t>
      </w:r>
      <w:r>
        <w:softHyphen/>
        <w:t>алы и пособия к занятию, без напоминания убирать свое рабочее место.</w:t>
      </w:r>
    </w:p>
    <w:p w:rsidR="003217B1" w:rsidRDefault="003217B1" w:rsidP="003217B1">
      <w:pPr>
        <w:pStyle w:val="55"/>
        <w:shd w:val="clear" w:color="auto" w:fill="auto"/>
        <w:spacing w:after="0" w:line="259" w:lineRule="exact"/>
        <w:ind w:right="20" w:firstLine="400"/>
        <w:jc w:val="both"/>
      </w:pPr>
      <w:r>
        <w:rPr>
          <w:rStyle w:val="afff6"/>
        </w:rPr>
        <w:t xml:space="preserve">Общественно-полезный труд. </w:t>
      </w:r>
      <w: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3217B1" w:rsidRDefault="003217B1" w:rsidP="003217B1">
      <w:pPr>
        <w:pStyle w:val="55"/>
        <w:shd w:val="clear" w:color="auto" w:fill="auto"/>
        <w:spacing w:after="0" w:line="259" w:lineRule="exact"/>
        <w:ind w:right="20" w:firstLine="400"/>
        <w:jc w:val="both"/>
      </w:pPr>
      <w: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softHyphen/>
        <w:t>единяться для совместной игры и труда, оказывать друг другу помощь.</w:t>
      </w:r>
    </w:p>
    <w:p w:rsidR="003217B1" w:rsidRDefault="003217B1" w:rsidP="003217B1">
      <w:pPr>
        <w:pStyle w:val="55"/>
        <w:shd w:val="clear" w:color="auto" w:fill="auto"/>
        <w:spacing w:after="0" w:line="259" w:lineRule="exact"/>
        <w:ind w:right="20" w:firstLine="400"/>
        <w:jc w:val="both"/>
      </w:pPr>
      <w:r>
        <w:t>Закреплять умение планировать трудовую деятельность, отбирать необходимые материалы, делать несложные заготовки.</w:t>
      </w:r>
    </w:p>
    <w:p w:rsidR="003217B1" w:rsidRDefault="003217B1" w:rsidP="003217B1">
      <w:pPr>
        <w:pStyle w:val="55"/>
        <w:shd w:val="clear" w:color="auto" w:fill="auto"/>
        <w:spacing w:after="0" w:line="259" w:lineRule="exact"/>
        <w:ind w:right="20" w:firstLine="400"/>
        <w:jc w:val="both"/>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softHyphen/>
        <w:t>ников</w:t>
      </w:r>
      <w:r w:rsidRPr="008F3C5D">
        <w:t xml:space="preserve"> </w:t>
      </w:r>
      <w:r>
        <w:t>младших групп детского сада).</w:t>
      </w:r>
    </w:p>
    <w:p w:rsidR="003217B1" w:rsidRDefault="003217B1" w:rsidP="003217B1">
      <w:pPr>
        <w:pStyle w:val="55"/>
        <w:shd w:val="clear" w:color="auto" w:fill="auto"/>
        <w:spacing w:after="0" w:line="259" w:lineRule="exact"/>
        <w:ind w:right="20" w:firstLine="400"/>
        <w:jc w:val="both"/>
      </w:pPr>
      <w:r>
        <w:t>Продолжать учить самостоятельно наводить порядок на участке де</w:t>
      </w:r>
      <w:r>
        <w:softHyphen/>
        <w:t>тского сада: подметать и очищать дорожки от мусора, зимой — от снега, поливать песок в песочнице; украшать участок к праздникам.</w:t>
      </w:r>
    </w:p>
    <w:p w:rsidR="003217B1" w:rsidRDefault="003217B1" w:rsidP="003217B1">
      <w:pPr>
        <w:pStyle w:val="55"/>
        <w:shd w:val="clear" w:color="auto" w:fill="auto"/>
        <w:spacing w:after="0" w:line="259" w:lineRule="exact"/>
        <w:ind w:right="20" w:firstLine="400"/>
        <w:jc w:val="both"/>
      </w:pPr>
      <w:r>
        <w:t>Приучать детей добросовестно выполнять обязанности дежурных по сто</w:t>
      </w:r>
      <w:r>
        <w:softHyphen/>
        <w:t>ловой: полностью сервировать столы и вытирать их после еды, подметать пол.</w:t>
      </w:r>
    </w:p>
    <w:p w:rsidR="003217B1" w:rsidRDefault="003217B1" w:rsidP="003217B1">
      <w:pPr>
        <w:pStyle w:val="55"/>
        <w:shd w:val="clear" w:color="auto" w:fill="auto"/>
        <w:spacing w:after="0" w:line="259" w:lineRule="exact"/>
        <w:ind w:firstLine="400"/>
        <w:jc w:val="both"/>
      </w:pPr>
      <w:r>
        <w:t>Прививать интерес к учебной деятельности и желание учиться в школе.</w:t>
      </w:r>
    </w:p>
    <w:p w:rsidR="003217B1" w:rsidRDefault="003217B1" w:rsidP="003217B1">
      <w:pPr>
        <w:pStyle w:val="55"/>
        <w:shd w:val="clear" w:color="auto" w:fill="auto"/>
        <w:spacing w:after="0" w:line="259" w:lineRule="exact"/>
        <w:ind w:right="20" w:firstLine="400"/>
        <w:jc w:val="both"/>
      </w:pPr>
      <w: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217B1" w:rsidRDefault="003217B1" w:rsidP="003217B1">
      <w:pPr>
        <w:pStyle w:val="55"/>
        <w:shd w:val="clear" w:color="auto" w:fill="auto"/>
        <w:spacing w:after="0" w:line="259" w:lineRule="exact"/>
        <w:ind w:right="20" w:firstLine="400"/>
        <w:jc w:val="both"/>
      </w:pPr>
      <w:r>
        <w:rPr>
          <w:rStyle w:val="afff6"/>
        </w:rPr>
        <w:t xml:space="preserve">Труд в природе. </w:t>
      </w:r>
      <w:r>
        <w:t>Закреплять умение самостоятельно и ответственно выполнять обязанности дежурного в уголке природы: поливать комнат</w:t>
      </w:r>
      <w:r>
        <w:softHyphen/>
        <w:t>ные растения, рыхлить почву, мыть кормушки, готовить корм для рыб, птиц, морских свинок и т. п.</w:t>
      </w:r>
    </w:p>
    <w:p w:rsidR="003217B1" w:rsidRDefault="003217B1" w:rsidP="003217B1">
      <w:pPr>
        <w:pStyle w:val="55"/>
        <w:shd w:val="clear" w:color="auto" w:fill="auto"/>
        <w:spacing w:after="0" w:line="259" w:lineRule="exact"/>
        <w:ind w:right="20" w:firstLine="400"/>
        <w:jc w:val="both"/>
      </w:pPr>
      <w:r>
        <w:t>Прививать детям интерес к труду в природе, привлекать их к посиль</w:t>
      </w:r>
      <w:r>
        <w:softHyphen/>
        <w:t>ному участию: осенью — к уборке овощей с огорода, сбору семян, выкапы</w:t>
      </w:r>
      <w: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217B1" w:rsidRDefault="003217B1" w:rsidP="003217B1">
      <w:pPr>
        <w:pStyle w:val="55"/>
        <w:shd w:val="clear" w:color="auto" w:fill="auto"/>
        <w:spacing w:after="0" w:line="259" w:lineRule="exact"/>
        <w:ind w:right="20" w:firstLine="400"/>
        <w:jc w:val="both"/>
      </w:pPr>
      <w:r>
        <w:rPr>
          <w:rStyle w:val="afff6"/>
        </w:rPr>
        <w:t xml:space="preserve">Уважение к труду взрослых. </w:t>
      </w:r>
      <w:r>
        <w:t>Расширять представления о труде взрос</w:t>
      </w:r>
      <w:r>
        <w:softHyphen/>
        <w:t>лых, о значении их труда для общества. Воспитывать уважение к людям труда. Продолжать знакомить детей с профессиями, связанными со спе</w:t>
      </w:r>
      <w:r>
        <w:softHyphen/>
        <w:t>цификой родного города (поселка).</w:t>
      </w:r>
    </w:p>
    <w:p w:rsidR="003217B1" w:rsidRDefault="003217B1" w:rsidP="003217B1">
      <w:pPr>
        <w:pStyle w:val="55"/>
        <w:shd w:val="clear" w:color="auto" w:fill="auto"/>
        <w:spacing w:after="375" w:line="259" w:lineRule="exact"/>
        <w:ind w:right="20" w:firstLine="400"/>
        <w:jc w:val="both"/>
      </w:pPr>
      <w:r>
        <w:t>Развивать интерес к различным профессиям, в частности к профессиям родителей и месту их работы.</w:t>
      </w:r>
    </w:p>
    <w:p w:rsidR="003217B1" w:rsidRPr="003217B1" w:rsidRDefault="003217B1" w:rsidP="003217B1">
      <w:pPr>
        <w:pStyle w:val="64"/>
        <w:keepNext/>
        <w:keepLines/>
        <w:shd w:val="clear" w:color="auto" w:fill="auto"/>
        <w:spacing w:after="91" w:line="240" w:lineRule="exact"/>
        <w:ind w:left="1160" w:right="3600"/>
        <w:jc w:val="center"/>
        <w:rPr>
          <w:rFonts w:ascii="Times New Roman" w:hAnsi="Times New Roman" w:cs="Times New Roman"/>
          <w:b/>
          <w:i/>
          <w:sz w:val="24"/>
          <w:szCs w:val="24"/>
        </w:rPr>
      </w:pPr>
      <w:bookmarkStart w:id="38" w:name="bookmark88"/>
      <w:r w:rsidRPr="003217B1">
        <w:rPr>
          <w:rFonts w:ascii="Times New Roman" w:hAnsi="Times New Roman" w:cs="Times New Roman"/>
          <w:b/>
          <w:i/>
          <w:sz w:val="24"/>
          <w:szCs w:val="24"/>
        </w:rPr>
        <w:lastRenderedPageBreak/>
        <w:t>Формирование основ безопасности</w:t>
      </w:r>
      <w:bookmarkEnd w:id="38"/>
    </w:p>
    <w:p w:rsidR="003217B1" w:rsidRPr="008F3C5D" w:rsidRDefault="003217B1" w:rsidP="003217B1">
      <w:pPr>
        <w:pStyle w:val="64"/>
        <w:keepNext/>
        <w:keepLines/>
        <w:shd w:val="clear" w:color="auto" w:fill="auto"/>
        <w:spacing w:after="91" w:line="240" w:lineRule="exact"/>
        <w:ind w:left="1160" w:right="3600"/>
        <w:rPr>
          <w:rFonts w:ascii="Times New Roman" w:hAnsi="Times New Roman" w:cs="Times New Roman"/>
        </w:rPr>
      </w:pPr>
    </w:p>
    <w:p w:rsidR="003217B1" w:rsidRPr="003217B1" w:rsidRDefault="003217B1" w:rsidP="003217B1">
      <w:pPr>
        <w:pStyle w:val="75"/>
        <w:keepNext/>
        <w:keepLines/>
        <w:shd w:val="clear" w:color="auto" w:fill="auto"/>
        <w:spacing w:before="0" w:after="14" w:line="202" w:lineRule="exact"/>
        <w:ind w:left="1160" w:right="2300"/>
        <w:rPr>
          <w:rFonts w:ascii="Times New Roman" w:hAnsi="Times New Roman" w:cs="Times New Roman"/>
          <w:sz w:val="22"/>
          <w:szCs w:val="22"/>
        </w:rPr>
      </w:pPr>
      <w:bookmarkStart w:id="39" w:name="bookmark89"/>
      <w:r w:rsidRPr="003217B1">
        <w:rPr>
          <w:rFonts w:ascii="Times New Roman" w:hAnsi="Times New Roman" w:cs="Times New Roman"/>
          <w:sz w:val="22"/>
          <w:szCs w:val="22"/>
        </w:rPr>
        <w:t>Вторая группа раннего возраста (от 2 до 3 лет)</w:t>
      </w:r>
      <w:bookmarkEnd w:id="39"/>
    </w:p>
    <w:p w:rsidR="003217B1" w:rsidRDefault="003217B1" w:rsidP="003217B1">
      <w:pPr>
        <w:pStyle w:val="55"/>
        <w:shd w:val="clear" w:color="auto" w:fill="auto"/>
        <w:spacing w:after="0" w:line="259" w:lineRule="exact"/>
        <w:ind w:right="20" w:firstLine="400"/>
        <w:jc w:val="both"/>
      </w:pPr>
      <w:r>
        <w:rPr>
          <w:rStyle w:val="afff6"/>
        </w:rPr>
        <w:t xml:space="preserve">Безопасное поведение в природе. </w:t>
      </w:r>
      <w:r>
        <w:t>Знакомить с элементарными правила</w:t>
      </w:r>
      <w: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3217B1" w:rsidRDefault="003217B1" w:rsidP="003217B1">
      <w:pPr>
        <w:pStyle w:val="55"/>
        <w:shd w:val="clear" w:color="auto" w:fill="auto"/>
        <w:spacing w:after="0" w:line="259" w:lineRule="exact"/>
        <w:ind w:right="20" w:firstLine="400"/>
        <w:jc w:val="both"/>
      </w:pPr>
      <w:r>
        <w:rPr>
          <w:rStyle w:val="afff6"/>
        </w:rPr>
        <w:t xml:space="preserve">Безопасность на дорогах. </w:t>
      </w:r>
      <w:r>
        <w:t>Формировать первичные представления о машинах, улице, дороге.</w:t>
      </w:r>
    </w:p>
    <w:p w:rsidR="003217B1" w:rsidRDefault="003217B1" w:rsidP="003217B1">
      <w:pPr>
        <w:pStyle w:val="55"/>
        <w:shd w:val="clear" w:color="auto" w:fill="auto"/>
        <w:spacing w:after="0" w:line="259" w:lineRule="exact"/>
        <w:ind w:left="20" w:firstLine="400"/>
        <w:jc w:val="both"/>
      </w:pPr>
      <w:r>
        <w:t>Знакомить с некоторыми видами транспортных средств.</w:t>
      </w:r>
    </w:p>
    <w:p w:rsidR="003217B1" w:rsidRDefault="003217B1" w:rsidP="003217B1">
      <w:pPr>
        <w:pStyle w:val="55"/>
        <w:shd w:val="clear" w:color="auto" w:fill="auto"/>
        <w:spacing w:after="0" w:line="259" w:lineRule="exact"/>
        <w:ind w:left="20" w:right="20" w:firstLine="400"/>
        <w:jc w:val="both"/>
      </w:pPr>
      <w:r>
        <w:rPr>
          <w:rStyle w:val="afff6"/>
        </w:rPr>
        <w:t xml:space="preserve">Безопасность собственной жизнедеятельности. </w:t>
      </w:r>
      <w:r>
        <w:t>Знакомить с предмет</w:t>
      </w:r>
      <w:r>
        <w:softHyphen/>
        <w:t>ным миром и правилами безопасного обращения с предметами.</w:t>
      </w:r>
    </w:p>
    <w:p w:rsidR="003217B1" w:rsidRDefault="003217B1" w:rsidP="003217B1">
      <w:pPr>
        <w:pStyle w:val="55"/>
        <w:shd w:val="clear" w:color="auto" w:fill="auto"/>
        <w:spacing w:after="0" w:line="259" w:lineRule="exact"/>
        <w:ind w:left="20" w:firstLine="400"/>
        <w:jc w:val="both"/>
      </w:pPr>
      <w:r>
        <w:t>Знакомить с понятиями «можно — нельзя», «опасно».</w:t>
      </w:r>
    </w:p>
    <w:p w:rsidR="003217B1" w:rsidRDefault="003217B1" w:rsidP="003217B1">
      <w:pPr>
        <w:pStyle w:val="55"/>
        <w:shd w:val="clear" w:color="auto" w:fill="auto"/>
        <w:spacing w:after="294" w:line="259" w:lineRule="exact"/>
        <w:ind w:left="20" w:right="20" w:firstLine="400"/>
        <w:jc w:val="both"/>
      </w:pPr>
      <w:r>
        <w:t>Формировать представления о правилах безопасного поведения в иг</w:t>
      </w:r>
      <w:r>
        <w:softHyphen/>
        <w:t>рах с песком и водой (воду не пить, песком не бросаться и т. д.).</w:t>
      </w:r>
    </w:p>
    <w:p w:rsidR="003217B1" w:rsidRPr="003217B1" w:rsidRDefault="003217B1" w:rsidP="003217B1">
      <w:pPr>
        <w:pStyle w:val="75"/>
        <w:keepNext/>
        <w:keepLines/>
        <w:shd w:val="clear" w:color="auto" w:fill="auto"/>
        <w:spacing w:before="0" w:after="6" w:line="192" w:lineRule="exact"/>
        <w:ind w:left="1160" w:right="4180"/>
        <w:rPr>
          <w:rFonts w:ascii="Times New Roman" w:hAnsi="Times New Roman" w:cs="Times New Roman"/>
          <w:sz w:val="22"/>
          <w:szCs w:val="22"/>
        </w:rPr>
      </w:pPr>
      <w:bookmarkStart w:id="40" w:name="bookmark90"/>
      <w:r w:rsidRPr="003217B1">
        <w:rPr>
          <w:rFonts w:ascii="Times New Roman" w:hAnsi="Times New Roman" w:cs="Times New Roman"/>
          <w:sz w:val="22"/>
          <w:szCs w:val="22"/>
        </w:rPr>
        <w:t>Младшая группа (от 3 до 4 лет)</w:t>
      </w:r>
      <w:bookmarkEnd w:id="40"/>
    </w:p>
    <w:p w:rsidR="003217B1" w:rsidRDefault="003217B1" w:rsidP="003217B1">
      <w:pPr>
        <w:pStyle w:val="55"/>
        <w:shd w:val="clear" w:color="auto" w:fill="auto"/>
        <w:spacing w:after="0" w:line="259" w:lineRule="exact"/>
        <w:ind w:left="20" w:right="20" w:firstLine="400"/>
        <w:jc w:val="both"/>
      </w:pPr>
      <w:r>
        <w:rPr>
          <w:rStyle w:val="afff6"/>
        </w:rPr>
        <w:t>Безопасное поведение в природе</w:t>
      </w:r>
      <w:r>
        <w:rPr>
          <w:rStyle w:val="Arial95pt"/>
        </w:rPr>
        <w:t xml:space="preserve">. </w:t>
      </w:r>
      <w:r>
        <w:t>Формировать представления о про</w:t>
      </w:r>
      <w:r>
        <w:softHyphen/>
        <w:t>стейших взаимосвязях в живой и неживой природе. Знакомить с прави</w:t>
      </w:r>
      <w:r>
        <w:softHyphen/>
        <w:t>лами поведения в природе (не рвать без надобности растения, не ломать ветки деревьев, не трогать животных и др.).</w:t>
      </w:r>
    </w:p>
    <w:p w:rsidR="003217B1" w:rsidRDefault="003217B1" w:rsidP="003217B1">
      <w:pPr>
        <w:pStyle w:val="55"/>
        <w:shd w:val="clear" w:color="auto" w:fill="auto"/>
        <w:spacing w:after="0" w:line="259" w:lineRule="exact"/>
        <w:ind w:left="20" w:right="20" w:firstLine="400"/>
        <w:jc w:val="both"/>
      </w:pPr>
      <w:r>
        <w:rPr>
          <w:rStyle w:val="afff6"/>
        </w:rPr>
        <w:t xml:space="preserve">Безопасность на дорогах. </w:t>
      </w:r>
      <w:r>
        <w:t>Расширять ориентировку в окружающем пространстве. Знакомить детей с правилами дорожного движения.</w:t>
      </w:r>
    </w:p>
    <w:p w:rsidR="003217B1" w:rsidRDefault="003217B1" w:rsidP="003217B1">
      <w:pPr>
        <w:pStyle w:val="55"/>
        <w:shd w:val="clear" w:color="auto" w:fill="auto"/>
        <w:spacing w:after="0" w:line="259" w:lineRule="exact"/>
        <w:ind w:left="20" w:right="20" w:firstLine="400"/>
        <w:jc w:val="both"/>
      </w:pPr>
      <w:r>
        <w:t>Учить различать проезжую часть дороги, тротуар, понимать значение зеленого, желтого и красного сигналов светофора.</w:t>
      </w:r>
    </w:p>
    <w:p w:rsidR="003217B1" w:rsidRDefault="003217B1" w:rsidP="003217B1">
      <w:pPr>
        <w:pStyle w:val="55"/>
        <w:shd w:val="clear" w:color="auto" w:fill="auto"/>
        <w:spacing w:after="0" w:line="259" w:lineRule="exact"/>
        <w:ind w:left="20" w:right="20" w:firstLine="400"/>
        <w:jc w:val="both"/>
      </w:pPr>
      <w:r>
        <w:t>Формировать первичные представления о безопасном поведении на дорогах (переходить дорогу, держась за руку взрослого).</w:t>
      </w:r>
    </w:p>
    <w:p w:rsidR="003217B1" w:rsidRDefault="003217B1" w:rsidP="003217B1">
      <w:pPr>
        <w:pStyle w:val="55"/>
        <w:shd w:val="clear" w:color="auto" w:fill="auto"/>
        <w:spacing w:after="0" w:line="259" w:lineRule="exact"/>
        <w:ind w:left="20" w:firstLine="400"/>
        <w:jc w:val="both"/>
      </w:pPr>
      <w:r>
        <w:t>Знакомить с работой водителя.</w:t>
      </w:r>
    </w:p>
    <w:p w:rsidR="003217B1" w:rsidRDefault="003217B1" w:rsidP="003217B1">
      <w:pPr>
        <w:pStyle w:val="55"/>
        <w:shd w:val="clear" w:color="auto" w:fill="auto"/>
        <w:spacing w:after="0" w:line="259" w:lineRule="exact"/>
        <w:ind w:left="20" w:right="20" w:firstLine="400"/>
        <w:jc w:val="both"/>
      </w:pPr>
      <w:r>
        <w:rPr>
          <w:rStyle w:val="afff6"/>
        </w:rPr>
        <w:t xml:space="preserve">Безопасность собственной жизнедеятельности. </w:t>
      </w:r>
      <w:r>
        <w:t>Знакомить с источни</w:t>
      </w:r>
      <w:r>
        <w:softHyphen/>
        <w:t>ками опасности дома (горячая плита, утюг и др.).</w:t>
      </w:r>
    </w:p>
    <w:p w:rsidR="003217B1" w:rsidRDefault="003217B1" w:rsidP="003217B1">
      <w:pPr>
        <w:pStyle w:val="55"/>
        <w:shd w:val="clear" w:color="auto" w:fill="auto"/>
        <w:spacing w:after="0" w:line="259" w:lineRule="exact"/>
        <w:ind w:left="20" w:right="20" w:firstLine="400"/>
        <w:jc w:val="both"/>
      </w:pPr>
      <w:r>
        <w:t>Формировать навыки безопасного передвижения в помещении (осто</w:t>
      </w:r>
      <w:r>
        <w:softHyphen/>
        <w:t>рожно спускаться и подниматься по лестнице, держась за перила; откры</w:t>
      </w:r>
      <w:r>
        <w:softHyphen/>
        <w:t>вать и закрывать двери, держась за дверную ручку).</w:t>
      </w:r>
    </w:p>
    <w:p w:rsidR="003217B1" w:rsidRDefault="003217B1" w:rsidP="003217B1">
      <w:pPr>
        <w:pStyle w:val="55"/>
        <w:shd w:val="clear" w:color="auto" w:fill="auto"/>
        <w:spacing w:after="0" w:line="259" w:lineRule="exact"/>
        <w:ind w:left="20" w:right="20" w:firstLine="400"/>
        <w:jc w:val="both"/>
      </w:pPr>
      <w:r>
        <w:t>Формировать умение соблюдать правила в играх с мелкими предме</w:t>
      </w:r>
      <w:r>
        <w:softHyphen/>
        <w:t>тами (не засовывать предметы в ухо, нос; не брать их в рот).</w:t>
      </w:r>
    </w:p>
    <w:p w:rsidR="003217B1" w:rsidRDefault="003217B1" w:rsidP="003217B1">
      <w:pPr>
        <w:pStyle w:val="55"/>
        <w:shd w:val="clear" w:color="auto" w:fill="auto"/>
        <w:spacing w:after="0" w:line="259" w:lineRule="exact"/>
        <w:ind w:left="20" w:firstLine="400"/>
        <w:jc w:val="both"/>
      </w:pPr>
      <w:r>
        <w:t>Развивать умение обращаться за помощью к взрослым.</w:t>
      </w:r>
    </w:p>
    <w:p w:rsidR="003217B1" w:rsidRDefault="003217B1" w:rsidP="003217B1">
      <w:pPr>
        <w:pStyle w:val="55"/>
        <w:shd w:val="clear" w:color="auto" w:fill="auto"/>
        <w:spacing w:after="286" w:line="259" w:lineRule="exact"/>
        <w:ind w:left="20" w:right="20" w:firstLine="400"/>
        <w:jc w:val="both"/>
      </w:pPr>
      <w:r>
        <w:t>Формировать навыки безопасного поведения в играх с песком, водой, снегом.</w:t>
      </w:r>
    </w:p>
    <w:p w:rsidR="003217B1" w:rsidRPr="003217B1" w:rsidRDefault="003217B1" w:rsidP="003217B1">
      <w:pPr>
        <w:pStyle w:val="75"/>
        <w:keepNext/>
        <w:keepLines/>
        <w:shd w:val="clear" w:color="auto" w:fill="auto"/>
        <w:spacing w:before="0" w:after="14" w:line="202" w:lineRule="exact"/>
        <w:ind w:left="1160" w:right="4180"/>
        <w:rPr>
          <w:rFonts w:ascii="Times New Roman" w:hAnsi="Times New Roman" w:cs="Times New Roman"/>
          <w:sz w:val="22"/>
          <w:szCs w:val="22"/>
        </w:rPr>
      </w:pPr>
      <w:bookmarkStart w:id="41" w:name="bookmark91"/>
      <w:r w:rsidRPr="003217B1">
        <w:rPr>
          <w:rFonts w:ascii="Times New Roman" w:hAnsi="Times New Roman" w:cs="Times New Roman"/>
          <w:sz w:val="22"/>
          <w:szCs w:val="22"/>
        </w:rPr>
        <w:t>Средняя группа (от 4 до 5 лет)</w:t>
      </w:r>
      <w:bookmarkEnd w:id="41"/>
    </w:p>
    <w:p w:rsidR="003217B1" w:rsidRDefault="003217B1" w:rsidP="003217B1">
      <w:pPr>
        <w:pStyle w:val="55"/>
        <w:shd w:val="clear" w:color="auto" w:fill="auto"/>
        <w:spacing w:after="0" w:line="259" w:lineRule="exact"/>
        <w:ind w:left="20" w:right="20" w:firstLine="400"/>
        <w:jc w:val="both"/>
      </w:pPr>
      <w:r>
        <w:rPr>
          <w:rStyle w:val="afff6"/>
        </w:rPr>
        <w:t>Безопасное поведение в природе</w:t>
      </w:r>
      <w:r>
        <w:rPr>
          <w:rStyle w:val="Arial95pt"/>
        </w:rPr>
        <w:t xml:space="preserve">. </w:t>
      </w:r>
      <w:r>
        <w:t>Продолжать знакомить с мно</w:t>
      </w:r>
      <w:r>
        <w:softHyphen/>
        <w:t>гообразием животного и растительного мира, с явлениями неживой природы.</w:t>
      </w:r>
    </w:p>
    <w:p w:rsidR="003217B1" w:rsidRDefault="003217B1" w:rsidP="003217B1">
      <w:pPr>
        <w:pStyle w:val="55"/>
        <w:shd w:val="clear" w:color="auto" w:fill="auto"/>
        <w:spacing w:after="0" w:line="259" w:lineRule="exact"/>
        <w:ind w:left="20" w:right="20" w:firstLine="400"/>
        <w:jc w:val="both"/>
      </w:pPr>
      <w:r>
        <w:t>Формировать элементарные представления о способах взаимодействия с животными и растениями, о правилах поведения в природе.</w:t>
      </w:r>
    </w:p>
    <w:p w:rsidR="003217B1" w:rsidRDefault="003217B1" w:rsidP="003217B1">
      <w:pPr>
        <w:pStyle w:val="55"/>
        <w:shd w:val="clear" w:color="auto" w:fill="auto"/>
        <w:spacing w:after="0" w:line="259" w:lineRule="exact"/>
        <w:ind w:left="20" w:right="20" w:firstLine="400"/>
        <w:jc w:val="both"/>
      </w:pPr>
      <w:r>
        <w:t>Формировать понятия: «съедобное», «несъедобное», «лекарственные растения».</w:t>
      </w:r>
    </w:p>
    <w:p w:rsidR="003217B1" w:rsidRDefault="003217B1" w:rsidP="003217B1">
      <w:pPr>
        <w:pStyle w:val="55"/>
        <w:shd w:val="clear" w:color="auto" w:fill="auto"/>
        <w:spacing w:after="0" w:line="259" w:lineRule="exact"/>
        <w:ind w:left="20" w:firstLine="400"/>
        <w:jc w:val="both"/>
      </w:pPr>
      <w:r>
        <w:t>Знакомить с опасными насекомыми и ядовитыми растениями.</w:t>
      </w:r>
    </w:p>
    <w:p w:rsidR="003217B1" w:rsidRDefault="003217B1" w:rsidP="003217B1">
      <w:pPr>
        <w:pStyle w:val="55"/>
        <w:shd w:val="clear" w:color="auto" w:fill="auto"/>
        <w:spacing w:after="0" w:line="259" w:lineRule="exact"/>
        <w:ind w:left="20" w:right="20" w:firstLine="400"/>
        <w:jc w:val="both"/>
      </w:pPr>
      <w:r>
        <w:rPr>
          <w:rStyle w:val="afff6"/>
        </w:rPr>
        <w:t xml:space="preserve">Безопасность на дорогах. </w:t>
      </w:r>
      <w:r>
        <w:t>Развивать наблюдательность, умение ориен</w:t>
      </w:r>
      <w:r>
        <w:softHyphen/>
        <w:t>тироваться в помещении и на участке детского сада, в ближайшей местности.</w:t>
      </w:r>
    </w:p>
    <w:p w:rsidR="003217B1" w:rsidRDefault="003217B1" w:rsidP="003217B1">
      <w:pPr>
        <w:pStyle w:val="55"/>
        <w:shd w:val="clear" w:color="auto" w:fill="auto"/>
        <w:spacing w:after="0" w:line="259" w:lineRule="exact"/>
        <w:ind w:right="20" w:firstLine="400"/>
        <w:jc w:val="both"/>
      </w:pPr>
      <w:r>
        <w:t>Продолжать знакомить с понятиями «улица», «дорога», «перекресток», «остановка общественного транспорта» и элементарными правилами пове</w:t>
      </w:r>
      <w:r>
        <w:softHyphen/>
        <w:t>дения на улице. Подводить детей к осознанию необходимости соблюдать правила дорожного движения.</w:t>
      </w:r>
    </w:p>
    <w:p w:rsidR="003217B1" w:rsidRDefault="003217B1" w:rsidP="003217B1">
      <w:pPr>
        <w:pStyle w:val="55"/>
        <w:shd w:val="clear" w:color="auto" w:fill="auto"/>
        <w:spacing w:after="0" w:line="259" w:lineRule="exact"/>
        <w:ind w:firstLine="400"/>
        <w:jc w:val="both"/>
      </w:pPr>
      <w:r>
        <w:t>Уточнять знания детей о назначении светофора и работе полицейского.</w:t>
      </w:r>
    </w:p>
    <w:p w:rsidR="003217B1" w:rsidRDefault="003217B1" w:rsidP="003217B1">
      <w:pPr>
        <w:pStyle w:val="55"/>
        <w:shd w:val="clear" w:color="auto" w:fill="auto"/>
        <w:spacing w:after="0" w:line="259" w:lineRule="exact"/>
        <w:ind w:right="20" w:firstLine="400"/>
        <w:jc w:val="both"/>
      </w:pPr>
      <w:r>
        <w:t>Знакомить с различными видами городского транспорта, особеннос</w:t>
      </w:r>
      <w:r>
        <w:softHyphen/>
        <w:t>тями</w:t>
      </w:r>
      <w:r w:rsidRPr="008F3C5D">
        <w:t xml:space="preserve"> </w:t>
      </w:r>
      <w:r>
        <w:t>их внешнего вида и назначения («Скорая помощь», «Пожарная», машина МЧС, «Полиция», трамвай, троллейбус, автобус).</w:t>
      </w:r>
    </w:p>
    <w:p w:rsidR="003217B1" w:rsidRDefault="003217B1" w:rsidP="003217B1">
      <w:pPr>
        <w:pStyle w:val="55"/>
        <w:shd w:val="clear" w:color="auto" w:fill="auto"/>
        <w:spacing w:after="0" w:line="259" w:lineRule="exact"/>
        <w:ind w:right="20" w:firstLine="400"/>
        <w:jc w:val="both"/>
      </w:pPr>
      <w:r>
        <w:t>Знакомить со знаками дорожного движения «Пешеходный переход», «Остановка общественного транспорта».</w:t>
      </w:r>
    </w:p>
    <w:p w:rsidR="003217B1" w:rsidRDefault="003217B1" w:rsidP="003217B1">
      <w:pPr>
        <w:pStyle w:val="55"/>
        <w:shd w:val="clear" w:color="auto" w:fill="auto"/>
        <w:spacing w:after="0" w:line="259" w:lineRule="exact"/>
        <w:ind w:firstLine="400"/>
        <w:jc w:val="both"/>
      </w:pPr>
      <w:r>
        <w:t>Формировать навыки культурного поведения в общественном транспорте.</w:t>
      </w:r>
    </w:p>
    <w:p w:rsidR="003217B1" w:rsidRDefault="003217B1" w:rsidP="003217B1">
      <w:pPr>
        <w:pStyle w:val="55"/>
        <w:shd w:val="clear" w:color="auto" w:fill="auto"/>
        <w:spacing w:after="0" w:line="259" w:lineRule="exact"/>
        <w:ind w:right="20" w:firstLine="400"/>
        <w:jc w:val="both"/>
      </w:pPr>
      <w:r>
        <w:rPr>
          <w:rStyle w:val="afff6"/>
        </w:rPr>
        <w:t xml:space="preserve">Безопасность собственной жизнедеятельности. </w:t>
      </w:r>
      <w:r>
        <w:t>Знакомить с правила</w:t>
      </w:r>
      <w:r>
        <w:softHyphen/>
        <w:t>ми безопасного поведения во время игр. Рассказывать о ситуациях, опасных для жизни и здоровья.</w:t>
      </w:r>
    </w:p>
    <w:p w:rsidR="003217B1" w:rsidRDefault="003217B1" w:rsidP="003217B1">
      <w:pPr>
        <w:pStyle w:val="55"/>
        <w:shd w:val="clear" w:color="auto" w:fill="auto"/>
        <w:spacing w:after="0" w:line="259" w:lineRule="exact"/>
        <w:ind w:right="20" w:firstLine="400"/>
        <w:jc w:val="both"/>
      </w:pPr>
      <w:r>
        <w:t>Знакомить с назначением, работой и правилами пользования бытовы</w:t>
      </w:r>
      <w:r>
        <w:softHyphen/>
        <w:t xml:space="preserve">ми электроприборами </w:t>
      </w:r>
      <w:r>
        <w:lastRenderedPageBreak/>
        <w:t>(пылесос, электрочайник, утюг и др.).</w:t>
      </w:r>
    </w:p>
    <w:p w:rsidR="003217B1" w:rsidRDefault="003217B1" w:rsidP="003217B1">
      <w:pPr>
        <w:pStyle w:val="55"/>
        <w:shd w:val="clear" w:color="auto" w:fill="auto"/>
        <w:spacing w:after="0" w:line="259" w:lineRule="exact"/>
        <w:ind w:right="20" w:firstLine="400"/>
        <w:jc w:val="both"/>
      </w:pPr>
      <w:r>
        <w:t>Закреплять умение пользоваться столовыми приборами (вилка, нож), ножницами.</w:t>
      </w:r>
    </w:p>
    <w:p w:rsidR="003217B1" w:rsidRDefault="003217B1" w:rsidP="003217B1">
      <w:pPr>
        <w:pStyle w:val="55"/>
        <w:shd w:val="clear" w:color="auto" w:fill="auto"/>
        <w:spacing w:after="0" w:line="259" w:lineRule="exact"/>
        <w:ind w:firstLine="400"/>
        <w:jc w:val="both"/>
      </w:pPr>
      <w:r>
        <w:t>Знакомить с правилами езды на велосипеде.</w:t>
      </w:r>
    </w:p>
    <w:p w:rsidR="003217B1" w:rsidRDefault="003217B1" w:rsidP="003217B1">
      <w:pPr>
        <w:pStyle w:val="55"/>
        <w:shd w:val="clear" w:color="auto" w:fill="auto"/>
        <w:spacing w:after="0" w:line="259" w:lineRule="exact"/>
        <w:ind w:firstLine="400"/>
        <w:jc w:val="both"/>
      </w:pPr>
      <w:r>
        <w:t>Знакомить с правилами поведения с незнакомыми людьми.</w:t>
      </w:r>
    </w:p>
    <w:p w:rsidR="003217B1" w:rsidRDefault="003217B1" w:rsidP="003217B1">
      <w:pPr>
        <w:pStyle w:val="55"/>
        <w:shd w:val="clear" w:color="auto" w:fill="auto"/>
        <w:spacing w:after="222" w:line="259" w:lineRule="exact"/>
        <w:ind w:right="20" w:firstLine="400"/>
        <w:jc w:val="both"/>
      </w:pPr>
      <w:r>
        <w:t>Рассказывать детям о работе пожарных, причинах возникновения пожаров и правилах поведения при пожаре.</w:t>
      </w:r>
    </w:p>
    <w:p w:rsidR="003217B1" w:rsidRPr="003217B1" w:rsidRDefault="003217B1" w:rsidP="003217B1">
      <w:pPr>
        <w:pStyle w:val="75"/>
        <w:keepNext/>
        <w:keepLines/>
        <w:shd w:val="clear" w:color="auto" w:fill="auto"/>
        <w:spacing w:before="0" w:after="18"/>
        <w:ind w:left="1160" w:right="4400"/>
        <w:rPr>
          <w:rFonts w:ascii="Times New Roman" w:hAnsi="Times New Roman" w:cs="Times New Roman"/>
          <w:sz w:val="22"/>
          <w:szCs w:val="22"/>
        </w:rPr>
      </w:pPr>
      <w:bookmarkStart w:id="42" w:name="bookmark92"/>
      <w:r w:rsidRPr="003217B1">
        <w:rPr>
          <w:rFonts w:ascii="Times New Roman" w:hAnsi="Times New Roman" w:cs="Times New Roman"/>
          <w:sz w:val="22"/>
          <w:szCs w:val="22"/>
        </w:rPr>
        <w:t>Старшая группа (от 5 до 6 лет)</w:t>
      </w:r>
      <w:bookmarkEnd w:id="42"/>
    </w:p>
    <w:p w:rsidR="003217B1" w:rsidRDefault="003217B1" w:rsidP="003217B1">
      <w:pPr>
        <w:pStyle w:val="55"/>
        <w:shd w:val="clear" w:color="auto" w:fill="auto"/>
        <w:spacing w:after="0" w:line="259" w:lineRule="exact"/>
        <w:ind w:right="20" w:firstLine="400"/>
        <w:jc w:val="both"/>
      </w:pPr>
      <w:r>
        <w:rPr>
          <w:rStyle w:val="afff6"/>
        </w:rPr>
        <w:t xml:space="preserve">Безопасное поведение в природе. </w:t>
      </w:r>
      <w:r>
        <w:t>Формировать основы экологической культуры и безопасного поведения в природе.</w:t>
      </w:r>
    </w:p>
    <w:p w:rsidR="003217B1" w:rsidRDefault="003217B1" w:rsidP="003217B1">
      <w:pPr>
        <w:pStyle w:val="55"/>
        <w:shd w:val="clear" w:color="auto" w:fill="auto"/>
        <w:spacing w:after="0" w:line="259" w:lineRule="exact"/>
        <w:ind w:right="20" w:firstLine="400"/>
        <w:jc w:val="both"/>
      </w:pPr>
      <w:r>
        <w:t>Формировать понятия о том, что в природе все взаимосвязано, что человек не должен нарушать эту взаимосвязь, чтобы не навредить живот</w:t>
      </w:r>
      <w:r>
        <w:softHyphen/>
        <w:t>ному и растительному миру.</w:t>
      </w:r>
    </w:p>
    <w:p w:rsidR="003217B1" w:rsidRDefault="003217B1" w:rsidP="003217B1">
      <w:pPr>
        <w:pStyle w:val="55"/>
        <w:shd w:val="clear" w:color="auto" w:fill="auto"/>
        <w:spacing w:after="0" w:line="259" w:lineRule="exact"/>
        <w:ind w:right="20" w:firstLine="400"/>
        <w:jc w:val="both"/>
      </w:pPr>
      <w:r>
        <w:t>Знакомить с явлениями неживой природы (гроза, гром, молния, раду</w:t>
      </w:r>
      <w:r>
        <w:softHyphen/>
        <w:t>га), с правилами поведения при грозе.</w:t>
      </w:r>
    </w:p>
    <w:p w:rsidR="003217B1" w:rsidRDefault="003217B1" w:rsidP="003217B1">
      <w:pPr>
        <w:pStyle w:val="55"/>
        <w:shd w:val="clear" w:color="auto" w:fill="auto"/>
        <w:spacing w:after="0" w:line="259" w:lineRule="exact"/>
        <w:ind w:right="20" w:firstLine="400"/>
        <w:jc w:val="both"/>
      </w:pPr>
      <w:r>
        <w:t>Знакомить детей с правилами оказания первой помощи при ушибах и укусах насекомых.</w:t>
      </w:r>
    </w:p>
    <w:p w:rsidR="003217B1" w:rsidRDefault="003217B1" w:rsidP="003217B1">
      <w:pPr>
        <w:pStyle w:val="55"/>
        <w:shd w:val="clear" w:color="auto" w:fill="auto"/>
        <w:spacing w:after="0" w:line="259" w:lineRule="exact"/>
        <w:ind w:right="20" w:firstLine="400"/>
        <w:jc w:val="both"/>
      </w:pPr>
      <w:r>
        <w:rPr>
          <w:rStyle w:val="afff6"/>
        </w:rPr>
        <w:t xml:space="preserve">Безопасность на дорогах. </w:t>
      </w:r>
      <w:r>
        <w:t>Уточнять знания детей об элементах дороги (проезжая часть, пешеходный переход, тротуар), о движении транспорта, о работе светофора.</w:t>
      </w:r>
    </w:p>
    <w:p w:rsidR="003217B1" w:rsidRDefault="003217B1" w:rsidP="003217B1">
      <w:pPr>
        <w:pStyle w:val="55"/>
        <w:shd w:val="clear" w:color="auto" w:fill="auto"/>
        <w:spacing w:after="0" w:line="259" w:lineRule="exact"/>
        <w:ind w:right="20" w:firstLine="400"/>
        <w:jc w:val="both"/>
      </w:pPr>
      <w:r>
        <w:t>Знакомить с названиями ближайших к детскому саду улиц и улиц, на которых живут дети.</w:t>
      </w:r>
    </w:p>
    <w:p w:rsidR="003217B1" w:rsidRDefault="003217B1" w:rsidP="003217B1">
      <w:pPr>
        <w:pStyle w:val="55"/>
        <w:shd w:val="clear" w:color="auto" w:fill="auto"/>
        <w:spacing w:after="0" w:line="259" w:lineRule="exact"/>
        <w:ind w:right="20" w:firstLine="400"/>
        <w:jc w:val="both"/>
      </w:pPr>
      <w:r>
        <w:t>Знакомить с правилами дорожного движения, правилами передвиже</w:t>
      </w:r>
      <w:r>
        <w:softHyphen/>
        <w:t>ния пешеходов и велосипедистов.</w:t>
      </w:r>
    </w:p>
    <w:p w:rsidR="003217B1" w:rsidRDefault="003217B1" w:rsidP="003217B1">
      <w:pPr>
        <w:pStyle w:val="55"/>
        <w:shd w:val="clear" w:color="auto" w:fill="auto"/>
        <w:spacing w:after="0" w:line="259" w:lineRule="exact"/>
        <w:ind w:right="20" w:firstLine="400"/>
        <w:jc w:val="both"/>
      </w:pPr>
      <w: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217B1" w:rsidRDefault="003217B1" w:rsidP="003217B1">
      <w:pPr>
        <w:pStyle w:val="55"/>
        <w:shd w:val="clear" w:color="auto" w:fill="auto"/>
        <w:spacing w:after="0" w:line="259" w:lineRule="exact"/>
        <w:ind w:right="20" w:firstLine="400"/>
        <w:jc w:val="both"/>
      </w:pPr>
      <w:r>
        <w:rPr>
          <w:rStyle w:val="afff6"/>
        </w:rPr>
        <w:t xml:space="preserve">Безопасность собственной жизнедеятельности. </w:t>
      </w:r>
      <w:r>
        <w:t>Закреплять основы безопасности жизнедеятельности человека.</w:t>
      </w:r>
    </w:p>
    <w:p w:rsidR="003217B1" w:rsidRDefault="003217B1" w:rsidP="003217B1">
      <w:pPr>
        <w:pStyle w:val="55"/>
        <w:shd w:val="clear" w:color="auto" w:fill="auto"/>
        <w:spacing w:after="0" w:line="259" w:lineRule="exact"/>
        <w:ind w:right="20" w:firstLine="400"/>
        <w:jc w:val="both"/>
      </w:pPr>
      <w: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217B1" w:rsidRDefault="003217B1" w:rsidP="003217B1">
      <w:pPr>
        <w:pStyle w:val="55"/>
        <w:shd w:val="clear" w:color="auto" w:fill="auto"/>
        <w:spacing w:after="0" w:line="259" w:lineRule="exact"/>
        <w:ind w:right="20" w:firstLine="400"/>
        <w:jc w:val="both"/>
      </w:pPr>
      <w: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217B1" w:rsidRDefault="003217B1" w:rsidP="003217B1">
      <w:pPr>
        <w:pStyle w:val="55"/>
        <w:shd w:val="clear" w:color="auto" w:fill="auto"/>
        <w:spacing w:after="0" w:line="259" w:lineRule="exact"/>
        <w:ind w:right="20" w:firstLine="400"/>
        <w:jc w:val="both"/>
      </w:pPr>
      <w:r>
        <w:t>Уточнять знания детей о работе пожарных, о причинах пожаров, об элементарных правилах поведения во время пожара. Знакомить с ра</w:t>
      </w:r>
      <w:r>
        <w:softHyphen/>
        <w:t>ботой службы спасения — МЧС. Закреплять знания о том, что в случае необходимости взрослые звонят по телефонам «01», «02», «03».</w:t>
      </w:r>
    </w:p>
    <w:p w:rsidR="003217B1" w:rsidRDefault="003217B1" w:rsidP="003217B1">
      <w:pPr>
        <w:pStyle w:val="55"/>
        <w:shd w:val="clear" w:color="auto" w:fill="auto"/>
        <w:spacing w:after="0" w:line="259" w:lineRule="exact"/>
        <w:ind w:firstLine="400"/>
        <w:jc w:val="both"/>
      </w:pPr>
      <w:r>
        <w:t>Формировать умение обращаться за помощью к взрослым.</w:t>
      </w:r>
    </w:p>
    <w:p w:rsidR="003217B1" w:rsidRDefault="003217B1" w:rsidP="003217B1">
      <w:pPr>
        <w:pStyle w:val="55"/>
        <w:shd w:val="clear" w:color="auto" w:fill="auto"/>
        <w:spacing w:after="222" w:line="259" w:lineRule="exact"/>
        <w:ind w:firstLine="400"/>
        <w:jc w:val="both"/>
      </w:pPr>
      <w:r>
        <w:t>Учить называть свое имя, фамилию, возраст, домашний адрес, телефон.</w:t>
      </w:r>
    </w:p>
    <w:p w:rsidR="003217B1" w:rsidRPr="003217B1" w:rsidRDefault="003217B1" w:rsidP="003217B1">
      <w:pPr>
        <w:pStyle w:val="90"/>
        <w:keepNext/>
        <w:keepLines/>
        <w:shd w:val="clear" w:color="auto" w:fill="auto"/>
        <w:spacing w:before="0" w:after="18"/>
        <w:ind w:left="1160" w:right="2080"/>
        <w:rPr>
          <w:rFonts w:ascii="Times New Roman" w:hAnsi="Times New Roman" w:cs="Times New Roman"/>
          <w:sz w:val="22"/>
          <w:szCs w:val="22"/>
        </w:rPr>
      </w:pPr>
      <w:bookmarkStart w:id="43" w:name="bookmark93"/>
      <w:r w:rsidRPr="003217B1">
        <w:rPr>
          <w:rFonts w:ascii="Times New Roman" w:hAnsi="Times New Roman" w:cs="Times New Roman"/>
          <w:sz w:val="22"/>
          <w:szCs w:val="22"/>
        </w:rPr>
        <w:t>Подготовительная к школе группа (от 6 до 7 лет)</w:t>
      </w:r>
      <w:bookmarkEnd w:id="43"/>
    </w:p>
    <w:p w:rsidR="003217B1" w:rsidRDefault="003217B1" w:rsidP="003217B1">
      <w:pPr>
        <w:pStyle w:val="55"/>
        <w:shd w:val="clear" w:color="auto" w:fill="auto"/>
        <w:spacing w:after="0" w:line="259" w:lineRule="exact"/>
        <w:ind w:right="20" w:firstLine="400"/>
        <w:jc w:val="both"/>
      </w:pPr>
      <w:r>
        <w:rPr>
          <w:rStyle w:val="afff6"/>
        </w:rPr>
        <w:t xml:space="preserve">Безопасное поведение в природе. </w:t>
      </w:r>
      <w:r>
        <w:t>Формировать основы экологичес</w:t>
      </w:r>
      <w:r>
        <w:softHyphen/>
        <w:t>кой культуры.</w:t>
      </w:r>
    </w:p>
    <w:p w:rsidR="003217B1" w:rsidRDefault="003217B1" w:rsidP="003217B1">
      <w:pPr>
        <w:pStyle w:val="55"/>
        <w:shd w:val="clear" w:color="auto" w:fill="auto"/>
        <w:spacing w:after="0" w:line="259" w:lineRule="exact"/>
        <w:ind w:firstLine="400"/>
        <w:jc w:val="both"/>
      </w:pPr>
      <w:r>
        <w:t>Продолжать знакомить с правилами поведения на природе.</w:t>
      </w:r>
    </w:p>
    <w:p w:rsidR="003217B1" w:rsidRDefault="003217B1" w:rsidP="003217B1">
      <w:pPr>
        <w:pStyle w:val="55"/>
        <w:shd w:val="clear" w:color="auto" w:fill="auto"/>
        <w:spacing w:after="0" w:line="259" w:lineRule="exact"/>
        <w:ind w:right="20" w:firstLine="400"/>
        <w:jc w:val="both"/>
      </w:pPr>
      <w:r>
        <w:t>Знакомить с Красной книгой, с отдельными представителями живот</w:t>
      </w:r>
      <w:r>
        <w:softHyphen/>
        <w:t>ного и растительного мира, занесенными в нее.</w:t>
      </w:r>
    </w:p>
    <w:p w:rsidR="003217B1" w:rsidRDefault="003217B1" w:rsidP="003217B1">
      <w:pPr>
        <w:pStyle w:val="55"/>
        <w:shd w:val="clear" w:color="auto" w:fill="auto"/>
        <w:spacing w:after="0" w:line="259" w:lineRule="exact"/>
        <w:ind w:right="20" w:firstLine="400"/>
        <w:jc w:val="both"/>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217B1" w:rsidRDefault="003217B1" w:rsidP="003217B1">
      <w:pPr>
        <w:pStyle w:val="55"/>
        <w:shd w:val="clear" w:color="auto" w:fill="auto"/>
        <w:spacing w:after="0" w:line="259" w:lineRule="exact"/>
        <w:ind w:right="20" w:firstLine="400"/>
        <w:jc w:val="both"/>
      </w:pPr>
      <w:r>
        <w:rPr>
          <w:rStyle w:val="afff6"/>
        </w:rPr>
        <w:t xml:space="preserve">Безопасность на дорогах. </w:t>
      </w:r>
      <w:r>
        <w:t>Систематизировать знания детей об уст</w:t>
      </w:r>
      <w:r>
        <w:softHyphen/>
        <w:t>ройстве улицы, о дорожном движении. Знакомить с понятиями «площадь», «бульвар», «проспект».</w:t>
      </w:r>
    </w:p>
    <w:p w:rsidR="003217B1" w:rsidRDefault="003217B1" w:rsidP="003217B1">
      <w:pPr>
        <w:pStyle w:val="55"/>
        <w:shd w:val="clear" w:color="auto" w:fill="auto"/>
        <w:spacing w:after="0" w:line="259" w:lineRule="exact"/>
        <w:ind w:right="20" w:firstLine="400"/>
        <w:jc w:val="both"/>
      </w:pPr>
      <w:r>
        <w:t>Продолжать знакомить с дорожными знаками — предупреждающими, запрещающими и информационно-указательными.</w:t>
      </w:r>
    </w:p>
    <w:p w:rsidR="003217B1" w:rsidRDefault="003217B1" w:rsidP="003217B1">
      <w:pPr>
        <w:pStyle w:val="55"/>
        <w:shd w:val="clear" w:color="auto" w:fill="auto"/>
        <w:spacing w:after="0" w:line="259" w:lineRule="exact"/>
        <w:ind w:right="20" w:firstLine="400"/>
        <w:jc w:val="both"/>
      </w:pPr>
      <w:r>
        <w:t>Подводить детей к осознанию необходимости соблюдать правила дорожного движения.</w:t>
      </w:r>
    </w:p>
    <w:p w:rsidR="003217B1" w:rsidRDefault="003217B1" w:rsidP="003217B1">
      <w:pPr>
        <w:pStyle w:val="55"/>
        <w:shd w:val="clear" w:color="auto" w:fill="auto"/>
        <w:spacing w:after="0" w:line="259" w:lineRule="exact"/>
        <w:ind w:firstLine="400"/>
        <w:jc w:val="both"/>
      </w:pPr>
      <w:r>
        <w:t>Расширять представления детей о работе ГИБДД.</w:t>
      </w:r>
    </w:p>
    <w:p w:rsidR="003217B1" w:rsidRDefault="003217B1" w:rsidP="003217B1">
      <w:pPr>
        <w:pStyle w:val="55"/>
        <w:shd w:val="clear" w:color="auto" w:fill="auto"/>
        <w:spacing w:after="0" w:line="259" w:lineRule="exact"/>
        <w:ind w:firstLine="400"/>
        <w:jc w:val="both"/>
      </w:pPr>
      <w:r>
        <w:t>Воспитывать культуру поведения на улице и в общественном транспорте.</w:t>
      </w:r>
    </w:p>
    <w:p w:rsidR="003217B1" w:rsidRDefault="003217B1" w:rsidP="003217B1">
      <w:pPr>
        <w:pStyle w:val="55"/>
        <w:shd w:val="clear" w:color="auto" w:fill="auto"/>
        <w:spacing w:after="0" w:line="259" w:lineRule="exact"/>
        <w:ind w:right="20" w:firstLine="400"/>
        <w:jc w:val="both"/>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217B1" w:rsidRDefault="003217B1" w:rsidP="003217B1">
      <w:pPr>
        <w:pStyle w:val="55"/>
        <w:shd w:val="clear" w:color="auto" w:fill="auto"/>
        <w:spacing w:after="0" w:line="259" w:lineRule="exact"/>
        <w:ind w:left="20" w:right="20"/>
        <w:jc w:val="both"/>
      </w:pPr>
      <w:r>
        <w:rPr>
          <w:rStyle w:val="afff6"/>
        </w:rPr>
        <w:t xml:space="preserve">Безопасность собственной жизнедеятельности. </w:t>
      </w:r>
      <w:r>
        <w:t>Формировать у детей представления о том, что полезные и необходимые бытовые предметы при неумелом обращении могут причинить вред и стать при</w:t>
      </w:r>
      <w: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3217B1" w:rsidRDefault="003217B1" w:rsidP="003217B1">
      <w:pPr>
        <w:pStyle w:val="55"/>
        <w:shd w:val="clear" w:color="auto" w:fill="auto"/>
        <w:spacing w:after="0" w:line="259" w:lineRule="exact"/>
        <w:ind w:left="20" w:right="20" w:firstLine="400"/>
        <w:jc w:val="both"/>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217B1" w:rsidRDefault="003217B1" w:rsidP="003217B1">
      <w:pPr>
        <w:pStyle w:val="55"/>
        <w:shd w:val="clear" w:color="auto" w:fill="auto"/>
        <w:spacing w:after="0" w:line="259" w:lineRule="exact"/>
        <w:ind w:left="20" w:right="20" w:firstLine="400"/>
        <w:jc w:val="both"/>
      </w:pPr>
      <w:r>
        <w:lastRenderedPageBreak/>
        <w:t>Подвести детей к пониманию необходимости соблюдать меры предосто</w:t>
      </w:r>
      <w:r>
        <w:softHyphen/>
        <w:t>рожности, учить оценивать свои возможности по преодолению опасности.</w:t>
      </w:r>
    </w:p>
    <w:p w:rsidR="003217B1" w:rsidRDefault="003217B1" w:rsidP="003217B1">
      <w:pPr>
        <w:pStyle w:val="55"/>
        <w:shd w:val="clear" w:color="auto" w:fill="auto"/>
        <w:spacing w:after="0" w:line="259" w:lineRule="exact"/>
        <w:ind w:left="20" w:right="20" w:firstLine="400"/>
        <w:jc w:val="both"/>
      </w:pPr>
      <w:r>
        <w:t>Формировать у детей навыки поведения в ситуациях: «Один дома», «Потерялся», «Заблудился». Формировать умение обращаться за помощью к взрослым.</w:t>
      </w:r>
    </w:p>
    <w:p w:rsidR="003217B1" w:rsidRDefault="003217B1" w:rsidP="003217B1">
      <w:pPr>
        <w:pStyle w:val="55"/>
        <w:shd w:val="clear" w:color="auto" w:fill="auto"/>
        <w:spacing w:after="0" w:line="259" w:lineRule="exact"/>
        <w:ind w:left="20" w:right="20" w:firstLine="400"/>
        <w:jc w:val="both"/>
      </w:pPr>
      <w:r>
        <w:t>Расширять знания детей о работе МЧС, пожарной службы, службы</w:t>
      </w:r>
      <w:r w:rsidRPr="008F3C5D">
        <w:t xml:space="preserve"> </w:t>
      </w:r>
      <w:r>
        <w:t>скорой помощи. Уточнять знания о работе пожарных, правилах поведения при пожаре. Закреплять знания о том, что в случае необходимости взрос</w:t>
      </w:r>
      <w:r>
        <w:softHyphen/>
        <w:t>лые звонят по телефонам «01», «02», «03».</w:t>
      </w:r>
    </w:p>
    <w:p w:rsidR="007D016F" w:rsidRPr="003217B1" w:rsidRDefault="003217B1" w:rsidP="003217B1">
      <w:pPr>
        <w:pStyle w:val="55"/>
        <w:shd w:val="clear" w:color="auto" w:fill="auto"/>
        <w:spacing w:after="854" w:line="259" w:lineRule="exact"/>
        <w:ind w:left="20" w:right="20" w:firstLine="400"/>
        <w:jc w:val="both"/>
      </w:pPr>
      <w:r>
        <w:t>Закреплять умение называть свое имя, фамилию, возраст, домашний адрес, телефон.</w:t>
      </w:r>
    </w:p>
    <w:p w:rsidR="007D016F" w:rsidRDefault="007D016F" w:rsidP="004E2164">
      <w:pPr>
        <w:shd w:val="clear" w:color="auto" w:fill="FFFFFF"/>
        <w:ind w:firstLine="397"/>
        <w:jc w:val="both"/>
        <w:rPr>
          <w:rFonts w:ascii="Times New Roman" w:hAnsi="Times New Roman" w:cs="Times New Roman"/>
          <w:b/>
          <w:color w:val="000000"/>
          <w:sz w:val="22"/>
          <w:szCs w:val="22"/>
        </w:rPr>
      </w:pPr>
    </w:p>
    <w:p w:rsidR="00B67B28" w:rsidRPr="003217B1" w:rsidRDefault="00E82E0B" w:rsidP="003217B1">
      <w:pPr>
        <w:shd w:val="clear" w:color="auto" w:fill="FFFFFF"/>
        <w:ind w:firstLine="397"/>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2.2.2. </w:t>
      </w:r>
      <w:r w:rsidR="00B51040" w:rsidRPr="003217B1">
        <w:rPr>
          <w:rFonts w:ascii="Times New Roman" w:hAnsi="Times New Roman" w:cs="Times New Roman"/>
          <w:b/>
          <w:color w:val="000000"/>
          <w:sz w:val="28"/>
          <w:szCs w:val="28"/>
        </w:rPr>
        <w:t>Образовательная область «</w:t>
      </w:r>
      <w:r w:rsidR="00B67B28" w:rsidRPr="003217B1">
        <w:rPr>
          <w:rFonts w:ascii="Times New Roman" w:hAnsi="Times New Roman" w:cs="Times New Roman"/>
          <w:b/>
          <w:color w:val="000000"/>
          <w:sz w:val="28"/>
          <w:szCs w:val="28"/>
        </w:rPr>
        <w:t>Познавательное развитие</w:t>
      </w:r>
      <w:r w:rsidR="00B51040" w:rsidRPr="003217B1">
        <w:rPr>
          <w:rFonts w:ascii="Times New Roman" w:hAnsi="Times New Roman" w:cs="Times New Roman"/>
          <w:color w:val="000000"/>
          <w:sz w:val="28"/>
          <w:szCs w:val="28"/>
        </w:rPr>
        <w:t>»</w:t>
      </w:r>
    </w:p>
    <w:p w:rsidR="003217B1" w:rsidRDefault="003217B1" w:rsidP="004E2164">
      <w:pPr>
        <w:shd w:val="clear" w:color="auto" w:fill="FFFFFF"/>
        <w:ind w:firstLine="397"/>
        <w:jc w:val="both"/>
        <w:rPr>
          <w:rFonts w:ascii="Times New Roman" w:hAnsi="Times New Roman" w:cs="Times New Roman"/>
          <w:color w:val="000000"/>
          <w:sz w:val="22"/>
          <w:szCs w:val="22"/>
        </w:rPr>
      </w:pPr>
    </w:p>
    <w:p w:rsidR="003217B1" w:rsidRPr="004E2164" w:rsidRDefault="003217B1" w:rsidP="004E2164">
      <w:pPr>
        <w:shd w:val="clear" w:color="auto" w:fill="FFFFFF"/>
        <w:ind w:firstLine="397"/>
        <w:jc w:val="both"/>
        <w:rPr>
          <w:rFonts w:ascii="Times New Roman" w:hAnsi="Times New Roman" w:cs="Times New Roman"/>
          <w:color w:val="000000"/>
          <w:sz w:val="22"/>
          <w:szCs w:val="22"/>
        </w:rPr>
      </w:pPr>
      <w:r w:rsidRPr="003217B1">
        <w:rPr>
          <w:rFonts w:ascii="Times New Roman" w:hAnsi="Times New Roman" w:cs="Times New Roman"/>
          <w:color w:val="000000"/>
          <w:sz w:val="22"/>
          <w:szCs w:val="22"/>
        </w:rPr>
        <w:t>Познавательное развитие предполагает развитие интересов детей, любознательности и познавательной мотивации; формирование познава</w:t>
      </w:r>
      <w:r w:rsidRPr="003217B1">
        <w:rPr>
          <w:rFonts w:ascii="Times New Roman" w:hAnsi="Times New Roman" w:cs="Times New Roman"/>
          <w:color w:val="000000"/>
          <w:sz w:val="22"/>
          <w:szCs w:val="22"/>
        </w:rPr>
        <w:softHyphen/>
        <w:t>тельных действий, становление сознания; развитие воображения и твор</w:t>
      </w:r>
      <w:r w:rsidRPr="003217B1">
        <w:rPr>
          <w:rFonts w:ascii="Times New Roman" w:hAnsi="Times New Roman" w:cs="Times New Roman"/>
          <w:color w:val="000000"/>
          <w:sz w:val="22"/>
          <w:szCs w:val="22"/>
        </w:rPr>
        <w:softHyphen/>
        <w:t>ческой активности; формирование первичных представлений о себе, дру</w:t>
      </w:r>
      <w:r w:rsidRPr="003217B1">
        <w:rPr>
          <w:rFonts w:ascii="Times New Roman" w:hAnsi="Times New Roman" w:cs="Times New Roman"/>
          <w:color w:val="000000"/>
          <w:sz w:val="22"/>
          <w:szCs w:val="22"/>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217B1">
        <w:rPr>
          <w:rFonts w:ascii="Times New Roman" w:hAnsi="Times New Roman" w:cs="Times New Roman"/>
          <w:color w:val="000000"/>
          <w:sz w:val="22"/>
          <w:szCs w:val="22"/>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217B1">
        <w:rPr>
          <w:rFonts w:ascii="Times New Roman" w:hAnsi="Times New Roman" w:cs="Times New Roman"/>
          <w:color w:val="000000"/>
          <w:sz w:val="22"/>
          <w:szCs w:val="22"/>
        </w:rPr>
        <w:softHyphen/>
        <w:t>венных традициях и праздниках, о планете Земля как общем доме людей, об особенностях ее природы, многообразии стран и народов мира</w:t>
      </w:r>
      <w:r>
        <w:rPr>
          <w:rFonts w:ascii="Times New Roman" w:hAnsi="Times New Roman" w:cs="Times New Roman"/>
          <w:color w:val="000000"/>
          <w:sz w:val="22"/>
          <w:szCs w:val="22"/>
        </w:rPr>
        <w:t xml:space="preserve"> (</w:t>
      </w:r>
      <w:r w:rsidRPr="003217B1">
        <w:rPr>
          <w:rFonts w:ascii="Times New Roman" w:hAnsi="Times New Roman" w:cs="Times New Roman"/>
          <w:color w:val="000000"/>
          <w:sz w:val="22"/>
          <w:szCs w:val="22"/>
        </w:rPr>
        <w:t>пункт 2.6. ФГОС ДО</w:t>
      </w:r>
      <w:r>
        <w:rPr>
          <w:rFonts w:ascii="Times New Roman" w:hAnsi="Times New Roman" w:cs="Times New Roman"/>
          <w:color w:val="000000"/>
          <w:sz w:val="22"/>
          <w:szCs w:val="22"/>
        </w:rPr>
        <w:t>).</w:t>
      </w:r>
    </w:p>
    <w:p w:rsidR="00F04FD1" w:rsidRPr="004E2164" w:rsidRDefault="00F04FD1" w:rsidP="004E2164">
      <w:pPr>
        <w:autoSpaceDE w:val="0"/>
        <w:autoSpaceDN w:val="0"/>
        <w:adjustRightInd w:val="0"/>
        <w:ind w:firstLine="397"/>
        <w:jc w:val="both"/>
        <w:rPr>
          <w:rFonts w:ascii="Times New Roman" w:hAnsi="Times New Roman" w:cs="Times New Roman"/>
          <w:sz w:val="22"/>
          <w:szCs w:val="22"/>
        </w:rPr>
      </w:pPr>
      <w:r w:rsidRPr="004E2164">
        <w:rPr>
          <w:rFonts w:ascii="Times New Roman" w:hAnsi="Times New Roman" w:cs="Times New Roman"/>
          <w:b/>
          <w:bCs/>
          <w:i/>
          <w:sz w:val="22"/>
          <w:szCs w:val="22"/>
        </w:rPr>
        <w:t xml:space="preserve">Цель: </w:t>
      </w:r>
      <w:r w:rsidRPr="004E2164">
        <w:rPr>
          <w:rFonts w:ascii="Times New Roman" w:hAnsi="Times New Roman" w:cs="Times New Roman"/>
          <w:bCs/>
          <w:sz w:val="22"/>
          <w:szCs w:val="22"/>
        </w:rPr>
        <w:t>Р</w:t>
      </w:r>
      <w:r w:rsidRPr="004E2164">
        <w:rPr>
          <w:rFonts w:ascii="Times New Roman" w:hAnsi="Times New Roman" w:cs="Times New Roman"/>
          <w:sz w:val="22"/>
          <w:szCs w:val="22"/>
        </w:rPr>
        <w:t xml:space="preserve">азвитие познавательных способностей и познавательных интересов детей. </w:t>
      </w:r>
    </w:p>
    <w:p w:rsidR="006637DE" w:rsidRDefault="006637DE" w:rsidP="006637DE">
      <w:pPr>
        <w:pStyle w:val="af9"/>
        <w:ind w:firstLine="397"/>
        <w:jc w:val="both"/>
        <w:rPr>
          <w:rFonts w:cs="Times New Roman"/>
          <w:b/>
          <w:i/>
          <w:sz w:val="22"/>
        </w:rPr>
      </w:pPr>
      <w:r>
        <w:rPr>
          <w:rFonts w:cs="Times New Roman"/>
          <w:b/>
          <w:i/>
          <w:sz w:val="22"/>
        </w:rPr>
        <w:t xml:space="preserve">Задачи: </w:t>
      </w:r>
    </w:p>
    <w:p w:rsidR="006637DE" w:rsidRDefault="00F04FD1" w:rsidP="006637DE">
      <w:pPr>
        <w:pStyle w:val="af9"/>
        <w:ind w:firstLine="397"/>
        <w:jc w:val="both"/>
        <w:rPr>
          <w:rFonts w:cs="Times New Roman"/>
          <w:b/>
          <w:i/>
          <w:sz w:val="22"/>
        </w:rPr>
      </w:pPr>
      <w:r w:rsidRPr="004E2164">
        <w:rPr>
          <w:rFonts w:cs="Times New Roman"/>
          <w:sz w:val="22"/>
        </w:rPr>
        <w:t xml:space="preserve"> 1.Развитие интересов детей, любознательности и познавательной мотивации. </w:t>
      </w:r>
    </w:p>
    <w:p w:rsidR="006637DE" w:rsidRDefault="00F04FD1" w:rsidP="006637DE">
      <w:pPr>
        <w:pStyle w:val="af9"/>
        <w:ind w:firstLine="397"/>
        <w:jc w:val="both"/>
        <w:rPr>
          <w:rFonts w:cs="Times New Roman"/>
          <w:b/>
          <w:i/>
          <w:sz w:val="22"/>
        </w:rPr>
      </w:pPr>
      <w:r w:rsidRPr="004E2164">
        <w:rPr>
          <w:rFonts w:cs="Times New Roman"/>
          <w:sz w:val="22"/>
        </w:rPr>
        <w:t xml:space="preserve">2.Формирование познавательных действий, становление сознания. </w:t>
      </w:r>
    </w:p>
    <w:p w:rsidR="006637DE" w:rsidRDefault="00F04FD1" w:rsidP="006637DE">
      <w:pPr>
        <w:pStyle w:val="af9"/>
        <w:ind w:firstLine="397"/>
        <w:jc w:val="both"/>
        <w:rPr>
          <w:rFonts w:cs="Times New Roman"/>
          <w:b/>
          <w:i/>
          <w:sz w:val="22"/>
        </w:rPr>
      </w:pPr>
      <w:r w:rsidRPr="004E2164">
        <w:rPr>
          <w:rFonts w:cs="Times New Roman"/>
          <w:sz w:val="22"/>
        </w:rPr>
        <w:t xml:space="preserve">3.Развитие воображения и творческой активности. </w:t>
      </w:r>
    </w:p>
    <w:p w:rsidR="006637DE" w:rsidRDefault="00F04FD1" w:rsidP="006637DE">
      <w:pPr>
        <w:pStyle w:val="af9"/>
        <w:ind w:firstLine="397"/>
        <w:jc w:val="both"/>
        <w:rPr>
          <w:rFonts w:cs="Times New Roman"/>
          <w:b/>
          <w:i/>
          <w:sz w:val="22"/>
        </w:rPr>
      </w:pPr>
      <w:r w:rsidRPr="004E2164">
        <w:rPr>
          <w:rFonts w:cs="Times New Roman"/>
          <w:sz w:val="22"/>
        </w:rPr>
        <w:t xml:space="preserve">4.Формирование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F04FD1" w:rsidRPr="006637DE" w:rsidRDefault="00F04FD1" w:rsidP="006637DE">
      <w:pPr>
        <w:pStyle w:val="af9"/>
        <w:ind w:firstLine="397"/>
        <w:jc w:val="both"/>
        <w:rPr>
          <w:rFonts w:cs="Times New Roman"/>
          <w:b/>
          <w:i/>
          <w:sz w:val="22"/>
        </w:rPr>
      </w:pPr>
      <w:r w:rsidRPr="004E2164">
        <w:rPr>
          <w:rFonts w:cs="Times New Roman"/>
          <w:sz w:val="22"/>
        </w:rPr>
        <w:t xml:space="preserve">5.Формирование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F04FD1" w:rsidRDefault="00F04FD1" w:rsidP="004E2164">
      <w:pPr>
        <w:autoSpaceDE w:val="0"/>
        <w:autoSpaceDN w:val="0"/>
        <w:adjustRightInd w:val="0"/>
        <w:ind w:firstLine="397"/>
        <w:jc w:val="both"/>
        <w:rPr>
          <w:rFonts w:ascii="Times New Roman" w:hAnsi="Times New Roman" w:cs="Times New Roman"/>
          <w:b/>
          <w:bCs/>
          <w:sz w:val="22"/>
          <w:szCs w:val="22"/>
        </w:rPr>
      </w:pPr>
      <w:r w:rsidRPr="004E2164">
        <w:rPr>
          <w:rFonts w:ascii="Times New Roman" w:hAnsi="Times New Roman" w:cs="Times New Roman"/>
          <w:b/>
          <w:bCs/>
          <w:sz w:val="22"/>
          <w:szCs w:val="22"/>
        </w:rPr>
        <w:t>Основные направления:</w:t>
      </w:r>
    </w:p>
    <w:p w:rsidR="003A4729" w:rsidRPr="003A4729" w:rsidRDefault="003A4729" w:rsidP="003A4729">
      <w:pPr>
        <w:autoSpaceDE w:val="0"/>
        <w:autoSpaceDN w:val="0"/>
        <w:adjustRightInd w:val="0"/>
        <w:ind w:firstLine="397"/>
        <w:jc w:val="both"/>
        <w:rPr>
          <w:rFonts w:ascii="Times New Roman" w:hAnsi="Times New Roman" w:cs="Times New Roman"/>
          <w:b/>
          <w:bCs/>
          <w:i/>
          <w:sz w:val="22"/>
          <w:szCs w:val="22"/>
        </w:rPr>
      </w:pPr>
      <w:r>
        <w:rPr>
          <w:rFonts w:ascii="Times New Roman" w:hAnsi="Times New Roman" w:cs="Times New Roman"/>
          <w:b/>
          <w:bCs/>
          <w:i/>
          <w:sz w:val="22"/>
          <w:szCs w:val="22"/>
        </w:rPr>
        <w:t>1</w:t>
      </w:r>
      <w:r w:rsidRPr="003A4729">
        <w:rPr>
          <w:rFonts w:ascii="Times New Roman" w:hAnsi="Times New Roman" w:cs="Times New Roman"/>
          <w:b/>
          <w:bCs/>
          <w:i/>
          <w:sz w:val="22"/>
          <w:szCs w:val="22"/>
        </w:rPr>
        <w:t xml:space="preserve">)Формирование элементарных математических представлений. </w:t>
      </w:r>
    </w:p>
    <w:p w:rsidR="003A4729" w:rsidRPr="003A4729" w:rsidRDefault="003A4729" w:rsidP="003A4729">
      <w:pPr>
        <w:autoSpaceDE w:val="0"/>
        <w:autoSpaceDN w:val="0"/>
        <w:adjustRightInd w:val="0"/>
        <w:ind w:firstLine="397"/>
        <w:jc w:val="both"/>
        <w:rPr>
          <w:rFonts w:ascii="Times New Roman" w:hAnsi="Times New Roman" w:cs="Times New Roman"/>
          <w:bCs/>
          <w:i/>
          <w:sz w:val="22"/>
          <w:szCs w:val="22"/>
        </w:rPr>
      </w:pPr>
      <w:r w:rsidRPr="003A4729">
        <w:rPr>
          <w:rFonts w:ascii="Times New Roman" w:hAnsi="Times New Roman" w:cs="Times New Roman"/>
          <w:b/>
          <w:bCs/>
          <w:i/>
          <w:sz w:val="22"/>
          <w:szCs w:val="22"/>
        </w:rPr>
        <w:t xml:space="preserve">               </w:t>
      </w:r>
      <w:r w:rsidRPr="003A4729">
        <w:rPr>
          <w:rFonts w:ascii="Times New Roman" w:hAnsi="Times New Roman" w:cs="Times New Roman"/>
          <w:bCs/>
          <w:i/>
          <w:sz w:val="22"/>
          <w:szCs w:val="22"/>
        </w:rPr>
        <w:t>Основные цели и задачи:</w:t>
      </w:r>
    </w:p>
    <w:p w:rsidR="003A4729" w:rsidRPr="003A4729" w:rsidRDefault="003A4729" w:rsidP="003A4729">
      <w:pPr>
        <w:autoSpaceDE w:val="0"/>
        <w:autoSpaceDN w:val="0"/>
        <w:adjustRightInd w:val="0"/>
        <w:ind w:firstLine="397"/>
        <w:jc w:val="both"/>
        <w:rPr>
          <w:rFonts w:ascii="Times New Roman" w:hAnsi="Times New Roman" w:cs="Times New Roman"/>
          <w:bCs/>
          <w:sz w:val="22"/>
          <w:szCs w:val="22"/>
        </w:rPr>
      </w:pPr>
      <w:r w:rsidRPr="003A4729">
        <w:rPr>
          <w:rFonts w:ascii="Times New Roman" w:hAnsi="Times New Roman" w:cs="Times New Roman"/>
          <w:bCs/>
          <w:sz w:val="22"/>
          <w:szCs w:val="22"/>
        </w:rPr>
        <w:t>1.Формирование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04FD1" w:rsidRPr="004E2164" w:rsidRDefault="003A4729" w:rsidP="003A4729">
      <w:pPr>
        <w:pStyle w:val="af9"/>
        <w:jc w:val="both"/>
        <w:rPr>
          <w:rFonts w:cs="Times New Roman"/>
          <w:b/>
          <w:bCs/>
          <w:sz w:val="22"/>
        </w:rPr>
      </w:pPr>
      <w:r>
        <w:rPr>
          <w:rFonts w:eastAsia="Lucida Sans Unicode" w:cs="Times New Roman"/>
          <w:bCs/>
          <w:kern w:val="1"/>
          <w:sz w:val="22"/>
        </w:rPr>
        <w:t xml:space="preserve">        </w:t>
      </w:r>
      <w:r>
        <w:rPr>
          <w:rFonts w:cs="Times New Roman"/>
          <w:b/>
          <w:bCs/>
          <w:i/>
          <w:iCs/>
          <w:sz w:val="22"/>
        </w:rPr>
        <w:t>2</w:t>
      </w:r>
      <w:r w:rsidR="00F04FD1" w:rsidRPr="004E2164">
        <w:rPr>
          <w:rFonts w:cs="Times New Roman"/>
          <w:b/>
          <w:bCs/>
          <w:i/>
          <w:iCs/>
          <w:sz w:val="22"/>
        </w:rPr>
        <w:t>)</w:t>
      </w:r>
      <w:r w:rsidR="00F04FD1" w:rsidRPr="004E2164">
        <w:rPr>
          <w:rFonts w:cs="Times New Roman"/>
          <w:b/>
          <w:bCs/>
          <w:i/>
          <w:sz w:val="22"/>
        </w:rPr>
        <w:t>Развитие познавательно-исследовательской деятельности.</w:t>
      </w:r>
    </w:p>
    <w:p w:rsidR="003A4729" w:rsidRDefault="00022AAC" w:rsidP="003A4729">
      <w:pPr>
        <w:pStyle w:val="af9"/>
        <w:ind w:firstLine="397"/>
        <w:jc w:val="both"/>
        <w:rPr>
          <w:rFonts w:cs="Times New Roman"/>
          <w:i/>
          <w:sz w:val="22"/>
        </w:rPr>
      </w:pPr>
      <w:r w:rsidRPr="004E2164">
        <w:rPr>
          <w:rFonts w:cs="Times New Roman"/>
          <w:i/>
          <w:sz w:val="22"/>
        </w:rPr>
        <w:t xml:space="preserve">              </w:t>
      </w:r>
      <w:r w:rsidR="003A4729">
        <w:rPr>
          <w:rFonts w:cs="Times New Roman"/>
          <w:i/>
          <w:sz w:val="22"/>
        </w:rPr>
        <w:t>Основные цели и задачи:</w:t>
      </w:r>
    </w:p>
    <w:p w:rsidR="003A4729" w:rsidRDefault="00F04FD1" w:rsidP="003A4729">
      <w:pPr>
        <w:pStyle w:val="af9"/>
        <w:ind w:firstLine="397"/>
        <w:jc w:val="both"/>
        <w:rPr>
          <w:rFonts w:cs="Times New Roman"/>
          <w:i/>
          <w:sz w:val="22"/>
        </w:rPr>
      </w:pPr>
      <w:r w:rsidRPr="004E2164">
        <w:rPr>
          <w:rFonts w:cs="Times New Roman"/>
          <w:sz w:val="22"/>
        </w:rPr>
        <w:t>1.Развитие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3A4729" w:rsidRDefault="00F04FD1" w:rsidP="003A4729">
      <w:pPr>
        <w:pStyle w:val="af9"/>
        <w:ind w:firstLine="397"/>
        <w:jc w:val="both"/>
        <w:rPr>
          <w:rFonts w:cs="Times New Roman"/>
          <w:i/>
          <w:sz w:val="22"/>
        </w:rPr>
      </w:pPr>
      <w:r w:rsidRPr="004E2164">
        <w:rPr>
          <w:rFonts w:cs="Times New Roman"/>
          <w:sz w:val="22"/>
        </w:rPr>
        <w:t>2.Формирование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04FD1" w:rsidRDefault="00F04FD1" w:rsidP="003A4729">
      <w:pPr>
        <w:pStyle w:val="af9"/>
        <w:ind w:firstLine="397"/>
        <w:jc w:val="both"/>
        <w:rPr>
          <w:rFonts w:cs="Times New Roman"/>
          <w:sz w:val="22"/>
        </w:rPr>
      </w:pPr>
      <w:r w:rsidRPr="004E2164">
        <w:rPr>
          <w:rFonts w:cs="Times New Roman"/>
          <w:sz w:val="22"/>
        </w:rPr>
        <w:t>3.Развитие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A4729" w:rsidRDefault="003A4729" w:rsidP="003A4729">
      <w:pPr>
        <w:pStyle w:val="af9"/>
        <w:ind w:firstLine="397"/>
        <w:jc w:val="both"/>
        <w:rPr>
          <w:rFonts w:cs="Times New Roman"/>
          <w:b/>
          <w:bCs/>
          <w:i/>
          <w:sz w:val="22"/>
        </w:rPr>
      </w:pPr>
      <w:r>
        <w:rPr>
          <w:rFonts w:cs="Times New Roman"/>
          <w:b/>
          <w:i/>
          <w:sz w:val="22"/>
        </w:rPr>
        <w:t>3)</w:t>
      </w:r>
      <w:r w:rsidRPr="003A4729">
        <w:rPr>
          <w:rFonts w:eastAsia="Courier New" w:cs="Times New Roman"/>
          <w:b/>
          <w:bCs/>
          <w:color w:val="000000"/>
          <w:sz w:val="22"/>
          <w:lang w:eastAsia="ru-RU"/>
        </w:rPr>
        <w:t xml:space="preserve"> </w:t>
      </w:r>
      <w:r w:rsidRPr="003A4729">
        <w:rPr>
          <w:rFonts w:cs="Times New Roman"/>
          <w:b/>
          <w:bCs/>
          <w:i/>
          <w:sz w:val="22"/>
        </w:rPr>
        <w:t>Ознакомление с предметным окружением.</w:t>
      </w:r>
    </w:p>
    <w:p w:rsidR="003A4729" w:rsidRDefault="003A4729" w:rsidP="003A4729">
      <w:pPr>
        <w:pStyle w:val="af9"/>
        <w:ind w:firstLine="397"/>
        <w:jc w:val="both"/>
        <w:rPr>
          <w:rFonts w:cs="Times New Roman"/>
          <w:i/>
          <w:sz w:val="22"/>
        </w:rPr>
      </w:pPr>
      <w:r>
        <w:rPr>
          <w:rFonts w:cs="Times New Roman"/>
          <w:i/>
          <w:sz w:val="22"/>
        </w:rPr>
        <w:t>Основные цели и задачи:</w:t>
      </w:r>
    </w:p>
    <w:p w:rsidR="003A4729" w:rsidRPr="003A4729" w:rsidRDefault="003A4729" w:rsidP="003A4729">
      <w:pPr>
        <w:pStyle w:val="55"/>
        <w:shd w:val="clear" w:color="auto" w:fill="auto"/>
        <w:spacing w:after="0" w:line="259" w:lineRule="exact"/>
        <w:ind w:right="20" w:firstLine="400"/>
        <w:jc w:val="both"/>
        <w:rPr>
          <w:color w:val="000000"/>
        </w:rPr>
      </w:pPr>
      <w:r>
        <w:rPr>
          <w:i/>
        </w:rPr>
        <w:t>1.</w:t>
      </w:r>
      <w:r w:rsidRPr="003A4729">
        <w:rPr>
          <w:color w:val="000000"/>
        </w:rPr>
        <w:t xml:space="preserve"> Ознакомление с пред</w:t>
      </w:r>
      <w:r w:rsidRPr="003A4729">
        <w:rPr>
          <w:color w:val="000000"/>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A4729" w:rsidRPr="003A4729" w:rsidRDefault="003A4729" w:rsidP="003A4729">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2.</w:t>
      </w:r>
      <w:r w:rsidRPr="003A4729">
        <w:rPr>
          <w:rFonts w:ascii="Times New Roman" w:eastAsia="Times New Roman" w:hAnsi="Times New Roman" w:cs="Times New Roman"/>
          <w:color w:val="000000"/>
          <w:kern w:val="0"/>
          <w:sz w:val="22"/>
          <w:szCs w:val="22"/>
          <w:lang w:eastAsia="ru-RU"/>
        </w:rPr>
        <w:t>Формирование первичных представлений о многообразии предметно</w:t>
      </w:r>
      <w:r w:rsidRPr="003A4729">
        <w:rPr>
          <w:rFonts w:ascii="Times New Roman" w:eastAsia="Times New Roman" w:hAnsi="Times New Roman" w:cs="Times New Roman"/>
          <w:color w:val="000000"/>
          <w:kern w:val="0"/>
          <w:sz w:val="22"/>
          <w:szCs w:val="22"/>
          <w:lang w:eastAsia="ru-RU"/>
        </w:rPr>
        <w:softHyphen/>
        <w:t xml:space="preserve">го окружения; о том, что </w:t>
      </w:r>
      <w:r w:rsidRPr="003A4729">
        <w:rPr>
          <w:rFonts w:ascii="Times New Roman" w:eastAsia="Times New Roman" w:hAnsi="Times New Roman" w:cs="Times New Roman"/>
          <w:color w:val="000000"/>
          <w:kern w:val="0"/>
          <w:sz w:val="22"/>
          <w:szCs w:val="22"/>
          <w:lang w:eastAsia="ru-RU"/>
        </w:rPr>
        <w:lastRenderedPageBreak/>
        <w:t>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04FD1" w:rsidRPr="004E2164" w:rsidRDefault="003A4729" w:rsidP="004E2164">
      <w:pPr>
        <w:pStyle w:val="af9"/>
        <w:ind w:firstLine="397"/>
        <w:jc w:val="both"/>
        <w:rPr>
          <w:rFonts w:cs="Times New Roman"/>
          <w:b/>
          <w:bCs/>
          <w:i/>
          <w:sz w:val="22"/>
        </w:rPr>
      </w:pPr>
      <w:r>
        <w:rPr>
          <w:rFonts w:cs="Times New Roman"/>
          <w:b/>
          <w:bCs/>
          <w:i/>
          <w:sz w:val="22"/>
        </w:rPr>
        <w:t>4</w:t>
      </w:r>
      <w:r w:rsidR="00F04FD1" w:rsidRPr="004E2164">
        <w:rPr>
          <w:rFonts w:cs="Times New Roman"/>
          <w:b/>
          <w:bCs/>
          <w:i/>
          <w:sz w:val="22"/>
        </w:rPr>
        <w:t>)</w:t>
      </w:r>
      <w:r w:rsidRPr="003A4729">
        <w:rPr>
          <w:rFonts w:eastAsia="Courier New" w:cs="Times New Roman"/>
          <w:b/>
          <w:bCs/>
          <w:color w:val="000000"/>
          <w:sz w:val="22"/>
          <w:lang w:eastAsia="ru-RU"/>
        </w:rPr>
        <w:t xml:space="preserve"> </w:t>
      </w:r>
      <w:r w:rsidRPr="003A4729">
        <w:rPr>
          <w:rFonts w:cs="Times New Roman"/>
          <w:b/>
          <w:bCs/>
          <w:i/>
          <w:sz w:val="22"/>
        </w:rPr>
        <w:t>Ознакомление с социальным миром.</w:t>
      </w:r>
    </w:p>
    <w:p w:rsidR="003A4729" w:rsidRDefault="003A4729" w:rsidP="003A4729">
      <w:pPr>
        <w:pStyle w:val="af9"/>
        <w:ind w:firstLine="397"/>
        <w:jc w:val="both"/>
        <w:rPr>
          <w:rFonts w:cs="Times New Roman"/>
          <w:i/>
          <w:sz w:val="22"/>
        </w:rPr>
      </w:pPr>
      <w:r>
        <w:rPr>
          <w:rFonts w:cs="Times New Roman"/>
          <w:i/>
          <w:sz w:val="22"/>
        </w:rPr>
        <w:t xml:space="preserve"> Основные цели и задачи:</w:t>
      </w:r>
    </w:p>
    <w:p w:rsidR="003A4729" w:rsidRDefault="00F04FD1" w:rsidP="003A4729">
      <w:pPr>
        <w:pStyle w:val="af9"/>
        <w:ind w:firstLine="397"/>
        <w:jc w:val="both"/>
        <w:rPr>
          <w:rFonts w:cs="Times New Roman"/>
          <w:i/>
          <w:sz w:val="22"/>
        </w:rPr>
      </w:pPr>
      <w:r w:rsidRPr="004E2164">
        <w:rPr>
          <w:rFonts w:cs="Times New Roman"/>
          <w:sz w:val="22"/>
        </w:rPr>
        <w:t>1.Ознакомление с окружающим социальным миром, расширение кругозора детей, формирование целостной картины мира.</w:t>
      </w:r>
    </w:p>
    <w:p w:rsidR="003A4729" w:rsidRDefault="00F04FD1" w:rsidP="003A4729">
      <w:pPr>
        <w:pStyle w:val="af9"/>
        <w:ind w:firstLine="397"/>
        <w:jc w:val="both"/>
        <w:rPr>
          <w:rFonts w:cs="Times New Roman"/>
          <w:i/>
          <w:sz w:val="22"/>
        </w:rPr>
      </w:pPr>
      <w:r w:rsidRPr="004E2164">
        <w:rPr>
          <w:rFonts w:cs="Times New Roman"/>
          <w:sz w:val="22"/>
        </w:rPr>
        <w:t>2.Формирование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04FD1" w:rsidRPr="003A4729" w:rsidRDefault="00F04FD1" w:rsidP="003A4729">
      <w:pPr>
        <w:pStyle w:val="af9"/>
        <w:ind w:firstLine="397"/>
        <w:jc w:val="both"/>
        <w:rPr>
          <w:rFonts w:cs="Times New Roman"/>
          <w:i/>
          <w:sz w:val="22"/>
        </w:rPr>
      </w:pPr>
      <w:r w:rsidRPr="004E2164">
        <w:rPr>
          <w:rFonts w:cs="Times New Roman"/>
          <w:sz w:val="22"/>
        </w:rPr>
        <w:t>3.Формирование элементарных представлений о планете Земля как общем доме людей, о многообразии стран и народов мира.</w:t>
      </w:r>
    </w:p>
    <w:p w:rsidR="00F04FD1" w:rsidRPr="004E2164" w:rsidRDefault="00022AAC" w:rsidP="004E2164">
      <w:pPr>
        <w:pStyle w:val="af9"/>
        <w:ind w:firstLine="397"/>
        <w:jc w:val="both"/>
        <w:rPr>
          <w:rFonts w:cs="Times New Roman"/>
          <w:b/>
          <w:bCs/>
          <w:i/>
          <w:sz w:val="22"/>
        </w:rPr>
      </w:pPr>
      <w:r w:rsidRPr="004E2164">
        <w:rPr>
          <w:rFonts w:cs="Times New Roman"/>
          <w:b/>
          <w:bCs/>
          <w:i/>
          <w:sz w:val="22"/>
        </w:rPr>
        <w:t xml:space="preserve"> </w:t>
      </w:r>
      <w:r w:rsidR="003A4729">
        <w:rPr>
          <w:rFonts w:cs="Times New Roman"/>
          <w:b/>
          <w:bCs/>
          <w:i/>
          <w:sz w:val="22"/>
        </w:rPr>
        <w:t>5</w:t>
      </w:r>
      <w:r w:rsidR="00F04FD1" w:rsidRPr="004E2164">
        <w:rPr>
          <w:rFonts w:cs="Times New Roman"/>
          <w:b/>
          <w:bCs/>
          <w:i/>
          <w:sz w:val="22"/>
        </w:rPr>
        <w:t>)Ознакомление с миром природы.</w:t>
      </w:r>
    </w:p>
    <w:p w:rsidR="003A4729" w:rsidRDefault="003A4729" w:rsidP="003A4729">
      <w:pPr>
        <w:pStyle w:val="af9"/>
        <w:ind w:firstLine="397"/>
        <w:jc w:val="both"/>
        <w:rPr>
          <w:rFonts w:cs="Times New Roman"/>
          <w:i/>
          <w:sz w:val="22"/>
        </w:rPr>
      </w:pPr>
      <w:r>
        <w:rPr>
          <w:rFonts w:cs="Times New Roman"/>
          <w:i/>
          <w:sz w:val="22"/>
        </w:rPr>
        <w:t xml:space="preserve">  </w:t>
      </w:r>
      <w:r w:rsidR="00F04FD1" w:rsidRPr="004E2164">
        <w:rPr>
          <w:rFonts w:cs="Times New Roman"/>
          <w:i/>
          <w:sz w:val="22"/>
        </w:rPr>
        <w:t>Основные цели и задачи:</w:t>
      </w:r>
    </w:p>
    <w:p w:rsidR="003A4729" w:rsidRDefault="00F04FD1" w:rsidP="003A4729">
      <w:pPr>
        <w:pStyle w:val="af9"/>
        <w:ind w:firstLine="397"/>
        <w:jc w:val="both"/>
        <w:rPr>
          <w:rFonts w:cs="Times New Roman"/>
          <w:i/>
          <w:sz w:val="22"/>
        </w:rPr>
      </w:pPr>
      <w:r w:rsidRPr="004E2164">
        <w:rPr>
          <w:rFonts w:cs="Times New Roman"/>
          <w:sz w:val="22"/>
        </w:rPr>
        <w:t xml:space="preserve">1.Ознакомление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3A4729" w:rsidRDefault="00F04FD1" w:rsidP="003A4729">
      <w:pPr>
        <w:pStyle w:val="af9"/>
        <w:ind w:firstLine="397"/>
        <w:jc w:val="both"/>
        <w:rPr>
          <w:rFonts w:cs="Times New Roman"/>
          <w:i/>
          <w:sz w:val="22"/>
        </w:rPr>
      </w:pPr>
      <w:r w:rsidRPr="004E2164">
        <w:rPr>
          <w:rFonts w:cs="Times New Roman"/>
          <w:sz w:val="22"/>
        </w:rPr>
        <w:t>2.Формирование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w:t>
      </w:r>
      <w:r w:rsidR="005E13FE" w:rsidRPr="004E2164">
        <w:rPr>
          <w:rFonts w:cs="Times New Roman"/>
          <w:sz w:val="22"/>
        </w:rPr>
        <w:t xml:space="preserve">, </w:t>
      </w:r>
      <w:r w:rsidRPr="004E2164">
        <w:rPr>
          <w:rFonts w:cs="Times New Roman"/>
          <w:sz w:val="22"/>
        </w:rPr>
        <w:t xml:space="preserve">что в природе все взаимосвязано, что жизнь человека на Земле во многом зависит от окружающей среды. </w:t>
      </w:r>
    </w:p>
    <w:p w:rsidR="001B7A13" w:rsidRDefault="00F04FD1" w:rsidP="003A4729">
      <w:pPr>
        <w:pStyle w:val="af9"/>
        <w:ind w:firstLine="397"/>
        <w:jc w:val="both"/>
        <w:rPr>
          <w:rFonts w:cs="Times New Roman"/>
          <w:sz w:val="22"/>
        </w:rPr>
      </w:pPr>
      <w:r w:rsidRPr="004E2164">
        <w:rPr>
          <w:rFonts w:cs="Times New Roman"/>
          <w:sz w:val="22"/>
        </w:rPr>
        <w:t>3.Воспитание умения правильно вести себя в природе. Воспитание любви к природе, желания беречь ее.</w:t>
      </w:r>
    </w:p>
    <w:p w:rsidR="003A4729" w:rsidRPr="003A4729" w:rsidRDefault="003A4729" w:rsidP="003A4729">
      <w:pPr>
        <w:pStyle w:val="af9"/>
        <w:ind w:firstLine="397"/>
        <w:jc w:val="both"/>
        <w:rPr>
          <w:rFonts w:cs="Times New Roman"/>
          <w:i/>
          <w:sz w:val="22"/>
        </w:rPr>
      </w:pPr>
    </w:p>
    <w:p w:rsidR="003A4729" w:rsidRPr="008F3C5D" w:rsidRDefault="003A4729" w:rsidP="003A4729">
      <w:pPr>
        <w:pStyle w:val="131"/>
        <w:shd w:val="clear" w:color="auto" w:fill="auto"/>
        <w:spacing w:before="0" w:after="255" w:line="240" w:lineRule="auto"/>
        <w:ind w:left="1162" w:right="2642" w:firstLine="397"/>
        <w:jc w:val="center"/>
        <w:rPr>
          <w:rFonts w:ascii="Times New Roman" w:hAnsi="Times New Roman" w:cs="Times New Roman"/>
          <w:sz w:val="26"/>
          <w:szCs w:val="26"/>
        </w:rPr>
      </w:pPr>
      <w:r w:rsidRPr="008F3C5D">
        <w:rPr>
          <w:rFonts w:ascii="Times New Roman" w:hAnsi="Times New Roman" w:cs="Times New Roman"/>
          <w:sz w:val="26"/>
          <w:szCs w:val="26"/>
        </w:rPr>
        <w:t>Содержание психолого-</w:t>
      </w:r>
      <w:r w:rsidRPr="008F3C5D">
        <w:rPr>
          <w:rFonts w:ascii="Times New Roman" w:hAnsi="Times New Roman" w:cs="Times New Roman"/>
          <w:sz w:val="26"/>
          <w:szCs w:val="26"/>
        </w:rPr>
        <w:softHyphen/>
        <w:t>педагогической работы</w:t>
      </w:r>
    </w:p>
    <w:p w:rsidR="003A4729" w:rsidRDefault="003A4729" w:rsidP="00545A33">
      <w:pPr>
        <w:shd w:val="clear" w:color="auto" w:fill="FFFFFF"/>
        <w:ind w:firstLine="397"/>
        <w:jc w:val="center"/>
        <w:rPr>
          <w:rFonts w:ascii="Times New Roman" w:hAnsi="Times New Roman" w:cs="Times New Roman"/>
          <w:b/>
          <w:i/>
        </w:rPr>
      </w:pPr>
      <w:bookmarkStart w:id="44" w:name="bookmark97"/>
      <w:r w:rsidRPr="003A4729">
        <w:rPr>
          <w:rFonts w:ascii="Times New Roman" w:hAnsi="Times New Roman" w:cs="Times New Roman"/>
          <w:b/>
          <w:i/>
        </w:rPr>
        <w:t>Формирование элементарных математических представлений</w:t>
      </w:r>
      <w:bookmarkEnd w:id="44"/>
    </w:p>
    <w:p w:rsidR="005E7396" w:rsidRDefault="005E7396" w:rsidP="00545A33">
      <w:pPr>
        <w:shd w:val="clear" w:color="auto" w:fill="FFFFFF"/>
        <w:ind w:firstLine="397"/>
        <w:jc w:val="center"/>
        <w:rPr>
          <w:rFonts w:ascii="Times New Roman" w:hAnsi="Times New Roman" w:cs="Times New Roman"/>
          <w:b/>
          <w:i/>
        </w:rPr>
      </w:pPr>
    </w:p>
    <w:p w:rsidR="005E7396" w:rsidRPr="005E7396" w:rsidRDefault="005E7396" w:rsidP="005E7396">
      <w:pPr>
        <w:pStyle w:val="90"/>
        <w:keepNext/>
        <w:keepLines/>
        <w:shd w:val="clear" w:color="auto" w:fill="auto"/>
        <w:spacing w:before="0" w:after="14" w:line="202" w:lineRule="exact"/>
        <w:ind w:left="1160" w:right="2340"/>
        <w:rPr>
          <w:rFonts w:ascii="Times New Roman" w:hAnsi="Times New Roman" w:cs="Times New Roman"/>
          <w:sz w:val="22"/>
          <w:szCs w:val="22"/>
        </w:rPr>
      </w:pPr>
      <w:bookmarkStart w:id="45" w:name="bookmark98"/>
      <w:r w:rsidRPr="005E7396">
        <w:rPr>
          <w:rFonts w:ascii="Times New Roman" w:hAnsi="Times New Roman" w:cs="Times New Roman"/>
          <w:sz w:val="22"/>
          <w:szCs w:val="22"/>
        </w:rPr>
        <w:t>Вторая группа раннего возраста (от 2 до 3 лет)</w:t>
      </w:r>
      <w:bookmarkEnd w:id="45"/>
    </w:p>
    <w:p w:rsidR="005E7396" w:rsidRDefault="005E7396" w:rsidP="005E7396">
      <w:pPr>
        <w:pStyle w:val="55"/>
        <w:shd w:val="clear" w:color="auto" w:fill="auto"/>
        <w:spacing w:after="0" w:line="259" w:lineRule="exact"/>
        <w:ind w:left="20" w:right="20" w:firstLine="400"/>
        <w:jc w:val="both"/>
      </w:pPr>
      <w:r>
        <w:rPr>
          <w:rStyle w:val="afff6"/>
        </w:rPr>
        <w:t xml:space="preserve">Количество. </w:t>
      </w:r>
      <w:r>
        <w:t>Привлекать детей к формированию групп однородных предметов. Учить различать количество предметов (один — много).</w:t>
      </w:r>
    </w:p>
    <w:p w:rsidR="005E7396" w:rsidRDefault="005E7396" w:rsidP="005E7396">
      <w:pPr>
        <w:pStyle w:val="55"/>
        <w:shd w:val="clear" w:color="auto" w:fill="auto"/>
        <w:spacing w:after="0" w:line="259" w:lineRule="exact"/>
        <w:ind w:left="20" w:right="20" w:firstLine="400"/>
        <w:jc w:val="both"/>
      </w:pPr>
      <w:r>
        <w:rPr>
          <w:rStyle w:val="afff6"/>
        </w:rPr>
        <w:t xml:space="preserve">Величина. </w:t>
      </w:r>
      <w: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5E7396" w:rsidRDefault="005E7396" w:rsidP="005E7396">
      <w:pPr>
        <w:pStyle w:val="55"/>
        <w:shd w:val="clear" w:color="auto" w:fill="auto"/>
        <w:spacing w:after="0" w:line="259" w:lineRule="exact"/>
        <w:ind w:left="20" w:right="20" w:firstLine="400"/>
        <w:jc w:val="both"/>
      </w:pPr>
      <w:r>
        <w:rPr>
          <w:rStyle w:val="afff6"/>
        </w:rPr>
        <w:t xml:space="preserve">Форма. </w:t>
      </w:r>
      <w:r>
        <w:t>Учить различать предметы по форме и называть их (кубик, кирпичик, шар и пр.).</w:t>
      </w:r>
    </w:p>
    <w:p w:rsidR="005E7396" w:rsidRDefault="005E7396" w:rsidP="005E7396">
      <w:pPr>
        <w:pStyle w:val="55"/>
        <w:shd w:val="clear" w:color="auto" w:fill="auto"/>
        <w:spacing w:after="0" w:line="259" w:lineRule="exact"/>
        <w:ind w:left="20" w:right="20" w:firstLine="400"/>
        <w:jc w:val="both"/>
      </w:pPr>
      <w:r>
        <w:rPr>
          <w:rStyle w:val="afff6"/>
        </w:rPr>
        <w:t xml:space="preserve">Ориентировка в пространстве. </w:t>
      </w:r>
      <w:r>
        <w:t>Продолжать накапливать у детей опыт практического освоения окружающего пространства (помещений группы и участка детского сада).</w:t>
      </w:r>
    </w:p>
    <w:p w:rsidR="005E7396" w:rsidRDefault="005E7396" w:rsidP="005E7396">
      <w:pPr>
        <w:pStyle w:val="55"/>
        <w:shd w:val="clear" w:color="auto" w:fill="auto"/>
        <w:spacing w:after="0" w:line="259" w:lineRule="exact"/>
        <w:ind w:left="20" w:right="20" w:firstLine="400"/>
        <w:jc w:val="both"/>
      </w:pPr>
      <w:r>
        <w:t>Расширять опыт ориентировки в частях собственного тела (голова, лицо, руки, ноги, спина).</w:t>
      </w:r>
    </w:p>
    <w:p w:rsidR="005E7396" w:rsidRDefault="005E7396" w:rsidP="005E7396">
      <w:pPr>
        <w:pStyle w:val="55"/>
        <w:shd w:val="clear" w:color="auto" w:fill="auto"/>
        <w:spacing w:after="222" w:line="259" w:lineRule="exact"/>
        <w:ind w:left="20" w:firstLine="400"/>
        <w:jc w:val="both"/>
      </w:pPr>
      <w:r>
        <w:t>Учить двигаться за воспитателем в определенном направлении.</w:t>
      </w:r>
    </w:p>
    <w:p w:rsidR="005E7396" w:rsidRPr="005E7396" w:rsidRDefault="005E7396" w:rsidP="005E7396">
      <w:pPr>
        <w:pStyle w:val="90"/>
        <w:keepNext/>
        <w:keepLines/>
        <w:shd w:val="clear" w:color="auto" w:fill="auto"/>
        <w:spacing w:before="0" w:after="18"/>
        <w:ind w:left="1160" w:right="4180"/>
        <w:rPr>
          <w:rFonts w:ascii="Times New Roman" w:hAnsi="Times New Roman" w:cs="Times New Roman"/>
          <w:sz w:val="22"/>
          <w:szCs w:val="22"/>
        </w:rPr>
      </w:pPr>
      <w:bookmarkStart w:id="46" w:name="bookmark99"/>
      <w:r w:rsidRPr="005E7396">
        <w:rPr>
          <w:rFonts w:ascii="Times New Roman" w:hAnsi="Times New Roman" w:cs="Times New Roman"/>
          <w:sz w:val="22"/>
          <w:szCs w:val="22"/>
        </w:rPr>
        <w:t>Младшая группа (от 3 до 4 лет)</w:t>
      </w:r>
      <w:bookmarkEnd w:id="46"/>
    </w:p>
    <w:p w:rsidR="005E7396" w:rsidRDefault="005E7396" w:rsidP="005E7396">
      <w:pPr>
        <w:pStyle w:val="55"/>
        <w:shd w:val="clear" w:color="auto" w:fill="auto"/>
        <w:spacing w:after="0" w:line="259" w:lineRule="exact"/>
        <w:ind w:left="20" w:right="20" w:firstLine="400"/>
        <w:jc w:val="both"/>
      </w:pPr>
      <w:r>
        <w:rPr>
          <w:rStyle w:val="afff6"/>
        </w:rPr>
        <w:t xml:space="preserve">Количество. </w:t>
      </w:r>
      <w:r>
        <w:t>Развивать умение видеть общий признак предметов груп</w:t>
      </w:r>
      <w:r>
        <w:softHyphen/>
        <w:t>пы (все мячи — круглые, эти — все красные, эти — все большие и т. д.).</w:t>
      </w:r>
    </w:p>
    <w:p w:rsidR="005E7396" w:rsidRDefault="005E7396" w:rsidP="005E7396">
      <w:pPr>
        <w:pStyle w:val="55"/>
        <w:shd w:val="clear" w:color="auto" w:fill="auto"/>
        <w:spacing w:after="0" w:line="259" w:lineRule="exact"/>
        <w:ind w:left="20" w:right="20" w:firstLine="400"/>
        <w:jc w:val="both"/>
      </w:pP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softHyphen/>
        <w:t>ющей обстановке; понимать вопрос «Сколько?»; при ответе пользоваться словами «много», «один», «ни одного».</w:t>
      </w:r>
    </w:p>
    <w:p w:rsidR="005E7396" w:rsidRDefault="005E7396" w:rsidP="005E7396">
      <w:pPr>
        <w:pStyle w:val="55"/>
        <w:shd w:val="clear" w:color="auto" w:fill="auto"/>
        <w:spacing w:after="0" w:line="259" w:lineRule="exact"/>
        <w:ind w:left="20" w:right="20" w:firstLine="400"/>
        <w:jc w:val="both"/>
      </w:pPr>
      <w:r>
        <w:t>Сравнивать две равные (неравные) группы предметов на основе вза</w:t>
      </w:r>
      <w: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E7396" w:rsidRDefault="005E7396" w:rsidP="005E7396">
      <w:pPr>
        <w:pStyle w:val="55"/>
        <w:shd w:val="clear" w:color="auto" w:fill="auto"/>
        <w:spacing w:after="0" w:line="259" w:lineRule="exact"/>
        <w:ind w:left="20" w:right="20" w:firstLine="400"/>
        <w:jc w:val="both"/>
      </w:pPr>
      <w: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softHyphen/>
        <w:t>шей группы.</w:t>
      </w:r>
    </w:p>
    <w:p w:rsidR="005E7396" w:rsidRDefault="005E7396" w:rsidP="005E7396">
      <w:pPr>
        <w:pStyle w:val="55"/>
        <w:shd w:val="clear" w:color="auto" w:fill="auto"/>
        <w:spacing w:after="0" w:line="259" w:lineRule="exact"/>
        <w:ind w:right="20" w:firstLine="400"/>
        <w:jc w:val="both"/>
      </w:pPr>
      <w:r>
        <w:rPr>
          <w:rStyle w:val="afff6"/>
        </w:rPr>
        <w:t xml:space="preserve">Величина. </w:t>
      </w:r>
      <w:r>
        <w:t>Сравнивать предметы контрастных и одинаковых раз</w:t>
      </w:r>
      <w: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softHyphen/>
        <w:t xml:space="preserve">ные) по длине, широкий — узкий, одинаковые </w:t>
      </w:r>
      <w:r>
        <w:lastRenderedPageBreak/>
        <w:t>(равные) по ширине, вы</w:t>
      </w:r>
      <w:r>
        <w:softHyphen/>
        <w:t>сокий — низкий, одинаковые (равные) по высоте, большой — маленький, одинаковые (равные) по величине).</w:t>
      </w:r>
    </w:p>
    <w:p w:rsidR="005E7396" w:rsidRDefault="005E7396" w:rsidP="005E7396">
      <w:pPr>
        <w:pStyle w:val="55"/>
        <w:shd w:val="clear" w:color="auto" w:fill="auto"/>
        <w:spacing w:after="0" w:line="259" w:lineRule="exact"/>
        <w:ind w:right="20" w:firstLine="400"/>
        <w:jc w:val="both"/>
      </w:pPr>
      <w:r>
        <w:rPr>
          <w:rStyle w:val="afff6"/>
        </w:rPr>
        <w:t xml:space="preserve">Форма. </w:t>
      </w:r>
      <w:r>
        <w:t>Познакомить детей с геометрическими фигурами: кругом, квадра</w:t>
      </w:r>
      <w:r>
        <w:softHyphen/>
        <w:t>том, треугольником. Учить обследовать форму этих фигур, используя зрение и осязание.</w:t>
      </w:r>
    </w:p>
    <w:p w:rsidR="005E7396" w:rsidRDefault="005E7396" w:rsidP="005E7396">
      <w:pPr>
        <w:pStyle w:val="55"/>
        <w:shd w:val="clear" w:color="auto" w:fill="auto"/>
        <w:spacing w:after="0" w:line="259" w:lineRule="exact"/>
        <w:ind w:right="20" w:firstLine="400"/>
        <w:jc w:val="both"/>
      </w:pPr>
      <w:r>
        <w:rPr>
          <w:rStyle w:val="afff6"/>
        </w:rPr>
        <w:t xml:space="preserve">Ориентировка в пространстве. </w:t>
      </w:r>
      <w: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E7396" w:rsidRDefault="005E7396" w:rsidP="005E7396">
      <w:pPr>
        <w:pStyle w:val="55"/>
        <w:shd w:val="clear" w:color="auto" w:fill="auto"/>
        <w:spacing w:after="222" w:line="259" w:lineRule="exact"/>
        <w:ind w:right="20" w:firstLine="400"/>
        <w:jc w:val="both"/>
      </w:pPr>
      <w:r>
        <w:rPr>
          <w:rStyle w:val="afff6"/>
        </w:rPr>
        <w:t xml:space="preserve">Ориентировка во времени. </w:t>
      </w:r>
      <w:r>
        <w:t>Учить ориентироваться в контрастных частях суток: день — ночь, утро — вечер.</w:t>
      </w:r>
    </w:p>
    <w:p w:rsidR="005E7396" w:rsidRPr="005E7396" w:rsidRDefault="005E7396" w:rsidP="005E7396">
      <w:pPr>
        <w:pStyle w:val="90"/>
        <w:keepNext/>
        <w:keepLines/>
        <w:shd w:val="clear" w:color="auto" w:fill="auto"/>
        <w:spacing w:before="0" w:after="18"/>
        <w:ind w:left="1140" w:right="4300"/>
        <w:rPr>
          <w:rFonts w:ascii="Times New Roman" w:hAnsi="Times New Roman" w:cs="Times New Roman"/>
          <w:sz w:val="22"/>
          <w:szCs w:val="22"/>
        </w:rPr>
      </w:pPr>
      <w:bookmarkStart w:id="47" w:name="bookmark100"/>
      <w:r w:rsidRPr="005E7396">
        <w:rPr>
          <w:rFonts w:ascii="Times New Roman" w:hAnsi="Times New Roman" w:cs="Times New Roman"/>
          <w:sz w:val="22"/>
          <w:szCs w:val="22"/>
        </w:rPr>
        <w:t>Средняя группа (от 4 до 5 лет)</w:t>
      </w:r>
      <w:bookmarkEnd w:id="47"/>
    </w:p>
    <w:p w:rsidR="005E7396" w:rsidRDefault="005E7396" w:rsidP="005E7396">
      <w:pPr>
        <w:pStyle w:val="55"/>
        <w:shd w:val="clear" w:color="auto" w:fill="auto"/>
        <w:spacing w:after="0" w:line="259" w:lineRule="exact"/>
        <w:ind w:right="20" w:firstLine="400"/>
        <w:jc w:val="both"/>
      </w:pPr>
      <w:r w:rsidRPr="004F2C88">
        <w:rPr>
          <w:rStyle w:val="afff6"/>
        </w:rPr>
        <w:t xml:space="preserve">Количество и счет. </w:t>
      </w:r>
      <w:r w:rsidRPr="004F2C88">
        <w:t>Дать детям представление о том, что множество («много») может состоять из разных по качеству элементов: предметов раз</w:t>
      </w:r>
      <w:r w:rsidRPr="004F2C88">
        <w:softHyphen/>
        <w:t xml:space="preserve">ного цвета, размера, формы; учить сравнивать части множества, определяя </w:t>
      </w:r>
      <w:r>
        <w:t>их равенство или неравенство на основе составления пар предметов (не прибегая к счету). Вводить в речь детей выражения: «Здесь много круж</w:t>
      </w:r>
      <w: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5E7396" w:rsidRDefault="005E7396" w:rsidP="005E7396">
      <w:pPr>
        <w:pStyle w:val="55"/>
        <w:shd w:val="clear" w:color="auto" w:fill="auto"/>
        <w:spacing w:after="0" w:line="259" w:lineRule="exact"/>
        <w:ind w:right="20" w:firstLine="400"/>
        <w:jc w:val="both"/>
      </w:pPr>
      <w: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E7396" w:rsidRDefault="005E7396" w:rsidP="005E7396">
      <w:pPr>
        <w:pStyle w:val="55"/>
        <w:shd w:val="clear" w:color="auto" w:fill="auto"/>
        <w:spacing w:after="0" w:line="259" w:lineRule="exact"/>
        <w:ind w:right="20" w:firstLine="400"/>
        <w:jc w:val="both"/>
      </w:pPr>
      <w: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E7396" w:rsidRDefault="005E7396" w:rsidP="005E7396">
      <w:pPr>
        <w:pStyle w:val="55"/>
        <w:shd w:val="clear" w:color="auto" w:fill="auto"/>
        <w:spacing w:after="0" w:line="259" w:lineRule="exact"/>
        <w:ind w:right="20" w:firstLine="400"/>
        <w:jc w:val="both"/>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E7396" w:rsidRDefault="005E7396" w:rsidP="005E7396">
      <w:pPr>
        <w:pStyle w:val="55"/>
        <w:shd w:val="clear" w:color="auto" w:fill="auto"/>
        <w:spacing w:after="0" w:line="259" w:lineRule="exact"/>
        <w:ind w:right="20" w:firstLine="400"/>
        <w:jc w:val="both"/>
      </w:pPr>
      <w: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E7396" w:rsidRDefault="005E7396" w:rsidP="005E7396">
      <w:pPr>
        <w:pStyle w:val="55"/>
        <w:shd w:val="clear" w:color="auto" w:fill="auto"/>
        <w:spacing w:after="0" w:line="259" w:lineRule="exact"/>
        <w:ind w:right="20" w:firstLine="400"/>
        <w:jc w:val="both"/>
      </w:pPr>
      <w:r>
        <w:t>Отсчитывать предметы из большего количества; выкладывать, прино</w:t>
      </w:r>
      <w: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5E7396" w:rsidRDefault="005E7396" w:rsidP="005E7396">
      <w:pPr>
        <w:pStyle w:val="55"/>
        <w:shd w:val="clear" w:color="auto" w:fill="auto"/>
        <w:spacing w:after="0" w:line="259" w:lineRule="exact"/>
        <w:ind w:right="20" w:firstLine="400"/>
        <w:jc w:val="both"/>
      </w:pPr>
      <w:r>
        <w:t>На основе счета устанавливать равенство (неравенство) групп пред</w:t>
      </w:r>
      <w: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E7396" w:rsidRDefault="005E7396" w:rsidP="005E7396">
      <w:pPr>
        <w:pStyle w:val="55"/>
        <w:shd w:val="clear" w:color="auto" w:fill="auto"/>
        <w:spacing w:after="0" w:line="259" w:lineRule="exact"/>
        <w:ind w:right="20" w:firstLine="400"/>
        <w:jc w:val="both"/>
      </w:pPr>
      <w:r>
        <w:rPr>
          <w:rStyle w:val="afff6"/>
        </w:rPr>
        <w:t xml:space="preserve">Величина. </w:t>
      </w:r>
      <w:r>
        <w:t>Совершенствовать умение сравнивать два предмета по ве</w:t>
      </w:r>
      <w: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5E7396" w:rsidRDefault="005E7396" w:rsidP="005E7396">
      <w:pPr>
        <w:pStyle w:val="55"/>
        <w:shd w:val="clear" w:color="auto" w:fill="auto"/>
        <w:spacing w:after="0" w:line="259" w:lineRule="exact"/>
        <w:ind w:right="20" w:firstLine="400"/>
        <w:jc w:val="both"/>
      </w:pPr>
      <w:r>
        <w:t>Учить сравнивать предметы по двум признакам величины (красная лента длиннее и шире зеленой, желтый шарфик короче и уже синего).</w:t>
      </w:r>
    </w:p>
    <w:p w:rsidR="005E7396" w:rsidRDefault="005E7396" w:rsidP="005E7396">
      <w:pPr>
        <w:pStyle w:val="55"/>
        <w:shd w:val="clear" w:color="auto" w:fill="auto"/>
        <w:spacing w:after="0" w:line="259" w:lineRule="exact"/>
        <w:ind w:right="20" w:firstLine="400"/>
        <w:jc w:val="both"/>
      </w:pPr>
      <w:r>
        <w:t>Устанавливать размерные отношения между 3-5 предметами разной длины (ширины, высоты), толщины, располагать их в определенной пос</w:t>
      </w:r>
      <w:r>
        <w:softHyphen/>
        <w:t>ледовательности — в порядке убывания или нарастания величины. Вводить в активную речь детей понятия, обозначающие размерные отношения пред</w:t>
      </w:r>
      <w:r>
        <w:softHyphen/>
        <w:t>метов (эта (красная) башенка — самая высокая, эта (оранжевая) — пониже, эта (розовая) — еще ниже, а эта (желтая) — самая низкая» и т. д.).</w:t>
      </w:r>
    </w:p>
    <w:p w:rsidR="005E7396" w:rsidRDefault="005E7396" w:rsidP="005E7396">
      <w:pPr>
        <w:pStyle w:val="55"/>
        <w:shd w:val="clear" w:color="auto" w:fill="auto"/>
        <w:spacing w:after="0" w:line="259" w:lineRule="exact"/>
        <w:ind w:right="20" w:firstLine="400"/>
        <w:jc w:val="both"/>
      </w:pPr>
      <w:r>
        <w:rPr>
          <w:rStyle w:val="afff6"/>
        </w:rPr>
        <w:t xml:space="preserve">Форма. </w:t>
      </w:r>
      <w: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softHyphen/>
        <w:t>тельного анализаторов (наличие или отсутствие углов, устойчивость, подвижность и др.).</w:t>
      </w:r>
    </w:p>
    <w:p w:rsidR="005E7396" w:rsidRDefault="005E7396" w:rsidP="005E7396">
      <w:pPr>
        <w:pStyle w:val="55"/>
        <w:shd w:val="clear" w:color="auto" w:fill="auto"/>
        <w:spacing w:after="0" w:line="259" w:lineRule="exact"/>
        <w:ind w:right="20" w:firstLine="400"/>
        <w:jc w:val="both"/>
      </w:pPr>
      <w:r>
        <w:t>Познакомить детей с прямоугольником, сравнивая его с кругом, квад</w:t>
      </w:r>
      <w:r>
        <w:softHyphen/>
        <w:t>ратом, треугольником. Учить различать и называть прямоугольник, его элементы: углы и стороны.</w:t>
      </w:r>
    </w:p>
    <w:p w:rsidR="005E7396" w:rsidRDefault="005E7396" w:rsidP="005E7396">
      <w:pPr>
        <w:pStyle w:val="55"/>
        <w:shd w:val="clear" w:color="auto" w:fill="auto"/>
        <w:spacing w:after="0" w:line="259" w:lineRule="exact"/>
        <w:ind w:right="20" w:firstLine="400"/>
        <w:jc w:val="both"/>
      </w:pPr>
      <w:r>
        <w:t xml:space="preserve">Формировать представление о том, что фигуры могут быть разных размеров: большой — </w:t>
      </w:r>
      <w:r>
        <w:lastRenderedPageBreak/>
        <w:t>маленький куб (шар, круг, квадрат, треугольник, пря</w:t>
      </w:r>
      <w:r>
        <w:softHyphen/>
        <w:t>моугольник).</w:t>
      </w:r>
    </w:p>
    <w:p w:rsidR="005E7396" w:rsidRDefault="005E7396" w:rsidP="005E7396">
      <w:pPr>
        <w:pStyle w:val="55"/>
        <w:shd w:val="clear" w:color="auto" w:fill="auto"/>
        <w:spacing w:after="0" w:line="259" w:lineRule="exact"/>
        <w:ind w:right="20" w:firstLine="400"/>
        <w:jc w:val="both"/>
      </w:pPr>
      <w:r>
        <w:t>Учить соотносить форму предметов с известными геометрическими фигурами: тарелка — круг, платок — квадрат, мяч — шар, окно, дверь — прямо</w:t>
      </w:r>
      <w:r>
        <w:softHyphen/>
        <w:t>угольник и др.</w:t>
      </w:r>
    </w:p>
    <w:p w:rsidR="005E7396" w:rsidRDefault="005E7396" w:rsidP="005E7396">
      <w:pPr>
        <w:pStyle w:val="55"/>
        <w:shd w:val="clear" w:color="auto" w:fill="auto"/>
        <w:spacing w:after="0" w:line="259" w:lineRule="exact"/>
        <w:ind w:right="20" w:firstLine="400"/>
        <w:jc w:val="both"/>
      </w:pPr>
      <w:r>
        <w:rPr>
          <w:rStyle w:val="afff6"/>
        </w:rPr>
        <w:t xml:space="preserve">Ориентировка в пространстве. </w:t>
      </w:r>
      <w:r>
        <w:t>Развивать умения определять про</w:t>
      </w:r>
      <w: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5E7396" w:rsidRDefault="005E7396" w:rsidP="005E7396">
      <w:pPr>
        <w:pStyle w:val="55"/>
        <w:shd w:val="clear" w:color="auto" w:fill="auto"/>
        <w:spacing w:after="0" w:line="259" w:lineRule="exact"/>
        <w:ind w:right="20" w:firstLine="400"/>
        <w:jc w:val="both"/>
      </w:pPr>
      <w:r>
        <w:t>Познакомить с пространственными отношениями: далеко — близко (дом стоит близко, а березка растет далеко).</w:t>
      </w:r>
    </w:p>
    <w:p w:rsidR="005E7396" w:rsidRDefault="005E7396" w:rsidP="005E7396">
      <w:pPr>
        <w:pStyle w:val="55"/>
        <w:shd w:val="clear" w:color="auto" w:fill="auto"/>
        <w:spacing w:after="0" w:line="259" w:lineRule="exact"/>
        <w:ind w:right="20" w:firstLine="400"/>
        <w:jc w:val="both"/>
      </w:pPr>
      <w:r>
        <w:rPr>
          <w:rStyle w:val="afff6"/>
        </w:rPr>
        <w:t xml:space="preserve">Ориентировка во времени. </w:t>
      </w:r>
      <w:r>
        <w:t>Расширять представления детей о частях суток, их характерных особенностях, последовательности (утро — день — ве</w:t>
      </w:r>
      <w:r>
        <w:softHyphen/>
        <w:t>чер — ночь).</w:t>
      </w:r>
    </w:p>
    <w:p w:rsidR="005E7396" w:rsidRDefault="005E7396" w:rsidP="005E7396">
      <w:pPr>
        <w:pStyle w:val="55"/>
        <w:shd w:val="clear" w:color="auto" w:fill="auto"/>
        <w:spacing w:after="286" w:line="259" w:lineRule="exact"/>
        <w:ind w:firstLine="400"/>
        <w:jc w:val="both"/>
      </w:pPr>
      <w:r>
        <w:t>Объяснить значение слов: «вчера», «сегодня», «завтра».</w:t>
      </w:r>
    </w:p>
    <w:p w:rsidR="005E7396" w:rsidRPr="005E7396" w:rsidRDefault="005E7396" w:rsidP="005E7396">
      <w:pPr>
        <w:pStyle w:val="90"/>
        <w:keepNext/>
        <w:keepLines/>
        <w:shd w:val="clear" w:color="auto" w:fill="auto"/>
        <w:spacing w:before="0" w:after="14" w:line="202" w:lineRule="exact"/>
        <w:ind w:left="1140" w:right="4280"/>
        <w:rPr>
          <w:rFonts w:ascii="Times New Roman" w:hAnsi="Times New Roman" w:cs="Times New Roman"/>
          <w:sz w:val="22"/>
          <w:szCs w:val="22"/>
        </w:rPr>
      </w:pPr>
      <w:bookmarkStart w:id="48" w:name="bookmark101"/>
      <w:r w:rsidRPr="005E7396">
        <w:rPr>
          <w:rFonts w:ascii="Times New Roman" w:hAnsi="Times New Roman" w:cs="Times New Roman"/>
          <w:sz w:val="22"/>
          <w:szCs w:val="22"/>
        </w:rPr>
        <w:t>Старшая группа (от 5 до 6 лет)</w:t>
      </w:r>
      <w:bookmarkEnd w:id="48"/>
    </w:p>
    <w:p w:rsidR="005E7396" w:rsidRDefault="005E7396" w:rsidP="005E7396">
      <w:pPr>
        <w:pStyle w:val="55"/>
        <w:shd w:val="clear" w:color="auto" w:fill="auto"/>
        <w:spacing w:after="0" w:line="259" w:lineRule="exact"/>
        <w:ind w:right="20" w:firstLine="400"/>
        <w:jc w:val="both"/>
      </w:pPr>
      <w:r>
        <w:rPr>
          <w:rStyle w:val="afff6"/>
        </w:rPr>
        <w:t xml:space="preserve">Количество и счет. </w:t>
      </w:r>
      <w:r>
        <w:t>Учить создавать множества (группы предме</w:t>
      </w:r>
      <w:r>
        <w:softHyphen/>
        <w:t>тов) из разных по качеству элементов (предметов разного цвета, раз</w:t>
      </w:r>
      <w:r>
        <w:softHyphen/>
        <w:t>мера, формы, назначения; звуков, движений); разбивать множества на части и воссоединять их; устанавливать отношения между целым мно</w:t>
      </w:r>
      <w: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E7396" w:rsidRDefault="005E7396" w:rsidP="005E7396">
      <w:pPr>
        <w:pStyle w:val="55"/>
        <w:shd w:val="clear" w:color="auto" w:fill="auto"/>
        <w:spacing w:after="0" w:line="259" w:lineRule="exact"/>
        <w:ind w:right="20" w:firstLine="400"/>
        <w:jc w:val="both"/>
      </w:pPr>
      <w:r>
        <w:t>Учить считать до 10; последовательно знакомить с образованием каж</w:t>
      </w:r>
      <w:r>
        <w:softHyphen/>
        <w:t>дого числа в пределах от 5 до 10 (на наглядной основе).</w:t>
      </w:r>
    </w:p>
    <w:p w:rsidR="005E7396" w:rsidRDefault="005E7396" w:rsidP="005E7396">
      <w:pPr>
        <w:pStyle w:val="55"/>
        <w:shd w:val="clear" w:color="auto" w:fill="auto"/>
        <w:spacing w:after="0" w:line="259" w:lineRule="exact"/>
        <w:ind w:right="20" w:firstLine="400"/>
        <w:jc w:val="both"/>
      </w:pPr>
      <w: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E7396" w:rsidRDefault="005E7396" w:rsidP="005E7396">
      <w:pPr>
        <w:pStyle w:val="55"/>
        <w:shd w:val="clear" w:color="auto" w:fill="auto"/>
        <w:spacing w:after="0" w:line="259" w:lineRule="exact"/>
        <w:ind w:right="20" w:firstLine="400"/>
        <w:jc w:val="both"/>
      </w:pPr>
      <w:r>
        <w:t>Формировать умение понимать отношения рядом стоящих чисел (5 &lt; 6 на 1, 6 &gt; 5 на 1).</w:t>
      </w:r>
    </w:p>
    <w:p w:rsidR="005E7396" w:rsidRDefault="005E7396" w:rsidP="005E7396">
      <w:pPr>
        <w:pStyle w:val="55"/>
        <w:shd w:val="clear" w:color="auto" w:fill="auto"/>
        <w:spacing w:after="0" w:line="259" w:lineRule="exact"/>
        <w:ind w:right="20" w:firstLine="400"/>
        <w:jc w:val="both"/>
      </w:pPr>
      <w:r>
        <w:t>Отсчитывать предметы из большого количества по образцу и задан</w:t>
      </w:r>
      <w:r>
        <w:softHyphen/>
        <w:t>ному числу (в пределах 10).</w:t>
      </w:r>
    </w:p>
    <w:p w:rsidR="005E7396" w:rsidRDefault="005E7396" w:rsidP="005E7396">
      <w:pPr>
        <w:pStyle w:val="55"/>
        <w:shd w:val="clear" w:color="auto" w:fill="auto"/>
        <w:spacing w:after="0" w:line="259" w:lineRule="exact"/>
        <w:ind w:right="20" w:firstLine="400"/>
        <w:jc w:val="both"/>
      </w:pPr>
      <w:r>
        <w:t>Совершенствовать умение считать в прямом и обратном порядке (в пределах 10). Считать предметы на ощупь, считать и воспроизводить ко</w:t>
      </w:r>
      <w:r>
        <w:softHyphen/>
        <w:t>личество звуков, движений по образцу и заданному числу (в пределах 10).</w:t>
      </w:r>
    </w:p>
    <w:p w:rsidR="005E7396" w:rsidRDefault="005E7396" w:rsidP="005E7396">
      <w:pPr>
        <w:pStyle w:val="55"/>
        <w:shd w:val="clear" w:color="auto" w:fill="auto"/>
        <w:spacing w:after="0" w:line="259" w:lineRule="exact"/>
        <w:ind w:firstLine="400"/>
        <w:jc w:val="both"/>
      </w:pPr>
      <w:r>
        <w:t>Познакомить с цифрами от 0 до 9.</w:t>
      </w:r>
    </w:p>
    <w:p w:rsidR="005E7396" w:rsidRDefault="005E7396" w:rsidP="005E7396">
      <w:pPr>
        <w:pStyle w:val="55"/>
        <w:shd w:val="clear" w:color="auto" w:fill="auto"/>
        <w:spacing w:after="0" w:line="259" w:lineRule="exact"/>
        <w:ind w:right="20" w:firstLine="400"/>
        <w:jc w:val="both"/>
      </w:pPr>
      <w:r>
        <w:t>Познакомить с порядковым счетом в пределах 10, учить различать воп</w:t>
      </w:r>
      <w:r>
        <w:softHyphen/>
        <w:t>росы «Сколько?», «Который?» («Какой?») и правильно отвечать на них.</w:t>
      </w:r>
    </w:p>
    <w:p w:rsidR="005E7396" w:rsidRDefault="005E7396" w:rsidP="005E7396">
      <w:pPr>
        <w:pStyle w:val="55"/>
        <w:shd w:val="clear" w:color="auto" w:fill="auto"/>
        <w:spacing w:after="0" w:line="259" w:lineRule="exact"/>
        <w:ind w:right="20" w:firstLine="400"/>
        <w:jc w:val="both"/>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E7396" w:rsidRDefault="005E7396" w:rsidP="005E7396">
      <w:pPr>
        <w:pStyle w:val="55"/>
        <w:shd w:val="clear" w:color="auto" w:fill="auto"/>
        <w:spacing w:after="0" w:line="259" w:lineRule="exact"/>
        <w:ind w:right="20" w:firstLine="400"/>
        <w:jc w:val="both"/>
      </w:pPr>
      <w:r>
        <w:t>Упражнять детей в понимании того, что число не зависит от ве</w:t>
      </w:r>
      <w:r>
        <w:softHyphen/>
        <w:t>личины предметов, расстояния между предметами, формы, их распо</w:t>
      </w:r>
      <w:r>
        <w:softHyphen/>
        <w:t>ложения, а также направления счета (справа налево, слева направо, с любого предмета).</w:t>
      </w:r>
    </w:p>
    <w:p w:rsidR="005E7396" w:rsidRDefault="005E7396" w:rsidP="005E7396">
      <w:pPr>
        <w:pStyle w:val="55"/>
        <w:shd w:val="clear" w:color="auto" w:fill="auto"/>
        <w:spacing w:after="0" w:line="259" w:lineRule="exact"/>
        <w:ind w:firstLine="400"/>
        <w:jc w:val="both"/>
      </w:pPr>
      <w:r>
        <w:t>Познакомить с количественным составом числа из единиц в пределах</w:t>
      </w:r>
    </w:p>
    <w:p w:rsidR="005E7396" w:rsidRDefault="005E7396" w:rsidP="00C44636">
      <w:pPr>
        <w:pStyle w:val="55"/>
        <w:numPr>
          <w:ilvl w:val="0"/>
          <w:numId w:val="13"/>
        </w:numPr>
        <w:shd w:val="clear" w:color="auto" w:fill="auto"/>
        <w:tabs>
          <w:tab w:val="left" w:pos="182"/>
        </w:tabs>
        <w:spacing w:after="0" w:line="259" w:lineRule="exact"/>
        <w:ind w:right="20"/>
        <w:jc w:val="both"/>
      </w:pPr>
      <w:r>
        <w:t>на конкретном материале: 5 — это один, еще один, еще один, еще один и еще один.</w:t>
      </w:r>
    </w:p>
    <w:p w:rsidR="005E7396" w:rsidRDefault="005E7396" w:rsidP="005E7396">
      <w:pPr>
        <w:pStyle w:val="55"/>
        <w:shd w:val="clear" w:color="auto" w:fill="auto"/>
        <w:spacing w:after="0" w:line="259" w:lineRule="exact"/>
        <w:ind w:right="20" w:firstLine="400"/>
        <w:jc w:val="both"/>
      </w:pPr>
      <w:r>
        <w:rPr>
          <w:rStyle w:val="afff6"/>
        </w:rPr>
        <w:t xml:space="preserve">Величина. </w:t>
      </w:r>
      <w:r>
        <w:t>Учить устанавливать размерные отношения между 5-10 предметами разной длины (высоты, ширины) или толщины: сис</w:t>
      </w:r>
      <w: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softHyphen/>
        <w:t>леная уже желтой и всех остальных лент» и т. д.</w:t>
      </w:r>
    </w:p>
    <w:p w:rsidR="005E7396" w:rsidRDefault="005E7396" w:rsidP="005E7396">
      <w:pPr>
        <w:pStyle w:val="55"/>
        <w:shd w:val="clear" w:color="auto" w:fill="auto"/>
        <w:spacing w:after="0" w:line="259" w:lineRule="exact"/>
        <w:ind w:right="20" w:firstLine="400"/>
        <w:jc w:val="both"/>
      </w:pPr>
      <w:r>
        <w:t>Сравнивать два предмета по величине (длине, ширине, высоте) опосре</w:t>
      </w:r>
      <w:r>
        <w:softHyphen/>
        <w:t>дованно — с помощью третьего (условной меры), равного одному из сравни</w:t>
      </w:r>
      <w:r>
        <w:softHyphen/>
        <w:t>ваемых предметов.</w:t>
      </w:r>
    </w:p>
    <w:p w:rsidR="005E7396" w:rsidRDefault="005E7396" w:rsidP="005E7396">
      <w:pPr>
        <w:pStyle w:val="55"/>
        <w:shd w:val="clear" w:color="auto" w:fill="auto"/>
        <w:spacing w:after="0" w:line="259" w:lineRule="exact"/>
        <w:ind w:right="20" w:firstLine="400"/>
        <w:jc w:val="both"/>
      </w:pPr>
      <w:r>
        <w:t>Развивать глазомер, умение находить предметы длиннее (короче), выше (ниже), шире (уже), толще (тоньше) образца и равные ему.</w:t>
      </w:r>
    </w:p>
    <w:p w:rsidR="005E7396" w:rsidRDefault="005E7396" w:rsidP="005E7396">
      <w:pPr>
        <w:pStyle w:val="55"/>
        <w:shd w:val="clear" w:color="auto" w:fill="auto"/>
        <w:spacing w:after="0" w:line="259" w:lineRule="exact"/>
        <w:ind w:right="20" w:firstLine="400"/>
        <w:jc w:val="both"/>
      </w:pPr>
      <w:r>
        <w:t>Формировать понятие о том, что предмет (лист бумаги, лента, круг, квадрат и др.) можно разделить на несколько равных частей (на две, четыре).</w:t>
      </w:r>
    </w:p>
    <w:p w:rsidR="005E7396" w:rsidRDefault="005E7396" w:rsidP="005E7396">
      <w:pPr>
        <w:pStyle w:val="55"/>
        <w:shd w:val="clear" w:color="auto" w:fill="auto"/>
        <w:spacing w:after="0" w:line="259" w:lineRule="exact"/>
        <w:ind w:right="20" w:firstLine="400"/>
        <w:jc w:val="both"/>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E7396" w:rsidRDefault="005E7396" w:rsidP="005E7396">
      <w:pPr>
        <w:pStyle w:val="55"/>
        <w:shd w:val="clear" w:color="auto" w:fill="auto"/>
        <w:spacing w:after="0" w:line="259" w:lineRule="exact"/>
        <w:ind w:right="20" w:firstLine="400"/>
        <w:jc w:val="both"/>
      </w:pPr>
      <w:r>
        <w:rPr>
          <w:rStyle w:val="afff6"/>
        </w:rPr>
        <w:t xml:space="preserve">Форма. </w:t>
      </w:r>
      <w:r>
        <w:t>Познакомить детей с овалом на основе сравнения его с кругом и прямоугольником.</w:t>
      </w:r>
    </w:p>
    <w:p w:rsidR="005E7396" w:rsidRDefault="005E7396" w:rsidP="005E7396">
      <w:pPr>
        <w:pStyle w:val="55"/>
        <w:shd w:val="clear" w:color="auto" w:fill="auto"/>
        <w:spacing w:after="0" w:line="259" w:lineRule="exact"/>
        <w:ind w:right="20" w:firstLine="400"/>
        <w:jc w:val="both"/>
      </w:pPr>
      <w:r>
        <w:lastRenderedPageBreak/>
        <w:t>Дать представление о четырехугольнике: подвести к пониманию того, что квадрат и прямоугольник являются разновидностями четырехугольника.</w:t>
      </w:r>
    </w:p>
    <w:p w:rsidR="005E7396" w:rsidRDefault="005E7396" w:rsidP="005E7396">
      <w:pPr>
        <w:pStyle w:val="55"/>
        <w:shd w:val="clear" w:color="auto" w:fill="auto"/>
        <w:spacing w:after="0" w:line="259" w:lineRule="exact"/>
        <w:ind w:right="20" w:firstLine="400"/>
        <w:jc w:val="both"/>
      </w:pPr>
      <w:r>
        <w:t>Развивать у детей геометрическую зоркость: умение анализировать и сравнивать предметы по форме, находить в ближайшем окружении пред</w:t>
      </w:r>
      <w:r>
        <w:softHyphen/>
        <w:t>меты одинаковой и разной формы: книги, картина, одеяла, крышки сто</w:t>
      </w:r>
      <w:r>
        <w:softHyphen/>
        <w:t>лов — прямоугольные, поднос и блюдо — овальные, тарелки — круглые и т. д.</w:t>
      </w:r>
    </w:p>
    <w:p w:rsidR="005E7396" w:rsidRDefault="005E7396" w:rsidP="005E7396">
      <w:pPr>
        <w:pStyle w:val="55"/>
        <w:shd w:val="clear" w:color="auto" w:fill="auto"/>
        <w:spacing w:after="0" w:line="259" w:lineRule="exact"/>
        <w:ind w:firstLine="400"/>
        <w:jc w:val="both"/>
      </w:pPr>
      <w:r>
        <w:t>Развивать представления о том, как из одной формы сделать другую.</w:t>
      </w:r>
    </w:p>
    <w:p w:rsidR="005E7396" w:rsidRDefault="005E7396" w:rsidP="005E7396">
      <w:pPr>
        <w:pStyle w:val="55"/>
        <w:shd w:val="clear" w:color="auto" w:fill="auto"/>
        <w:spacing w:after="0" w:line="259" w:lineRule="exact"/>
        <w:ind w:right="20" w:firstLine="400"/>
        <w:jc w:val="both"/>
      </w:pPr>
      <w:r>
        <w:rPr>
          <w:rStyle w:val="afff6"/>
        </w:rPr>
        <w:t xml:space="preserve">Ориентировка в пространстве. </w:t>
      </w:r>
      <w: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w:t>
      </w:r>
      <w:r w:rsidRPr="004F2C88">
        <w:t xml:space="preserve"> </w:t>
      </w:r>
      <w:r>
        <w:t>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E7396" w:rsidRDefault="005E7396" w:rsidP="005E7396">
      <w:pPr>
        <w:pStyle w:val="55"/>
        <w:shd w:val="clear" w:color="auto" w:fill="auto"/>
        <w:spacing w:after="0" w:line="259" w:lineRule="exact"/>
        <w:ind w:right="20" w:firstLine="400"/>
        <w:jc w:val="both"/>
      </w:pPr>
      <w:r>
        <w:t>Учить ориентироваться на листе бумаги (справа — слева, вверху — вни</w:t>
      </w:r>
      <w:r>
        <w:softHyphen/>
        <w:t>зу, в середине, в углу).</w:t>
      </w:r>
    </w:p>
    <w:p w:rsidR="005E7396" w:rsidRDefault="005E7396" w:rsidP="005E7396">
      <w:pPr>
        <w:pStyle w:val="55"/>
        <w:shd w:val="clear" w:color="auto" w:fill="auto"/>
        <w:spacing w:after="0" w:line="259" w:lineRule="exact"/>
        <w:ind w:right="20" w:firstLine="400"/>
        <w:jc w:val="both"/>
      </w:pPr>
      <w:r>
        <w:rPr>
          <w:rStyle w:val="afff6"/>
        </w:rPr>
        <w:t xml:space="preserve">Ориентировка во времени. </w:t>
      </w:r>
      <w:r>
        <w:t>Дать детям представление о том, что утро, вечер, день и ночь составляют сутки.</w:t>
      </w:r>
    </w:p>
    <w:p w:rsidR="005E7396" w:rsidRDefault="005E7396" w:rsidP="005E7396">
      <w:pPr>
        <w:pStyle w:val="55"/>
        <w:shd w:val="clear" w:color="auto" w:fill="auto"/>
        <w:spacing w:after="226" w:line="264" w:lineRule="exact"/>
        <w:ind w:right="20" w:firstLine="400"/>
        <w:jc w:val="both"/>
      </w:pPr>
      <w:r>
        <w:t>Учить на конкретных примерах устанавливать последовательность различных событий: что было раньше (сначала), что позже (потом), опре</w:t>
      </w:r>
      <w:r>
        <w:softHyphen/>
        <w:t>делять, какой день сегодня, какой был вчера, какой будет завтра.</w:t>
      </w:r>
    </w:p>
    <w:p w:rsidR="005E7396" w:rsidRPr="005E7396" w:rsidRDefault="005E7396" w:rsidP="005E7396">
      <w:pPr>
        <w:pStyle w:val="90"/>
        <w:keepNext/>
        <w:keepLines/>
        <w:shd w:val="clear" w:color="auto" w:fill="auto"/>
        <w:spacing w:before="0" w:after="18"/>
        <w:ind w:left="1160" w:right="2160"/>
        <w:rPr>
          <w:rFonts w:ascii="Times New Roman" w:hAnsi="Times New Roman" w:cs="Times New Roman"/>
          <w:sz w:val="22"/>
          <w:szCs w:val="22"/>
        </w:rPr>
      </w:pPr>
      <w:bookmarkStart w:id="49" w:name="bookmark102"/>
      <w:r w:rsidRPr="005E7396">
        <w:rPr>
          <w:rFonts w:ascii="Times New Roman" w:hAnsi="Times New Roman" w:cs="Times New Roman"/>
          <w:sz w:val="22"/>
          <w:szCs w:val="22"/>
        </w:rPr>
        <w:t>Подготовительная к школе группа (от 6 до 7 лет)</w:t>
      </w:r>
      <w:bookmarkEnd w:id="49"/>
    </w:p>
    <w:p w:rsidR="005E7396" w:rsidRDefault="005E7396" w:rsidP="005E7396">
      <w:pPr>
        <w:pStyle w:val="55"/>
        <w:shd w:val="clear" w:color="auto" w:fill="auto"/>
        <w:spacing w:after="0" w:line="259" w:lineRule="exact"/>
        <w:ind w:right="20" w:firstLine="400"/>
        <w:jc w:val="both"/>
      </w:pPr>
      <w:r>
        <w:rPr>
          <w:rStyle w:val="afff6"/>
        </w:rPr>
        <w:t xml:space="preserve">Количество и счет. </w:t>
      </w:r>
      <w:r>
        <w:t>Развивать общие представления о множестве: умение формировать множества по заданным основаниям, видеть состав</w:t>
      </w:r>
      <w:r>
        <w:softHyphen/>
        <w:t>ные части множества, в которых предметы отличаются определенными признаками.</w:t>
      </w:r>
    </w:p>
    <w:p w:rsidR="005E7396" w:rsidRDefault="005E7396" w:rsidP="005E7396">
      <w:pPr>
        <w:pStyle w:val="55"/>
        <w:shd w:val="clear" w:color="auto" w:fill="auto"/>
        <w:spacing w:after="0" w:line="259" w:lineRule="exact"/>
        <w:ind w:right="20" w:firstLine="400"/>
        <w:jc w:val="both"/>
      </w:pPr>
      <w:r>
        <w:t>Упражнять в объединении, дополнении множеств, удалении из мно</w:t>
      </w:r>
      <w: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softHyphen/>
        <w:t>метов стрелками.</w:t>
      </w:r>
    </w:p>
    <w:p w:rsidR="005E7396" w:rsidRDefault="005E7396" w:rsidP="005E7396">
      <w:pPr>
        <w:pStyle w:val="55"/>
        <w:shd w:val="clear" w:color="auto" w:fill="auto"/>
        <w:spacing w:after="0" w:line="259" w:lineRule="exact"/>
        <w:ind w:right="20" w:firstLine="400"/>
        <w:jc w:val="both"/>
      </w:pPr>
      <w:r>
        <w:t>Совершенствовать навыки количественного и порядкового счета в пре</w:t>
      </w:r>
      <w:r>
        <w:softHyphen/>
        <w:t>делах 10. Познакомить со счетом в пределах 20 без операций над числами.</w:t>
      </w:r>
    </w:p>
    <w:p w:rsidR="005E7396" w:rsidRDefault="005E7396" w:rsidP="005E7396">
      <w:pPr>
        <w:pStyle w:val="55"/>
        <w:shd w:val="clear" w:color="auto" w:fill="auto"/>
        <w:spacing w:after="0" w:line="259" w:lineRule="exact"/>
        <w:ind w:firstLine="400"/>
        <w:jc w:val="both"/>
      </w:pPr>
      <w:r>
        <w:t>Знакомить с числами второго десятка.</w:t>
      </w:r>
    </w:p>
    <w:p w:rsidR="005E7396" w:rsidRDefault="005E7396" w:rsidP="005E7396">
      <w:pPr>
        <w:pStyle w:val="55"/>
        <w:shd w:val="clear" w:color="auto" w:fill="auto"/>
        <w:spacing w:after="0" w:line="259" w:lineRule="exact"/>
        <w:ind w:right="20" w:firstLine="400"/>
        <w:jc w:val="both"/>
      </w:pPr>
      <w:r>
        <w:t>Закреплять понимание отношений между числами натурального ря</w:t>
      </w:r>
      <w:r>
        <w:softHyphen/>
        <w:t>да (7 больше 6 на 1, а 6 меньше 7 на 1), умение увеличивать и уменьшать каждое число на 1 (в пределах 10).</w:t>
      </w:r>
    </w:p>
    <w:p w:rsidR="005E7396" w:rsidRDefault="005E7396" w:rsidP="005E7396">
      <w:pPr>
        <w:pStyle w:val="55"/>
        <w:shd w:val="clear" w:color="auto" w:fill="auto"/>
        <w:spacing w:after="0" w:line="259" w:lineRule="exact"/>
        <w:ind w:right="20" w:firstLine="400"/>
        <w:jc w:val="both"/>
      </w:pPr>
      <w:r>
        <w:t>Учить называть числа в прямом и обратном порядке (устный счет), последующее и предыдущее число к названному или обозначенному циф</w:t>
      </w:r>
      <w:r>
        <w:softHyphen/>
        <w:t>рой, определять пропущенное число.</w:t>
      </w:r>
    </w:p>
    <w:p w:rsidR="005E7396" w:rsidRDefault="005E7396" w:rsidP="005E7396">
      <w:pPr>
        <w:pStyle w:val="55"/>
        <w:shd w:val="clear" w:color="auto" w:fill="auto"/>
        <w:spacing w:after="0" w:line="259" w:lineRule="exact"/>
        <w:ind w:firstLine="400"/>
        <w:jc w:val="both"/>
      </w:pPr>
      <w:r>
        <w:t>Знакомить с составом чисел в пределах 10.</w:t>
      </w:r>
    </w:p>
    <w:p w:rsidR="005E7396" w:rsidRDefault="005E7396" w:rsidP="005E7396">
      <w:pPr>
        <w:pStyle w:val="55"/>
        <w:shd w:val="clear" w:color="auto" w:fill="auto"/>
        <w:spacing w:after="0" w:line="259" w:lineRule="exact"/>
        <w:ind w:right="20" w:firstLine="400"/>
        <w:jc w:val="both"/>
      </w:pPr>
      <w:r>
        <w:t>Учить раскладывать число на два меньших и составлять из двух мень</w:t>
      </w:r>
      <w:r>
        <w:softHyphen/>
        <w:t>ших большее (в пределах 10, на наглядной основе).</w:t>
      </w:r>
    </w:p>
    <w:p w:rsidR="005E7396" w:rsidRDefault="005E7396" w:rsidP="005E7396">
      <w:pPr>
        <w:pStyle w:val="55"/>
        <w:shd w:val="clear" w:color="auto" w:fill="auto"/>
        <w:spacing w:after="0" w:line="259" w:lineRule="exact"/>
        <w:ind w:right="20" w:firstLine="400"/>
        <w:jc w:val="both"/>
      </w:pPr>
      <w:r>
        <w:t>Познакомить с монетами достоинством 1, 5, 10 копеек, 1, 2, 5, 10 рублей (различение, набор и размен монет).</w:t>
      </w:r>
    </w:p>
    <w:p w:rsidR="005E7396" w:rsidRDefault="005E7396" w:rsidP="005E7396">
      <w:pPr>
        <w:pStyle w:val="55"/>
        <w:shd w:val="clear" w:color="auto" w:fill="auto"/>
        <w:spacing w:after="0" w:line="259" w:lineRule="exact"/>
        <w:ind w:right="20" w:firstLine="400"/>
        <w:jc w:val="both"/>
      </w:pPr>
      <w:r>
        <w:t>Учить на наглядной основе составлять и решать простые арифмети</w:t>
      </w:r>
      <w:r>
        <w:softHyphen/>
        <w:t>ческие задачи на сложение (к большему прибавляется меньшее) и на вы</w:t>
      </w:r>
      <w:r>
        <w:softHyphen/>
        <w:t>читание (вычитаемое меньше остатка); при решении задач пользоваться знаками действий: плюс (+), минус (-) и знаком отношения равно (=).</w:t>
      </w:r>
    </w:p>
    <w:p w:rsidR="005E7396" w:rsidRDefault="005E7396" w:rsidP="005E7396">
      <w:pPr>
        <w:pStyle w:val="55"/>
        <w:shd w:val="clear" w:color="auto" w:fill="auto"/>
        <w:spacing w:after="0" w:line="259" w:lineRule="exact"/>
        <w:ind w:right="20" w:firstLine="400"/>
        <w:jc w:val="both"/>
      </w:pPr>
      <w:r>
        <w:rPr>
          <w:rStyle w:val="afff6"/>
        </w:rPr>
        <w:t xml:space="preserve">Величина. </w:t>
      </w:r>
      <w:r>
        <w:t>Учить считать по заданной мере, когда за единицу счета принимается не один, а несколько предметов или часть предмета.</w:t>
      </w:r>
    </w:p>
    <w:p w:rsidR="005E7396" w:rsidRDefault="005E7396" w:rsidP="005E7396">
      <w:pPr>
        <w:pStyle w:val="55"/>
        <w:shd w:val="clear" w:color="auto" w:fill="auto"/>
        <w:spacing w:after="0" w:line="259" w:lineRule="exact"/>
        <w:ind w:right="20" w:firstLine="400"/>
        <w:jc w:val="both"/>
      </w:pPr>
      <w:r>
        <w:t>Делить предмет на 2-8 и более равных частей путем сгибания предмета (бумаги, ткани и др.), а также используя условную меру; правильно обозна</w:t>
      </w:r>
      <w: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E7396" w:rsidRDefault="005E7396" w:rsidP="005E7396">
      <w:pPr>
        <w:pStyle w:val="55"/>
        <w:shd w:val="clear" w:color="auto" w:fill="auto"/>
        <w:spacing w:after="0" w:line="259" w:lineRule="exact"/>
        <w:ind w:right="20" w:firstLine="400"/>
        <w:jc w:val="both"/>
      </w:pPr>
      <w:r>
        <w:t>Формировать у детей первоначальные измерительные умения. Учить измерять длину, ширину, высоту предметов (отрезки прямых линий) с по</w:t>
      </w:r>
      <w:r>
        <w:softHyphen/>
        <w:t>мощью условной меры (бумаги в клетку).</w:t>
      </w:r>
    </w:p>
    <w:p w:rsidR="005E7396" w:rsidRDefault="005E7396" w:rsidP="005E7396">
      <w:pPr>
        <w:pStyle w:val="55"/>
        <w:shd w:val="clear" w:color="auto" w:fill="auto"/>
        <w:spacing w:after="0" w:line="259" w:lineRule="exact"/>
        <w:ind w:right="20" w:firstLine="400"/>
        <w:jc w:val="both"/>
      </w:pPr>
      <w:r>
        <w:t>Учить детей измерять объем жидких и сыпучих веществ с помощью условной меры.</w:t>
      </w:r>
    </w:p>
    <w:p w:rsidR="005E7396" w:rsidRDefault="005E7396" w:rsidP="005E7396">
      <w:pPr>
        <w:pStyle w:val="55"/>
        <w:shd w:val="clear" w:color="auto" w:fill="auto"/>
        <w:spacing w:after="0" w:line="259" w:lineRule="exact"/>
        <w:ind w:right="20" w:firstLine="400"/>
        <w:jc w:val="both"/>
      </w:pPr>
      <w:r>
        <w:t>Дать представления о весе предметов и способах его измерения. Срав</w:t>
      </w:r>
      <w:r>
        <w:softHyphen/>
        <w:t>нивать вес предметов (тяжелее — легче) путем взвешивания их на ладонях. Познакомить с весами.</w:t>
      </w:r>
    </w:p>
    <w:p w:rsidR="005E7396" w:rsidRDefault="005E7396" w:rsidP="005E7396">
      <w:pPr>
        <w:pStyle w:val="55"/>
        <w:shd w:val="clear" w:color="auto" w:fill="auto"/>
        <w:spacing w:after="0" w:line="259" w:lineRule="exact"/>
        <w:ind w:right="20" w:firstLine="400"/>
        <w:jc w:val="both"/>
      </w:pPr>
      <w:r>
        <w:t>Развивать представление о том, что результат измерения (длины, веса, объема предметов) зависит от величины условной меры.</w:t>
      </w:r>
    </w:p>
    <w:p w:rsidR="005E7396" w:rsidRDefault="005E7396" w:rsidP="005E7396">
      <w:pPr>
        <w:pStyle w:val="55"/>
        <w:shd w:val="clear" w:color="auto" w:fill="auto"/>
        <w:spacing w:after="0" w:line="259" w:lineRule="exact"/>
        <w:ind w:right="20" w:firstLine="400"/>
        <w:jc w:val="both"/>
      </w:pPr>
      <w:r>
        <w:rPr>
          <w:rStyle w:val="afff6"/>
        </w:rPr>
        <w:lastRenderedPageBreak/>
        <w:t xml:space="preserve">Форма. </w:t>
      </w:r>
      <w:r>
        <w:t>Уточнить знание известных геометрических фигур, их эле</w:t>
      </w:r>
      <w:r>
        <w:softHyphen/>
        <w:t>ментов (вершины, углы, стороны) и некоторых их свойств.</w:t>
      </w:r>
    </w:p>
    <w:p w:rsidR="005E7396" w:rsidRDefault="005E7396" w:rsidP="005E7396">
      <w:pPr>
        <w:pStyle w:val="55"/>
        <w:shd w:val="clear" w:color="auto" w:fill="auto"/>
        <w:spacing w:after="0" w:line="259" w:lineRule="exact"/>
        <w:ind w:right="20" w:firstLine="400"/>
        <w:jc w:val="both"/>
      </w:pPr>
      <w:r>
        <w:t>Дать представление о многоугольнике (на примере треугольника и че</w:t>
      </w:r>
      <w:r>
        <w:softHyphen/>
        <w:t>тырехугольника), о прямой линии, отрезке прямой.</w:t>
      </w:r>
    </w:p>
    <w:p w:rsidR="005E7396" w:rsidRDefault="005E7396" w:rsidP="005E7396">
      <w:pPr>
        <w:pStyle w:val="55"/>
        <w:shd w:val="clear" w:color="auto" w:fill="auto"/>
        <w:spacing w:after="0" w:line="259" w:lineRule="exact"/>
        <w:ind w:right="20" w:firstLine="400"/>
        <w:jc w:val="both"/>
      </w:pPr>
      <w:r>
        <w:t>Учить распознавать фигуры независимо от их пространственного поло</w:t>
      </w:r>
      <w:r>
        <w:softHyphen/>
        <w:t>жения, изображать, располагать на плоскости, упорядочивать по размерам, классифицировать, группировать по цвету, форме, размерам.</w:t>
      </w:r>
    </w:p>
    <w:p w:rsidR="005E7396" w:rsidRDefault="005E7396" w:rsidP="005E7396">
      <w:pPr>
        <w:pStyle w:val="55"/>
        <w:shd w:val="clear" w:color="auto" w:fill="auto"/>
        <w:spacing w:after="0" w:line="259" w:lineRule="exact"/>
        <w:ind w:right="20" w:firstLine="400"/>
        <w:jc w:val="both"/>
      </w:pPr>
      <w:r>
        <w:t>Моделировать геометрические фигуры; составлять из нескольких треугольников один многоугольник, из нескольких маленьких квадра</w:t>
      </w:r>
      <w: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E7396" w:rsidRDefault="005E7396" w:rsidP="005E7396">
      <w:pPr>
        <w:pStyle w:val="55"/>
        <w:shd w:val="clear" w:color="auto" w:fill="auto"/>
        <w:spacing w:after="0" w:line="259" w:lineRule="exact"/>
        <w:ind w:right="20" w:firstLine="400"/>
        <w:jc w:val="both"/>
      </w:pPr>
      <w:r>
        <w:t>Анализировать форму предметов в целом и отдельных их частей; вос</w:t>
      </w:r>
      <w:r>
        <w:softHyphen/>
        <w:t>создавать сложные по форме предметы из отдельных частей по контурным образцам, по описанию, представлению.</w:t>
      </w:r>
    </w:p>
    <w:p w:rsidR="005E7396" w:rsidRDefault="005E7396" w:rsidP="005E7396">
      <w:pPr>
        <w:pStyle w:val="55"/>
        <w:shd w:val="clear" w:color="auto" w:fill="auto"/>
        <w:spacing w:after="0" w:line="259" w:lineRule="exact"/>
        <w:ind w:right="20" w:firstLine="400"/>
        <w:jc w:val="both"/>
      </w:pPr>
      <w:r>
        <w:rPr>
          <w:rStyle w:val="afff6"/>
        </w:rPr>
        <w:t xml:space="preserve">Ориентировка в пространстве. </w:t>
      </w:r>
      <w:r>
        <w:t>Учить ориентироваться на ограничен</w:t>
      </w:r>
      <w: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E7396" w:rsidRDefault="005E7396" w:rsidP="005E7396">
      <w:pPr>
        <w:pStyle w:val="55"/>
        <w:shd w:val="clear" w:color="auto" w:fill="auto"/>
        <w:spacing w:after="0" w:line="259" w:lineRule="exact"/>
        <w:ind w:firstLine="400"/>
        <w:jc w:val="both"/>
      </w:pPr>
      <w:r>
        <w:t>Познакомить с планом, схемой, маршрутом, картой.</w:t>
      </w:r>
    </w:p>
    <w:p w:rsidR="005E7396" w:rsidRDefault="005E7396" w:rsidP="005E7396">
      <w:pPr>
        <w:pStyle w:val="55"/>
        <w:shd w:val="clear" w:color="auto" w:fill="auto"/>
        <w:spacing w:after="0" w:line="259" w:lineRule="exact"/>
        <w:ind w:right="20" w:firstLine="400"/>
        <w:jc w:val="both"/>
      </w:pPr>
      <w:r>
        <w:t>Развивать способность к моделированию пространственных отноше</w:t>
      </w:r>
      <w:r>
        <w:softHyphen/>
        <w:t>ний между объектами в виде рисунка, плана, схемы.</w:t>
      </w:r>
    </w:p>
    <w:p w:rsidR="005E7396" w:rsidRDefault="005E7396" w:rsidP="005E7396">
      <w:pPr>
        <w:pStyle w:val="55"/>
        <w:shd w:val="clear" w:color="auto" w:fill="auto"/>
        <w:spacing w:after="0" w:line="259" w:lineRule="exact"/>
        <w:ind w:right="20" w:firstLine="400"/>
        <w:jc w:val="both"/>
      </w:pPr>
      <w:r>
        <w:t>Учить «читать» простейшую графическую информацию, обозначаю</w:t>
      </w:r>
      <w:r>
        <w:softHyphen/>
        <w:t>щую пространственные отношения объектов и направление их движения в пространстве: слева направо, справа налево, снизу вверх,</w:t>
      </w:r>
      <w:r w:rsidRPr="004F2C88">
        <w:t xml:space="preserve"> </w:t>
      </w:r>
      <w:r>
        <w:t>сверху вниз; самостоятельно передвигаться в пространстве, ориентируясь на условные обозначения (знаки и символы).</w:t>
      </w:r>
    </w:p>
    <w:p w:rsidR="005E7396" w:rsidRDefault="005E7396" w:rsidP="005E7396">
      <w:pPr>
        <w:pStyle w:val="55"/>
        <w:shd w:val="clear" w:color="auto" w:fill="auto"/>
        <w:spacing w:after="0" w:line="259" w:lineRule="exact"/>
        <w:ind w:right="20" w:firstLine="400"/>
        <w:jc w:val="both"/>
      </w:pPr>
      <w:r>
        <w:rPr>
          <w:rStyle w:val="afff6"/>
        </w:rPr>
        <w:t xml:space="preserve">Ориентировка во времени. </w:t>
      </w:r>
      <w:r>
        <w:t>Дать детям элементарные представления о времени: его текучести, периодичности, необратимости, последователь</w:t>
      </w:r>
      <w:r>
        <w:softHyphen/>
        <w:t>ности всех дней недели, месяцев, времен года.</w:t>
      </w:r>
    </w:p>
    <w:p w:rsidR="005E7396" w:rsidRDefault="005E7396" w:rsidP="005E7396">
      <w:pPr>
        <w:pStyle w:val="55"/>
        <w:shd w:val="clear" w:color="auto" w:fill="auto"/>
        <w:spacing w:after="0" w:line="259" w:lineRule="exact"/>
        <w:ind w:left="20" w:right="20" w:firstLine="400"/>
        <w:jc w:val="both"/>
      </w:pPr>
      <w:r>
        <w:t>Учить пользоваться в речи понятиями: «сначала», «потом», «до», «пос</w:t>
      </w:r>
      <w:r>
        <w:softHyphen/>
        <w:t>ле», «раньше», «позже», «в одно и то же время».</w:t>
      </w:r>
    </w:p>
    <w:p w:rsidR="005E7396" w:rsidRDefault="005E7396" w:rsidP="005E7396">
      <w:pPr>
        <w:pStyle w:val="55"/>
        <w:shd w:val="clear" w:color="auto" w:fill="auto"/>
        <w:spacing w:after="0" w:line="259" w:lineRule="exact"/>
        <w:ind w:left="20" w:right="20" w:firstLine="400"/>
        <w:jc w:val="both"/>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E7396" w:rsidRDefault="005E7396" w:rsidP="005E7396">
      <w:pPr>
        <w:pStyle w:val="55"/>
        <w:shd w:val="clear" w:color="auto" w:fill="auto"/>
        <w:spacing w:after="255" w:line="259" w:lineRule="exact"/>
        <w:ind w:left="20" w:firstLine="400"/>
        <w:jc w:val="both"/>
      </w:pPr>
      <w:r>
        <w:t>Учить определять время по часам с точностью до 1 часа.</w:t>
      </w:r>
    </w:p>
    <w:p w:rsidR="005E7396" w:rsidRPr="004F2C88" w:rsidRDefault="005E7396" w:rsidP="005E7396">
      <w:pPr>
        <w:pStyle w:val="83"/>
        <w:keepNext/>
        <w:keepLines/>
        <w:shd w:val="clear" w:color="auto" w:fill="auto"/>
        <w:spacing w:before="0" w:after="211"/>
        <w:ind w:left="1160" w:right="1980"/>
        <w:jc w:val="center"/>
        <w:rPr>
          <w:rFonts w:ascii="Times New Roman" w:hAnsi="Times New Roman" w:cs="Times New Roman"/>
          <w:b/>
          <w:i/>
          <w:sz w:val="24"/>
          <w:szCs w:val="24"/>
        </w:rPr>
      </w:pPr>
      <w:bookmarkStart w:id="50" w:name="bookmark103"/>
      <w:r w:rsidRPr="004F2C88">
        <w:rPr>
          <w:rFonts w:ascii="Times New Roman" w:hAnsi="Times New Roman" w:cs="Times New Roman"/>
          <w:b/>
          <w:i/>
          <w:sz w:val="24"/>
          <w:szCs w:val="24"/>
        </w:rPr>
        <w:t>Развитие познавательно-</w:t>
      </w:r>
      <w:r w:rsidRPr="004F2C88">
        <w:rPr>
          <w:rFonts w:ascii="Times New Roman" w:hAnsi="Times New Roman" w:cs="Times New Roman"/>
          <w:b/>
          <w:i/>
          <w:sz w:val="24"/>
          <w:szCs w:val="24"/>
        </w:rPr>
        <w:softHyphen/>
        <w:t>исследовательской деятельности</w:t>
      </w:r>
      <w:bookmarkEnd w:id="50"/>
    </w:p>
    <w:p w:rsidR="005E7396" w:rsidRPr="005E7396" w:rsidRDefault="005E7396" w:rsidP="005E7396">
      <w:pPr>
        <w:pStyle w:val="90"/>
        <w:keepNext/>
        <w:keepLines/>
        <w:shd w:val="clear" w:color="auto" w:fill="auto"/>
        <w:spacing w:before="0" w:after="134" w:line="202" w:lineRule="exact"/>
        <w:ind w:left="1160" w:right="2300"/>
        <w:rPr>
          <w:rFonts w:ascii="Times New Roman" w:hAnsi="Times New Roman" w:cs="Times New Roman"/>
          <w:sz w:val="22"/>
          <w:szCs w:val="22"/>
        </w:rPr>
      </w:pPr>
      <w:bookmarkStart w:id="51" w:name="bookmark104"/>
      <w:r w:rsidRPr="005E7396">
        <w:rPr>
          <w:rFonts w:ascii="Times New Roman" w:hAnsi="Times New Roman" w:cs="Times New Roman"/>
          <w:sz w:val="22"/>
          <w:szCs w:val="22"/>
        </w:rPr>
        <w:t>Вторая группа раннего возраста (от 2 до 3 лет)</w:t>
      </w:r>
      <w:bookmarkEnd w:id="51"/>
    </w:p>
    <w:p w:rsidR="005E7396" w:rsidRDefault="005E7396" w:rsidP="005E7396">
      <w:pPr>
        <w:pStyle w:val="55"/>
        <w:shd w:val="clear" w:color="auto" w:fill="auto"/>
        <w:spacing w:after="0" w:line="259" w:lineRule="exact"/>
        <w:ind w:left="20" w:right="20" w:firstLine="400"/>
        <w:jc w:val="both"/>
      </w:pPr>
      <w: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5E7396" w:rsidRDefault="005E7396" w:rsidP="005E7396">
      <w:pPr>
        <w:pStyle w:val="55"/>
        <w:shd w:val="clear" w:color="auto" w:fill="auto"/>
        <w:spacing w:after="0" w:line="259" w:lineRule="exact"/>
        <w:ind w:left="20" w:right="20" w:firstLine="400"/>
        <w:jc w:val="both"/>
      </w:pPr>
      <w:r>
        <w:rPr>
          <w:rStyle w:val="afff6"/>
        </w:rPr>
        <w:t xml:space="preserve">Сенсорное развитие. </w:t>
      </w:r>
      <w:r>
        <w:t>Продолжать работу по обогащению непосредс</w:t>
      </w:r>
      <w:r>
        <w:softHyphen/>
        <w:t>твенного чувственного опыта детей в разных видах деятельности, посте</w:t>
      </w:r>
      <w: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E7396" w:rsidRDefault="005E7396" w:rsidP="005E7396">
      <w:pPr>
        <w:pStyle w:val="55"/>
        <w:shd w:val="clear" w:color="auto" w:fill="auto"/>
        <w:spacing w:after="0" w:line="259" w:lineRule="exact"/>
        <w:ind w:left="20" w:right="20" w:firstLine="400"/>
        <w:jc w:val="both"/>
      </w:pPr>
      <w:r>
        <w:rPr>
          <w:rStyle w:val="afff6"/>
        </w:rPr>
        <w:t xml:space="preserve">Дидактические игры. </w:t>
      </w:r>
      <w:r>
        <w:t>Обогащать в играх с дидактическим матери</w:t>
      </w:r>
      <w:r>
        <w:softHyphen/>
        <w:t>алом сенсорный опыт детей (пирамидки (башенки) из 5-8 колец раз</w:t>
      </w:r>
      <w: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softHyphen/>
        <w:t>нивать, соотносить, группировать, устанавливать тождество и разли</w:t>
      </w:r>
      <w:r>
        <w:softHyphen/>
        <w:t>чие однородных предметов по одному из сенсорных признаков — цвет, форма, величина).</w:t>
      </w:r>
    </w:p>
    <w:p w:rsidR="005E7396" w:rsidRDefault="005E7396" w:rsidP="005E7396">
      <w:pPr>
        <w:pStyle w:val="55"/>
        <w:shd w:val="clear" w:color="auto" w:fill="auto"/>
        <w:spacing w:after="286" w:line="259" w:lineRule="exact"/>
        <w:ind w:left="20" w:right="20" w:firstLine="400"/>
        <w:jc w:val="both"/>
      </w:pPr>
      <w:r>
        <w:t>Проводить дидактические игры на развитие внимания и памяти («Че</w:t>
      </w:r>
      <w: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E7396" w:rsidRPr="005E7396" w:rsidRDefault="005E7396" w:rsidP="005E7396">
      <w:pPr>
        <w:pStyle w:val="90"/>
        <w:keepNext/>
        <w:keepLines/>
        <w:shd w:val="clear" w:color="auto" w:fill="auto"/>
        <w:spacing w:before="0" w:after="18" w:line="202" w:lineRule="exact"/>
        <w:ind w:left="1160" w:right="4180"/>
        <w:rPr>
          <w:rFonts w:ascii="Times New Roman" w:hAnsi="Times New Roman" w:cs="Times New Roman"/>
          <w:sz w:val="22"/>
          <w:szCs w:val="22"/>
        </w:rPr>
      </w:pPr>
      <w:bookmarkStart w:id="52" w:name="bookmark105"/>
      <w:r w:rsidRPr="005E7396">
        <w:rPr>
          <w:rFonts w:ascii="Times New Roman" w:hAnsi="Times New Roman" w:cs="Times New Roman"/>
          <w:sz w:val="22"/>
          <w:szCs w:val="22"/>
        </w:rPr>
        <w:lastRenderedPageBreak/>
        <w:t>Младшая группа (от 3 до 4 лет)</w:t>
      </w:r>
      <w:bookmarkEnd w:id="52"/>
    </w:p>
    <w:p w:rsidR="005E7396" w:rsidRDefault="005E7396" w:rsidP="005E7396">
      <w:pPr>
        <w:pStyle w:val="55"/>
        <w:shd w:val="clear" w:color="auto" w:fill="auto"/>
        <w:spacing w:after="0" w:line="254" w:lineRule="exact"/>
        <w:ind w:left="20" w:right="20" w:firstLine="400"/>
        <w:jc w:val="both"/>
      </w:pPr>
      <w:r>
        <w:rPr>
          <w:rStyle w:val="afff6"/>
        </w:rPr>
        <w:t xml:space="preserve">Познавательно-исследовательская деятельность. </w:t>
      </w:r>
      <w:r>
        <w:t>Учить детей обоб</w:t>
      </w:r>
      <w: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5E7396" w:rsidRDefault="005E7396" w:rsidP="005E7396">
      <w:pPr>
        <w:pStyle w:val="55"/>
        <w:shd w:val="clear" w:color="auto" w:fill="auto"/>
        <w:spacing w:after="0" w:line="259" w:lineRule="exact"/>
        <w:ind w:right="20" w:firstLine="400"/>
        <w:jc w:val="both"/>
      </w:pPr>
      <w:r>
        <w:t>Включать детей в совместные с взрослыми практические познаватель</w:t>
      </w:r>
      <w:r>
        <w:softHyphen/>
        <w:t>ные действия экспериментального характера, в процессе которых выделя</w:t>
      </w:r>
      <w:r>
        <w:softHyphen/>
        <w:t>ются ранее скрытые свойства изучаемого объекта.</w:t>
      </w:r>
    </w:p>
    <w:p w:rsidR="005E7396" w:rsidRDefault="005E7396" w:rsidP="005E7396">
      <w:pPr>
        <w:pStyle w:val="55"/>
        <w:shd w:val="clear" w:color="auto" w:fill="auto"/>
        <w:spacing w:after="0" w:line="259" w:lineRule="exact"/>
        <w:ind w:right="20" w:firstLine="400"/>
        <w:jc w:val="both"/>
      </w:pPr>
      <w:r>
        <w:t>Предлагать выполнять действия в соответствии с задачей и содержани</w:t>
      </w:r>
      <w:r>
        <w:softHyphen/>
        <w:t>ем алгоритма деятельности. С помощью взрослого использовать действия моделирующего характера.</w:t>
      </w:r>
    </w:p>
    <w:p w:rsidR="005E7396" w:rsidRDefault="005E7396" w:rsidP="005E7396">
      <w:pPr>
        <w:pStyle w:val="55"/>
        <w:shd w:val="clear" w:color="auto" w:fill="auto"/>
        <w:spacing w:after="0" w:line="259" w:lineRule="exact"/>
        <w:ind w:right="20" w:firstLine="400"/>
        <w:jc w:val="both"/>
      </w:pPr>
      <w:r>
        <w:rPr>
          <w:rStyle w:val="afff6"/>
        </w:rPr>
        <w:t xml:space="preserve">Сенсорное развитие. </w:t>
      </w:r>
      <w: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softHyphen/>
        <w:t>зуя при характеристике предметов эпитеты и сравнения).</w:t>
      </w:r>
    </w:p>
    <w:p w:rsidR="005E7396" w:rsidRDefault="005E7396" w:rsidP="005E7396">
      <w:pPr>
        <w:pStyle w:val="55"/>
        <w:shd w:val="clear" w:color="auto" w:fill="auto"/>
        <w:spacing w:after="0" w:line="259" w:lineRule="exact"/>
        <w:ind w:right="20" w:firstLine="400"/>
        <w:jc w:val="both"/>
      </w:pPr>
      <w:r>
        <w:t>Создавать условия для ознакомления детей с цветом, формой, вели</w:t>
      </w:r>
      <w:r>
        <w:softHyphen/>
        <w:t>чиной, осязаемыми свойствами предметов (теплый, холодный, твердый, мягкий, пушистый и т. п.); развивать умение воспринимать звучание раз</w:t>
      </w:r>
      <w:r>
        <w:softHyphen/>
        <w:t>личных музыкальных инструментов, родной речи.</w:t>
      </w:r>
    </w:p>
    <w:p w:rsidR="005E7396" w:rsidRDefault="005E7396" w:rsidP="005E7396">
      <w:pPr>
        <w:pStyle w:val="55"/>
        <w:shd w:val="clear" w:color="auto" w:fill="auto"/>
        <w:spacing w:after="0" w:line="259" w:lineRule="exact"/>
        <w:ind w:right="20" w:firstLine="400"/>
        <w:jc w:val="both"/>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E7396" w:rsidRDefault="005E7396" w:rsidP="005E7396">
      <w:pPr>
        <w:pStyle w:val="55"/>
        <w:shd w:val="clear" w:color="auto" w:fill="auto"/>
        <w:spacing w:after="0" w:line="259" w:lineRule="exact"/>
        <w:ind w:right="20" w:firstLine="400"/>
        <w:jc w:val="both"/>
      </w:pPr>
      <w:r>
        <w:t>Совершенствовать навыки установления тождества и различия пред</w:t>
      </w:r>
      <w:r>
        <w:softHyphen/>
        <w:t>метов по их свойствам: величине, форме, цвету.</w:t>
      </w:r>
    </w:p>
    <w:p w:rsidR="005E7396" w:rsidRDefault="005E7396" w:rsidP="005E7396">
      <w:pPr>
        <w:pStyle w:val="55"/>
        <w:shd w:val="clear" w:color="auto" w:fill="auto"/>
        <w:spacing w:after="0" w:line="259" w:lineRule="exact"/>
        <w:ind w:right="20" w:firstLine="400"/>
        <w:jc w:val="both"/>
      </w:pPr>
      <w:r>
        <w:t>Подсказывать детям название форм (круглая, треугольная, прямо</w:t>
      </w:r>
      <w:r>
        <w:softHyphen/>
        <w:t>угольная и квадратная).</w:t>
      </w:r>
    </w:p>
    <w:p w:rsidR="005E7396" w:rsidRDefault="005E7396" w:rsidP="005E7396">
      <w:pPr>
        <w:pStyle w:val="55"/>
        <w:shd w:val="clear" w:color="auto" w:fill="auto"/>
        <w:spacing w:after="0" w:line="259" w:lineRule="exact"/>
        <w:ind w:right="20" w:firstLine="400"/>
        <w:jc w:val="both"/>
      </w:pPr>
      <w:r>
        <w:rPr>
          <w:rStyle w:val="afff6"/>
        </w:rPr>
        <w:t xml:space="preserve">Дидактические игры. </w:t>
      </w:r>
      <w:r>
        <w:t>Подбирать предметы по цвету и величине (боль</w:t>
      </w:r>
      <w:r>
        <w:softHyphen/>
        <w:t>шие, средние и маленькие; 2-3 цветов), собирать пирамидку из уменьша</w:t>
      </w:r>
      <w:r>
        <w:softHyphen/>
        <w:t>ющихся по размеру колец, чередуя в определенной последовательности 2-3 цвета; собирать картинку из 4-6 частей.</w:t>
      </w:r>
    </w:p>
    <w:p w:rsidR="005E7396" w:rsidRDefault="005E7396" w:rsidP="005E7396">
      <w:pPr>
        <w:pStyle w:val="55"/>
        <w:shd w:val="clear" w:color="auto" w:fill="auto"/>
        <w:spacing w:after="282" w:line="259" w:lineRule="exact"/>
        <w:ind w:right="20" w:firstLine="400"/>
        <w:jc w:val="both"/>
      </w:pPr>
      <w:r>
        <w:t>В совместных дидактических играх учить детей выполнять постепенно усложняющиеся правила.</w:t>
      </w:r>
    </w:p>
    <w:p w:rsidR="005E7396" w:rsidRPr="005E7396" w:rsidRDefault="005E7396" w:rsidP="005E7396">
      <w:pPr>
        <w:pStyle w:val="90"/>
        <w:keepNext/>
        <w:keepLines/>
        <w:shd w:val="clear" w:color="auto" w:fill="auto"/>
        <w:spacing w:before="0" w:after="18"/>
        <w:ind w:left="1160" w:right="4300"/>
        <w:rPr>
          <w:rFonts w:ascii="Times New Roman" w:hAnsi="Times New Roman" w:cs="Times New Roman"/>
          <w:sz w:val="22"/>
          <w:szCs w:val="22"/>
        </w:rPr>
      </w:pPr>
      <w:bookmarkStart w:id="53" w:name="bookmark106"/>
      <w:r w:rsidRPr="005E7396">
        <w:rPr>
          <w:rFonts w:ascii="Times New Roman" w:hAnsi="Times New Roman" w:cs="Times New Roman"/>
          <w:sz w:val="22"/>
          <w:szCs w:val="22"/>
        </w:rPr>
        <w:t>Средняя группа (от 4 до 5 лет)</w:t>
      </w:r>
      <w:bookmarkEnd w:id="53"/>
    </w:p>
    <w:p w:rsidR="005E7396" w:rsidRDefault="005E7396" w:rsidP="005E7396">
      <w:pPr>
        <w:pStyle w:val="55"/>
        <w:shd w:val="clear" w:color="auto" w:fill="auto"/>
        <w:spacing w:after="0" w:line="259" w:lineRule="exact"/>
        <w:ind w:right="20" w:firstLine="400"/>
        <w:jc w:val="both"/>
      </w:pPr>
      <w:r>
        <w:rPr>
          <w:rStyle w:val="afff6"/>
        </w:rPr>
        <w:t xml:space="preserve">Познавательно-исследовательская деятельность. </w:t>
      </w:r>
      <w:r>
        <w:t>Продолжать зна</w:t>
      </w:r>
      <w:r>
        <w:softHyphen/>
        <w:t>комить детей с обобщенными способами исследования разных объектов с помощью специально разработанных систем сенсорных эталонов, помо</w:t>
      </w:r>
      <w: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5E7396" w:rsidRDefault="005E7396" w:rsidP="005E7396">
      <w:pPr>
        <w:pStyle w:val="55"/>
        <w:shd w:val="clear" w:color="auto" w:fill="auto"/>
        <w:spacing w:after="0" w:line="259" w:lineRule="exact"/>
        <w:ind w:right="20" w:firstLine="400"/>
        <w:jc w:val="both"/>
      </w:pPr>
      <w: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softHyphen/>
        <w:t>ти модели, предложенные взрослым.</w:t>
      </w:r>
    </w:p>
    <w:p w:rsidR="005E7396" w:rsidRDefault="005E7396" w:rsidP="005E7396">
      <w:pPr>
        <w:pStyle w:val="55"/>
        <w:shd w:val="clear" w:color="auto" w:fill="auto"/>
        <w:spacing w:after="0" w:line="259" w:lineRule="exact"/>
        <w:ind w:right="20" w:firstLine="400"/>
        <w:jc w:val="both"/>
      </w:pPr>
      <w:r>
        <w:rPr>
          <w:rStyle w:val="afff6"/>
        </w:rPr>
        <w:t xml:space="preserve">Сенсорное развитие. </w:t>
      </w:r>
      <w:r>
        <w:t>Продолжать работу по сенсорному развитию в раз</w:t>
      </w:r>
      <w:r>
        <w:softHyphen/>
        <w:t>ных видах деятельности. Обогащать сенсорный опыт, знакомя детей с ши</w:t>
      </w:r>
      <w: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5E7396" w:rsidRDefault="005E7396" w:rsidP="005E7396">
      <w:pPr>
        <w:pStyle w:val="55"/>
        <w:shd w:val="clear" w:color="auto" w:fill="auto"/>
        <w:spacing w:after="0" w:line="259" w:lineRule="exact"/>
        <w:ind w:right="20" w:firstLine="400"/>
        <w:jc w:val="both"/>
      </w:pPr>
      <w:r>
        <w:t>Совершенствовать восприятие детей путем активного использо</w:t>
      </w:r>
      <w:r>
        <w:softHyphen/>
        <w:t>вания всех органов чувств (осязание, зрение, слух, вкус, обоняние). Обогащать чувственный опыт и умение фиксировать полученные впе</w:t>
      </w:r>
      <w:r>
        <w:softHyphen/>
        <w:t>чатления в речи.</w:t>
      </w:r>
    </w:p>
    <w:p w:rsidR="005E7396" w:rsidRDefault="005E7396" w:rsidP="005E7396">
      <w:pPr>
        <w:pStyle w:val="55"/>
        <w:shd w:val="clear" w:color="auto" w:fill="auto"/>
        <w:spacing w:after="0" w:line="259" w:lineRule="exact"/>
        <w:ind w:right="20" w:firstLine="400"/>
        <w:jc w:val="both"/>
      </w:pPr>
      <w:r>
        <w:t>Продолжать знакомить с геометрическими фигурами (круг, треуголь</w:t>
      </w:r>
      <w:r>
        <w:softHyphen/>
        <w:t>ник, квадрат, прямоугольник, овал), с цветами (красный, синий, зеленый, желтый, оранжевый, фиолетовый, белый, серый).</w:t>
      </w:r>
    </w:p>
    <w:p w:rsidR="005E7396" w:rsidRDefault="005E7396" w:rsidP="005E7396">
      <w:pPr>
        <w:pStyle w:val="55"/>
        <w:shd w:val="clear" w:color="auto" w:fill="auto"/>
        <w:spacing w:after="0" w:line="259" w:lineRule="exact"/>
        <w:ind w:right="20" w:firstLine="400"/>
        <w:jc w:val="both"/>
      </w:pPr>
      <w: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E7396" w:rsidRDefault="005E7396" w:rsidP="005E7396">
      <w:pPr>
        <w:pStyle w:val="55"/>
        <w:shd w:val="clear" w:color="auto" w:fill="auto"/>
        <w:spacing w:after="0" w:line="259" w:lineRule="exact"/>
        <w:ind w:right="20" w:firstLine="400"/>
        <w:jc w:val="both"/>
      </w:pPr>
      <w:r>
        <w:t>Формировать образные представления на основе развития образного восприятия в процессе различных видов деятельности.</w:t>
      </w:r>
    </w:p>
    <w:p w:rsidR="005E7396" w:rsidRDefault="005E7396" w:rsidP="005E7396">
      <w:pPr>
        <w:pStyle w:val="55"/>
        <w:shd w:val="clear" w:color="auto" w:fill="auto"/>
        <w:spacing w:after="0" w:line="259" w:lineRule="exact"/>
        <w:ind w:right="20" w:firstLine="400"/>
        <w:jc w:val="both"/>
      </w:pPr>
      <w: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E7396" w:rsidRDefault="005E7396" w:rsidP="005E7396">
      <w:pPr>
        <w:pStyle w:val="55"/>
        <w:shd w:val="clear" w:color="auto" w:fill="auto"/>
        <w:spacing w:after="0" w:line="259" w:lineRule="exact"/>
        <w:ind w:right="20" w:firstLine="400"/>
        <w:jc w:val="both"/>
      </w:pPr>
      <w:r>
        <w:rPr>
          <w:rStyle w:val="afff6"/>
        </w:rPr>
        <w:t xml:space="preserve">Проектная деятельность. </w:t>
      </w:r>
      <w:r>
        <w:t>Развивать первичные навыки в проектно</w:t>
      </w:r>
      <w:r>
        <w:softHyphen/>
        <w:t>исследовательской деятельности, оказывать помощь в оформлении ее результатов и создании условий для их презентации сверстникам. При</w:t>
      </w:r>
      <w:r>
        <w:softHyphen/>
        <w:t>влекать родителей к участию в исследовательской деятельности детей.</w:t>
      </w:r>
    </w:p>
    <w:p w:rsidR="005E7396" w:rsidRDefault="005E7396" w:rsidP="005E7396">
      <w:pPr>
        <w:pStyle w:val="55"/>
        <w:shd w:val="clear" w:color="auto" w:fill="auto"/>
        <w:spacing w:after="0" w:line="259" w:lineRule="exact"/>
        <w:ind w:right="20" w:firstLine="400"/>
        <w:jc w:val="both"/>
      </w:pPr>
      <w:r>
        <w:rPr>
          <w:rStyle w:val="afff6"/>
        </w:rPr>
        <w:t xml:space="preserve">Дидактические игры. </w:t>
      </w:r>
      <w:r>
        <w:t>Учить детей играм, направленным на закрепле</w:t>
      </w:r>
      <w:r>
        <w:softHyphen/>
        <w:t>ние представлений о свойствах предметов, совершенствуя умение сравни</w:t>
      </w:r>
      <w:r>
        <w:softHyphen/>
        <w:t>вать предметы по внешним признакам, группировать; составлять целое из частей (кубики, мозаика, пазлы).</w:t>
      </w:r>
    </w:p>
    <w:p w:rsidR="005E7396" w:rsidRDefault="005E7396" w:rsidP="005E7396">
      <w:pPr>
        <w:pStyle w:val="55"/>
        <w:shd w:val="clear" w:color="auto" w:fill="auto"/>
        <w:spacing w:after="0" w:line="259" w:lineRule="exact"/>
        <w:ind w:right="20" w:firstLine="400"/>
        <w:jc w:val="both"/>
      </w:pPr>
      <w:r>
        <w:t>Совершенствовать тактильные, слуховые, вкусовые ощущения детей («Определи на ощупь (по вкусу, по звучанию)»). Развивать наблюдатель</w:t>
      </w:r>
      <w:r>
        <w:softHyphen/>
        <w:t>ность и внимание («Что изменилось?», «У кого колечко?»).</w:t>
      </w:r>
    </w:p>
    <w:p w:rsidR="005E7396" w:rsidRDefault="005E7396" w:rsidP="005E7396">
      <w:pPr>
        <w:pStyle w:val="55"/>
        <w:shd w:val="clear" w:color="auto" w:fill="auto"/>
        <w:spacing w:after="222" w:line="259" w:lineRule="exact"/>
        <w:ind w:right="20" w:firstLine="400"/>
        <w:jc w:val="both"/>
      </w:pPr>
      <w:r>
        <w:lastRenderedPageBreak/>
        <w:t>Помогать детям осваивать правила простейших настольно-печатных игр («Домино», «Лото»).</w:t>
      </w:r>
    </w:p>
    <w:p w:rsidR="005E7396" w:rsidRPr="005E7396" w:rsidRDefault="005E7396" w:rsidP="005E7396">
      <w:pPr>
        <w:pStyle w:val="90"/>
        <w:keepNext/>
        <w:keepLines/>
        <w:shd w:val="clear" w:color="auto" w:fill="auto"/>
        <w:spacing w:before="0" w:after="18"/>
        <w:ind w:left="1140" w:right="4260"/>
        <w:rPr>
          <w:rFonts w:ascii="Times New Roman" w:hAnsi="Times New Roman" w:cs="Times New Roman"/>
          <w:sz w:val="22"/>
          <w:szCs w:val="22"/>
        </w:rPr>
      </w:pPr>
      <w:bookmarkStart w:id="54" w:name="bookmark107"/>
      <w:r w:rsidRPr="005E7396">
        <w:rPr>
          <w:rFonts w:ascii="Times New Roman" w:hAnsi="Times New Roman" w:cs="Times New Roman"/>
          <w:sz w:val="22"/>
          <w:szCs w:val="22"/>
        </w:rPr>
        <w:t>Старшая группа (от 5 до 6 лет)</w:t>
      </w:r>
      <w:bookmarkEnd w:id="54"/>
    </w:p>
    <w:p w:rsidR="005E7396" w:rsidRDefault="005E7396" w:rsidP="005E7396">
      <w:pPr>
        <w:pStyle w:val="55"/>
        <w:shd w:val="clear" w:color="auto" w:fill="auto"/>
        <w:spacing w:after="0" w:line="259" w:lineRule="exact"/>
        <w:ind w:right="20" w:firstLine="400"/>
        <w:jc w:val="both"/>
      </w:pPr>
      <w:r>
        <w:rPr>
          <w:rStyle w:val="afff6"/>
        </w:rPr>
        <w:t xml:space="preserve">Познавательно-исследовательская деятельность. </w:t>
      </w:r>
      <w:r>
        <w:t>Закреплять уме</w:t>
      </w:r>
      <w:r>
        <w:softHyphen/>
        <w:t>ние использовать обобщенные способы обследования объектов с помо</w:t>
      </w:r>
      <w:r>
        <w:softHyphen/>
        <w:t>щью специально разработанной системы сенсорных эталонов, перцеп</w:t>
      </w:r>
      <w:r>
        <w:softHyphen/>
        <w:t>тивных действий.</w:t>
      </w:r>
    </w:p>
    <w:p w:rsidR="005E7396" w:rsidRDefault="005E7396" w:rsidP="005E7396">
      <w:pPr>
        <w:pStyle w:val="55"/>
        <w:shd w:val="clear" w:color="auto" w:fill="auto"/>
        <w:spacing w:after="0" w:line="259" w:lineRule="exact"/>
        <w:ind w:right="20" w:firstLine="400"/>
        <w:jc w:val="both"/>
      </w:pPr>
      <w: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softHyphen/>
        <w:t>ванию действий экспериментального характера для выявления скрытых свойств. Закреплять умение получать информацию о новом объекте в про</w:t>
      </w:r>
      <w:r>
        <w:softHyphen/>
        <w:t>цессе его исследования.</w:t>
      </w:r>
    </w:p>
    <w:p w:rsidR="005E7396" w:rsidRDefault="005E7396" w:rsidP="005E7396">
      <w:pPr>
        <w:pStyle w:val="55"/>
        <w:shd w:val="clear" w:color="auto" w:fill="auto"/>
        <w:spacing w:after="0" w:line="259" w:lineRule="exact"/>
        <w:ind w:right="20" w:firstLine="400"/>
        <w:jc w:val="both"/>
      </w:pPr>
      <w:r>
        <w:t>Развивать умение детей действовать в соответствии с предлагаемым алгоритмом. Формировать умение определять алгоритм собственной де</w:t>
      </w:r>
      <w:r>
        <w:softHyphen/>
        <w:t>ятельности; с помощью взрослого составлять модели и использовать их в познавательно-исследовательской деятельности.</w:t>
      </w:r>
    </w:p>
    <w:p w:rsidR="005E7396" w:rsidRDefault="005E7396" w:rsidP="005E7396">
      <w:pPr>
        <w:pStyle w:val="55"/>
        <w:shd w:val="clear" w:color="auto" w:fill="auto"/>
        <w:spacing w:after="0" w:line="259" w:lineRule="exact"/>
        <w:ind w:right="20" w:firstLine="400"/>
        <w:jc w:val="both"/>
      </w:pPr>
      <w:r>
        <w:rPr>
          <w:rStyle w:val="afff6"/>
        </w:rPr>
        <w:t xml:space="preserve">Сенсорное развитие. </w:t>
      </w:r>
      <w:r>
        <w:t>Развивать восприятие, умение выделять раз</w:t>
      </w:r>
      <w: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5E7396" w:rsidRDefault="005E7396" w:rsidP="005E7396">
      <w:pPr>
        <w:pStyle w:val="55"/>
        <w:shd w:val="clear" w:color="auto" w:fill="auto"/>
        <w:spacing w:after="0" w:line="259" w:lineRule="exact"/>
        <w:ind w:right="20" w:firstLine="400"/>
        <w:jc w:val="both"/>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5E7396" w:rsidRDefault="005E7396" w:rsidP="005E7396">
      <w:pPr>
        <w:pStyle w:val="55"/>
        <w:shd w:val="clear" w:color="auto" w:fill="auto"/>
        <w:spacing w:after="0" w:line="259" w:lineRule="exact"/>
        <w:ind w:right="20" w:firstLine="400"/>
        <w:jc w:val="both"/>
      </w:pPr>
      <w:r>
        <w:t>Продолжать знакомить с различными геометрическими фигура</w:t>
      </w:r>
      <w:r>
        <w:softHyphen/>
        <w:t>ми, учить использовать в качестве эталонов плоскостные и объемные формы.</w:t>
      </w:r>
    </w:p>
    <w:p w:rsidR="005E7396" w:rsidRDefault="005E7396" w:rsidP="005E7396">
      <w:pPr>
        <w:pStyle w:val="55"/>
        <w:shd w:val="clear" w:color="auto" w:fill="auto"/>
        <w:spacing w:after="0" w:line="259" w:lineRule="exact"/>
        <w:ind w:right="20" w:firstLine="400"/>
        <w:jc w:val="both"/>
      </w:pPr>
      <w:r>
        <w:t>Формировать умение обследовать предметы разной формы; при обсле</w:t>
      </w:r>
      <w:r>
        <w:softHyphen/>
        <w:t>довании включать движения рук по предмету. Расширять представления о фактуре предметов (гладкий, пушистый, шероховатый и т. п.). Совер</w:t>
      </w:r>
      <w:r>
        <w:softHyphen/>
        <w:t>шенствовать глазомер.</w:t>
      </w:r>
    </w:p>
    <w:p w:rsidR="005E7396" w:rsidRDefault="005E7396" w:rsidP="005E7396">
      <w:pPr>
        <w:pStyle w:val="55"/>
        <w:shd w:val="clear" w:color="auto" w:fill="auto"/>
        <w:spacing w:after="0" w:line="259" w:lineRule="exact"/>
        <w:ind w:right="20" w:firstLine="400"/>
        <w:jc w:val="both"/>
      </w:pPr>
      <w:r>
        <w:t>Развивать познавательно-исследовательский интерес, показывая за</w:t>
      </w:r>
      <w:r>
        <w:softHyphen/>
        <w:t>нимательные опыты, фокусы, привлекая к простейшим экспериментам.</w:t>
      </w:r>
    </w:p>
    <w:p w:rsidR="005E7396" w:rsidRDefault="005E7396" w:rsidP="005E7396">
      <w:pPr>
        <w:pStyle w:val="55"/>
        <w:shd w:val="clear" w:color="auto" w:fill="auto"/>
        <w:spacing w:after="0" w:line="259" w:lineRule="exact"/>
        <w:ind w:right="20" w:firstLine="400"/>
        <w:jc w:val="both"/>
      </w:pPr>
      <w:r>
        <w:rPr>
          <w:rStyle w:val="afff6"/>
        </w:rPr>
        <w:t xml:space="preserve">Проектная деятельность. </w:t>
      </w:r>
      <w:r>
        <w:t>Создавать условия для реализации детьми проектов трех типов: исследовательских, творческих и нормативных.</w:t>
      </w:r>
    </w:p>
    <w:p w:rsidR="005E7396" w:rsidRDefault="005E7396" w:rsidP="005E7396">
      <w:pPr>
        <w:pStyle w:val="55"/>
        <w:shd w:val="clear" w:color="auto" w:fill="auto"/>
        <w:spacing w:after="0" w:line="259" w:lineRule="exact"/>
        <w:ind w:right="20" w:firstLine="400"/>
        <w:jc w:val="both"/>
      </w:pPr>
      <w:r>
        <w:t>Развивать проектную деятельность исследовательского типа. Органи</w:t>
      </w:r>
      <w:r>
        <w:softHyphen/>
        <w:t>зовывать презентации проектов. Формировать у детей представления об авторстве проекта.</w:t>
      </w:r>
    </w:p>
    <w:p w:rsidR="005E7396" w:rsidRDefault="005E7396" w:rsidP="005E7396">
      <w:pPr>
        <w:pStyle w:val="55"/>
        <w:shd w:val="clear" w:color="auto" w:fill="auto"/>
        <w:spacing w:after="0" w:line="259" w:lineRule="exact"/>
        <w:ind w:right="20" w:firstLine="400"/>
        <w:jc w:val="both"/>
      </w:pPr>
      <w:r>
        <w:t>Создавать условия для реализации проектной деятельности твор</w:t>
      </w:r>
      <w:r>
        <w:softHyphen/>
        <w:t>ческого типа. (Творческие проекты в этом возрасте носят индивиду</w:t>
      </w:r>
      <w:r>
        <w:softHyphen/>
        <w:t>альный характер.)</w:t>
      </w:r>
    </w:p>
    <w:p w:rsidR="005E7396" w:rsidRDefault="005E7396" w:rsidP="005E7396">
      <w:pPr>
        <w:pStyle w:val="55"/>
        <w:shd w:val="clear" w:color="auto" w:fill="auto"/>
        <w:spacing w:after="0" w:line="259" w:lineRule="exact"/>
        <w:ind w:right="20" w:firstLine="400"/>
        <w:jc w:val="both"/>
      </w:pPr>
      <w:r>
        <w:t>Способствовать развитию проектной деятельности нормативного ти</w:t>
      </w:r>
      <w: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E7396" w:rsidRDefault="005E7396" w:rsidP="005E7396">
      <w:pPr>
        <w:pStyle w:val="55"/>
        <w:shd w:val="clear" w:color="auto" w:fill="auto"/>
        <w:spacing w:after="0" w:line="259" w:lineRule="exact"/>
        <w:ind w:right="20" w:firstLine="400"/>
        <w:jc w:val="both"/>
      </w:pPr>
      <w:r>
        <w:rPr>
          <w:rStyle w:val="afff6"/>
        </w:rPr>
        <w:t xml:space="preserve">Дидактические игры. </w:t>
      </w:r>
      <w:r>
        <w:t>Организовывать дидактические игры, объ</w:t>
      </w:r>
      <w:r>
        <w:softHyphen/>
        <w:t>единяя детей в подгруппы по 2-4 человека; учить выполнять правила игры.</w:t>
      </w:r>
    </w:p>
    <w:p w:rsidR="005E7396" w:rsidRDefault="005E7396" w:rsidP="005E7396">
      <w:pPr>
        <w:pStyle w:val="55"/>
        <w:shd w:val="clear" w:color="auto" w:fill="auto"/>
        <w:spacing w:after="0" w:line="259" w:lineRule="exact"/>
        <w:ind w:right="20" w:firstLine="400"/>
        <w:jc w:val="both"/>
      </w:pPr>
      <w:r>
        <w:t>Развивать в играх память, внимание, воображение, мышление, речь, сенсорные способности детей. Учить сравнивать предметы, подмечать не</w:t>
      </w:r>
      <w: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E7396" w:rsidRDefault="005E7396" w:rsidP="005E7396">
      <w:pPr>
        <w:pStyle w:val="55"/>
        <w:shd w:val="clear" w:color="auto" w:fill="auto"/>
        <w:spacing w:after="0" w:line="259" w:lineRule="exact"/>
        <w:ind w:right="20" w:firstLine="400"/>
        <w:jc w:val="both"/>
      </w:pPr>
      <w:r>
        <w:t>Формировать желание действовать с разнообразными дидактическими играми и игрушками (народными, электронными, компьютерными и др.).</w:t>
      </w:r>
    </w:p>
    <w:p w:rsidR="005E7396" w:rsidRDefault="005E7396" w:rsidP="005E7396">
      <w:pPr>
        <w:pStyle w:val="55"/>
        <w:shd w:val="clear" w:color="auto" w:fill="auto"/>
        <w:spacing w:after="0" w:line="259" w:lineRule="exact"/>
        <w:ind w:right="20" w:firstLine="400"/>
        <w:jc w:val="both"/>
      </w:pPr>
      <w:r>
        <w:t>Побуждать детей к самостоятельности в игре, вызывая у них эмоцио</w:t>
      </w:r>
      <w:r>
        <w:softHyphen/>
        <w:t>нально-положительный отклик на игровое действие.</w:t>
      </w:r>
    </w:p>
    <w:p w:rsidR="005E7396" w:rsidRDefault="005E7396" w:rsidP="005E7396">
      <w:pPr>
        <w:pStyle w:val="55"/>
        <w:shd w:val="clear" w:color="auto" w:fill="auto"/>
        <w:spacing w:after="286" w:line="259" w:lineRule="exact"/>
        <w:ind w:right="20" w:firstLine="400"/>
        <w:jc w:val="both"/>
      </w:pPr>
      <w:r>
        <w:t>Учить подчиняться правилам в групповых играх. Воспитывать твор</w:t>
      </w:r>
      <w: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E7396" w:rsidRPr="005E7396" w:rsidRDefault="005E7396" w:rsidP="005E7396">
      <w:pPr>
        <w:pStyle w:val="90"/>
        <w:keepNext/>
        <w:keepLines/>
        <w:shd w:val="clear" w:color="auto" w:fill="auto"/>
        <w:spacing w:before="0" w:after="14" w:line="202" w:lineRule="exact"/>
        <w:ind w:left="1160" w:right="2080"/>
        <w:rPr>
          <w:rFonts w:ascii="Times New Roman" w:hAnsi="Times New Roman" w:cs="Times New Roman"/>
          <w:sz w:val="22"/>
          <w:szCs w:val="22"/>
        </w:rPr>
      </w:pPr>
      <w:bookmarkStart w:id="55" w:name="bookmark108"/>
      <w:r w:rsidRPr="005E7396">
        <w:rPr>
          <w:rFonts w:ascii="Times New Roman" w:hAnsi="Times New Roman" w:cs="Times New Roman"/>
          <w:sz w:val="22"/>
          <w:szCs w:val="22"/>
        </w:rPr>
        <w:t>Подготовительная к школе группа (от 6 до 7 лет)</w:t>
      </w:r>
      <w:bookmarkEnd w:id="55"/>
    </w:p>
    <w:p w:rsidR="005E7396" w:rsidRDefault="005E7396" w:rsidP="005E7396">
      <w:pPr>
        <w:pStyle w:val="55"/>
        <w:shd w:val="clear" w:color="auto" w:fill="auto"/>
        <w:spacing w:after="0" w:line="259" w:lineRule="exact"/>
        <w:ind w:right="20" w:firstLine="400"/>
        <w:jc w:val="both"/>
      </w:pPr>
      <w:r>
        <w:rPr>
          <w:rStyle w:val="afff6"/>
        </w:rPr>
        <w:t xml:space="preserve">Познавательно-исследовательская деятельность. </w:t>
      </w:r>
      <w: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softHyphen/>
        <w:t>тивных действий, осуществлять их оптимальный выбор в соответствии с познавательной задачей.</w:t>
      </w:r>
    </w:p>
    <w:p w:rsidR="005E7396" w:rsidRDefault="005E7396" w:rsidP="005E7396">
      <w:pPr>
        <w:pStyle w:val="55"/>
        <w:shd w:val="clear" w:color="auto" w:fill="auto"/>
        <w:spacing w:after="0" w:line="259" w:lineRule="exact"/>
        <w:ind w:right="20" w:firstLine="400"/>
        <w:jc w:val="both"/>
      </w:pPr>
      <w:r>
        <w:t>Создавать условия для самостоятельного установления связей и от</w:t>
      </w:r>
      <w:r>
        <w:softHyphen/>
        <w:t xml:space="preserve">ношений между системами </w:t>
      </w:r>
      <w:r>
        <w:lastRenderedPageBreak/>
        <w:t>объектов и явлений с применением различ</w:t>
      </w:r>
      <w:r>
        <w:softHyphen/>
        <w:t>ных средств. Совершенствовать характер действий экспериментального характера, направленных на выявление скрытых свойств объектов.</w:t>
      </w:r>
    </w:p>
    <w:p w:rsidR="005E7396" w:rsidRDefault="005E7396" w:rsidP="005E7396">
      <w:pPr>
        <w:pStyle w:val="55"/>
        <w:shd w:val="clear" w:color="auto" w:fill="auto"/>
        <w:spacing w:after="0" w:line="259" w:lineRule="exact"/>
        <w:ind w:right="20" w:firstLine="400"/>
        <w:jc w:val="both"/>
      </w:pPr>
      <w:r>
        <w:t>Совершенствовать умение определять способ получения необходимой информации в соответствии с условиями и целями деятельности.</w:t>
      </w:r>
    </w:p>
    <w:p w:rsidR="005E7396" w:rsidRDefault="005E7396" w:rsidP="005E7396">
      <w:pPr>
        <w:pStyle w:val="55"/>
        <w:shd w:val="clear" w:color="auto" w:fill="auto"/>
        <w:spacing w:after="0" w:line="259" w:lineRule="exact"/>
        <w:ind w:right="20" w:firstLine="400"/>
        <w:jc w:val="both"/>
      </w:pPr>
      <w:r>
        <w:t>Развивать умение самостоятельно действовать в соответствии с предла</w:t>
      </w:r>
      <w: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softHyphen/>
        <w:t>зовать их в познавательно-исследовательской деятельности.</w:t>
      </w:r>
    </w:p>
    <w:p w:rsidR="005E7396" w:rsidRDefault="005E7396" w:rsidP="005E7396">
      <w:pPr>
        <w:pStyle w:val="55"/>
        <w:shd w:val="clear" w:color="auto" w:fill="auto"/>
        <w:spacing w:after="0" w:line="259" w:lineRule="exact"/>
        <w:ind w:right="20" w:firstLine="400"/>
        <w:jc w:val="both"/>
      </w:pPr>
      <w:r>
        <w:rPr>
          <w:rStyle w:val="afff6"/>
        </w:rPr>
        <w:t xml:space="preserve">Сенсорное развитие. </w:t>
      </w:r>
      <w:r>
        <w:t>Развивать зрение, слух, обоняние, осязание, вкус, сенсомоторные способности.</w:t>
      </w:r>
    </w:p>
    <w:p w:rsidR="005E7396" w:rsidRDefault="005E7396" w:rsidP="005E7396">
      <w:pPr>
        <w:pStyle w:val="55"/>
        <w:shd w:val="clear" w:color="auto" w:fill="auto"/>
        <w:spacing w:after="0" w:line="259" w:lineRule="exact"/>
        <w:ind w:right="20" w:firstLine="400"/>
        <w:jc w:val="both"/>
      </w:pPr>
      <w:r>
        <w:t>Совершенствовать координацию руки и глаза; развивать мелкую мо</w:t>
      </w:r>
      <w:r>
        <w:softHyphen/>
        <w:t>торику рук в разнообразных видах деятельности.</w:t>
      </w:r>
    </w:p>
    <w:p w:rsidR="005E7396" w:rsidRDefault="005E7396" w:rsidP="005E7396">
      <w:pPr>
        <w:pStyle w:val="55"/>
        <w:shd w:val="clear" w:color="auto" w:fill="auto"/>
        <w:spacing w:after="0" w:line="259" w:lineRule="exact"/>
        <w:ind w:right="20" w:firstLine="400"/>
        <w:jc w:val="both"/>
      </w:pPr>
      <w:r>
        <w:t>Развивать умение созерцать предметы, явления (всматриваться, вслу</w:t>
      </w:r>
      <w:r>
        <w:softHyphen/>
        <w:t>шиваться), направляя внимание на более тонкое различение их качеств.</w:t>
      </w:r>
    </w:p>
    <w:p w:rsidR="005E7396" w:rsidRDefault="005E7396" w:rsidP="005E7396">
      <w:pPr>
        <w:pStyle w:val="55"/>
        <w:shd w:val="clear" w:color="auto" w:fill="auto"/>
        <w:spacing w:after="0" w:line="259" w:lineRule="exact"/>
        <w:ind w:right="20" w:firstLine="400"/>
        <w:jc w:val="both"/>
      </w:pPr>
      <w:r>
        <w:t>Учить выделять в процессе восприятия несколько качеств предметов; сравнивать предметы по форме, величине, строению, положению в про</w:t>
      </w:r>
      <w:r>
        <w:softHyphen/>
        <w:t>странстве, цвету; выделять характерные детали, красивые сочетания цветов и оттенков, различные звуки (музыкальные, природные и др.).</w:t>
      </w:r>
    </w:p>
    <w:p w:rsidR="005E7396" w:rsidRDefault="005E7396" w:rsidP="005E7396">
      <w:pPr>
        <w:pStyle w:val="55"/>
        <w:shd w:val="clear" w:color="auto" w:fill="auto"/>
        <w:spacing w:after="0" w:line="259" w:lineRule="exact"/>
        <w:ind w:right="20" w:firstLine="400"/>
        <w:jc w:val="both"/>
      </w:pPr>
      <w:r>
        <w:t>Развивать умение классифицировать предметы по общим качествам (форме, величине, строению, цвету).</w:t>
      </w:r>
    </w:p>
    <w:p w:rsidR="005E7396" w:rsidRDefault="005E7396" w:rsidP="005E7396">
      <w:pPr>
        <w:pStyle w:val="55"/>
        <w:shd w:val="clear" w:color="auto" w:fill="auto"/>
        <w:spacing w:after="0" w:line="259" w:lineRule="exact"/>
        <w:ind w:firstLine="400"/>
        <w:jc w:val="both"/>
      </w:pPr>
      <w:r>
        <w:t>Закреплять знания детей о хроматических и ахроматических цветах.</w:t>
      </w:r>
    </w:p>
    <w:p w:rsidR="005E7396" w:rsidRDefault="005E7396" w:rsidP="005E7396">
      <w:pPr>
        <w:pStyle w:val="55"/>
        <w:shd w:val="clear" w:color="auto" w:fill="auto"/>
        <w:spacing w:after="0" w:line="259" w:lineRule="exact"/>
        <w:ind w:right="20" w:firstLine="400"/>
        <w:jc w:val="both"/>
      </w:pPr>
      <w:r>
        <w:rPr>
          <w:rStyle w:val="afff6"/>
        </w:rPr>
        <w:t xml:space="preserve">Проектная деятельность. </w:t>
      </w:r>
      <w:r>
        <w:t>Развивать проектную деятельность всех типов (исследовательскую, творческую, нормативную).</w:t>
      </w:r>
    </w:p>
    <w:p w:rsidR="005E7396" w:rsidRDefault="005E7396" w:rsidP="005E7396">
      <w:pPr>
        <w:pStyle w:val="55"/>
        <w:shd w:val="clear" w:color="auto" w:fill="auto"/>
        <w:spacing w:after="0" w:line="259" w:lineRule="exact"/>
        <w:ind w:right="20" w:firstLine="400"/>
        <w:jc w:val="both"/>
      </w:pPr>
      <w:r>
        <w:t>В исследовательской проектной деятельности формировать умение уделять внимание анализу эффективности источников информации. По</w:t>
      </w:r>
      <w:r>
        <w:softHyphen/>
        <w:t>ощрять обсуждение проекта в кругу сверстников.</w:t>
      </w:r>
    </w:p>
    <w:p w:rsidR="005E7396" w:rsidRDefault="005E7396" w:rsidP="005E7396">
      <w:pPr>
        <w:pStyle w:val="55"/>
        <w:shd w:val="clear" w:color="auto" w:fill="auto"/>
        <w:spacing w:after="0" w:line="259" w:lineRule="exact"/>
        <w:ind w:right="20" w:firstLine="400"/>
        <w:jc w:val="both"/>
      </w:pPr>
      <w:r>
        <w:t>Содействовать творческой проектной деятельности индивидуального и группового характера.</w:t>
      </w:r>
    </w:p>
    <w:p w:rsidR="005E7396" w:rsidRDefault="005E7396" w:rsidP="005E7396">
      <w:pPr>
        <w:pStyle w:val="55"/>
        <w:shd w:val="clear" w:color="auto" w:fill="auto"/>
        <w:spacing w:after="0" w:line="259" w:lineRule="exact"/>
        <w:ind w:right="20" w:firstLine="400"/>
        <w:jc w:val="both"/>
      </w:pPr>
      <w: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5E7396" w:rsidRDefault="005E7396" w:rsidP="005E7396">
      <w:pPr>
        <w:pStyle w:val="55"/>
        <w:shd w:val="clear" w:color="auto" w:fill="auto"/>
        <w:spacing w:after="0" w:line="259" w:lineRule="exact"/>
        <w:ind w:right="20" w:firstLine="400"/>
        <w:jc w:val="both"/>
      </w:pPr>
      <w:r>
        <w:t>Помогать детям в символическом отображении ситуации, проживании ее основных смыслов и выражении их в образной форме.</w:t>
      </w:r>
    </w:p>
    <w:p w:rsidR="005E7396" w:rsidRDefault="005E7396" w:rsidP="005E7396">
      <w:pPr>
        <w:pStyle w:val="55"/>
        <w:shd w:val="clear" w:color="auto" w:fill="auto"/>
        <w:spacing w:after="0" w:line="259" w:lineRule="exact"/>
        <w:ind w:right="20" w:firstLine="400"/>
        <w:jc w:val="both"/>
      </w:pPr>
      <w:r>
        <w:rPr>
          <w:rStyle w:val="afff6"/>
        </w:rPr>
        <w:t xml:space="preserve">Дидактические игры. </w:t>
      </w:r>
      <w: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E7396" w:rsidRDefault="005E7396" w:rsidP="005E7396">
      <w:pPr>
        <w:pStyle w:val="55"/>
        <w:shd w:val="clear" w:color="auto" w:fill="auto"/>
        <w:spacing w:after="0" w:line="259" w:lineRule="exact"/>
        <w:ind w:right="20" w:firstLine="400"/>
        <w:jc w:val="both"/>
      </w:pPr>
      <w:r>
        <w:t>Учить согласовывать свои действия с действиями ведущего и других участников игры.</w:t>
      </w:r>
    </w:p>
    <w:p w:rsidR="005E7396" w:rsidRDefault="005E7396" w:rsidP="005E7396">
      <w:pPr>
        <w:pStyle w:val="55"/>
        <w:shd w:val="clear" w:color="auto" w:fill="auto"/>
        <w:spacing w:after="0" w:line="259" w:lineRule="exact"/>
        <w:ind w:right="20" w:firstLine="400"/>
        <w:jc w:val="both"/>
      </w:pPr>
      <w:r>
        <w:t>Развивать в игре сообразительность, умение самостоятельно решать поставленную задачу.</w:t>
      </w:r>
    </w:p>
    <w:p w:rsidR="005E7396" w:rsidRDefault="005E7396" w:rsidP="005E7396">
      <w:pPr>
        <w:pStyle w:val="55"/>
        <w:shd w:val="clear" w:color="auto" w:fill="auto"/>
        <w:spacing w:after="0" w:line="259" w:lineRule="exact"/>
        <w:ind w:right="20" w:firstLine="400"/>
        <w:jc w:val="both"/>
      </w:pPr>
      <w:r>
        <w:t>Привлекать детей к созданию некоторых дидактических игр («Шу- мелки», «Шуршалки» и т. д.). Развивать и закреплять сенсорные спо</w:t>
      </w:r>
      <w:r>
        <w:softHyphen/>
        <w:t>собности.</w:t>
      </w:r>
    </w:p>
    <w:p w:rsidR="005E7396" w:rsidRDefault="005E7396" w:rsidP="005E7396">
      <w:pPr>
        <w:pStyle w:val="55"/>
        <w:shd w:val="clear" w:color="auto" w:fill="auto"/>
        <w:spacing w:after="379" w:line="259" w:lineRule="exact"/>
        <w:ind w:right="20" w:firstLine="400"/>
        <w:jc w:val="both"/>
      </w:pPr>
      <w:r>
        <w:t>Содействовать проявлению и развитию в игре необходимых для подготовки к школе качеств: произвольного поведения, ассоциатив</w:t>
      </w:r>
      <w:r>
        <w:softHyphen/>
        <w:t>но-образного и логического мышления, воображения, познавательной активности.</w:t>
      </w:r>
    </w:p>
    <w:p w:rsidR="005E7396" w:rsidRPr="004F2C88" w:rsidRDefault="005E7396" w:rsidP="005E7396">
      <w:pPr>
        <w:pStyle w:val="83"/>
        <w:keepNext/>
        <w:keepLines/>
        <w:shd w:val="clear" w:color="auto" w:fill="auto"/>
        <w:spacing w:before="0" w:after="91" w:line="235" w:lineRule="exact"/>
        <w:ind w:left="1160" w:right="2800"/>
        <w:jc w:val="center"/>
        <w:rPr>
          <w:rFonts w:ascii="Times New Roman" w:hAnsi="Times New Roman" w:cs="Times New Roman"/>
          <w:b/>
          <w:i/>
          <w:sz w:val="24"/>
          <w:szCs w:val="24"/>
        </w:rPr>
      </w:pPr>
      <w:bookmarkStart w:id="56" w:name="bookmark109"/>
      <w:r w:rsidRPr="004F2C88">
        <w:rPr>
          <w:rFonts w:ascii="Times New Roman" w:hAnsi="Times New Roman" w:cs="Times New Roman"/>
          <w:b/>
          <w:i/>
          <w:sz w:val="24"/>
          <w:szCs w:val="24"/>
        </w:rPr>
        <w:t>Ознакомление с предметным окружением</w:t>
      </w:r>
      <w:bookmarkEnd w:id="56"/>
    </w:p>
    <w:p w:rsidR="005E7396" w:rsidRPr="005E7396" w:rsidRDefault="005E7396" w:rsidP="005E7396">
      <w:pPr>
        <w:pStyle w:val="90"/>
        <w:keepNext/>
        <w:keepLines/>
        <w:shd w:val="clear" w:color="auto" w:fill="auto"/>
        <w:spacing w:before="0" w:after="10" w:line="197" w:lineRule="exact"/>
        <w:ind w:left="1160" w:right="2300"/>
        <w:rPr>
          <w:rFonts w:ascii="Times New Roman" w:hAnsi="Times New Roman" w:cs="Times New Roman"/>
          <w:sz w:val="22"/>
          <w:szCs w:val="22"/>
        </w:rPr>
      </w:pPr>
      <w:bookmarkStart w:id="57" w:name="bookmark110"/>
      <w:r w:rsidRPr="005E7396">
        <w:rPr>
          <w:rFonts w:ascii="Times New Roman" w:hAnsi="Times New Roman" w:cs="Times New Roman"/>
          <w:sz w:val="22"/>
          <w:szCs w:val="22"/>
        </w:rPr>
        <w:t>Вторая группа раннего возраста (от 2 до 3 лет)</w:t>
      </w:r>
      <w:bookmarkEnd w:id="57"/>
    </w:p>
    <w:p w:rsidR="005E7396" w:rsidRDefault="005E7396" w:rsidP="005E7396">
      <w:pPr>
        <w:pStyle w:val="55"/>
        <w:shd w:val="clear" w:color="auto" w:fill="auto"/>
        <w:spacing w:after="0" w:line="259" w:lineRule="exact"/>
        <w:ind w:right="20" w:firstLine="400"/>
        <w:jc w:val="both"/>
      </w:pPr>
      <w:r>
        <w:t>Вызвать интерес детей к предметам ближайшего окружения: игрушки, посуда, одежда, обувь, мебель, транспортные средства.</w:t>
      </w:r>
    </w:p>
    <w:p w:rsidR="005E7396" w:rsidRDefault="005E7396" w:rsidP="005E7396">
      <w:pPr>
        <w:pStyle w:val="55"/>
        <w:shd w:val="clear" w:color="auto" w:fill="auto"/>
        <w:spacing w:after="0" w:line="259" w:lineRule="exact"/>
        <w:ind w:right="20" w:firstLine="400"/>
        <w:jc w:val="both"/>
      </w:pPr>
      <w: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5E7396" w:rsidRDefault="005E7396" w:rsidP="005E7396">
      <w:pPr>
        <w:pStyle w:val="55"/>
        <w:shd w:val="clear" w:color="auto" w:fill="auto"/>
        <w:spacing w:after="0" w:line="259" w:lineRule="exact"/>
        <w:ind w:right="20" w:firstLine="400"/>
        <w:jc w:val="both"/>
      </w:pPr>
      <w:r>
        <w:t>Способствовать реализации потребности ребенка в овладении дейс</w:t>
      </w:r>
      <w: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softHyphen/>
        <w:t>дать детей называть свойства предметов: большой, маленький, мягкий, пушистый и др.</w:t>
      </w:r>
    </w:p>
    <w:p w:rsidR="005E7396" w:rsidRDefault="005E7396" w:rsidP="005E7396">
      <w:pPr>
        <w:pStyle w:val="55"/>
        <w:shd w:val="clear" w:color="auto" w:fill="auto"/>
        <w:spacing w:after="0" w:line="259" w:lineRule="exact"/>
        <w:ind w:right="20" w:firstLine="400"/>
        <w:jc w:val="both"/>
      </w:pPr>
      <w:r>
        <w:t>Способствовать появлению в словаре детей обобщающих понятий (игрушки, посуда, одежда, обувь, мебель и пр.).</w:t>
      </w:r>
    </w:p>
    <w:p w:rsidR="005E7396" w:rsidRPr="005E7396" w:rsidRDefault="005E7396" w:rsidP="005E7396">
      <w:pPr>
        <w:pStyle w:val="90"/>
        <w:keepNext/>
        <w:keepLines/>
        <w:shd w:val="clear" w:color="auto" w:fill="auto"/>
        <w:spacing w:before="0" w:after="18"/>
        <w:ind w:left="1140" w:right="4260"/>
        <w:rPr>
          <w:rFonts w:ascii="Times New Roman" w:hAnsi="Times New Roman" w:cs="Times New Roman"/>
          <w:sz w:val="22"/>
          <w:szCs w:val="22"/>
        </w:rPr>
      </w:pPr>
      <w:bookmarkStart w:id="58" w:name="bookmark111"/>
      <w:r w:rsidRPr="005E7396">
        <w:rPr>
          <w:rFonts w:ascii="Times New Roman" w:hAnsi="Times New Roman" w:cs="Times New Roman"/>
          <w:sz w:val="22"/>
          <w:szCs w:val="22"/>
        </w:rPr>
        <w:t>Младшая группа (от 3 до 4 лет)</w:t>
      </w:r>
      <w:bookmarkEnd w:id="58"/>
    </w:p>
    <w:p w:rsidR="005E7396" w:rsidRDefault="005E7396" w:rsidP="005E7396">
      <w:pPr>
        <w:pStyle w:val="55"/>
        <w:shd w:val="clear" w:color="auto" w:fill="auto"/>
        <w:spacing w:after="0" w:line="259" w:lineRule="exact"/>
        <w:ind w:right="20" w:firstLine="400"/>
        <w:jc w:val="both"/>
      </w:pPr>
      <w:r>
        <w:t xml:space="preserve">Продолжать знакомить детей с предметами ближайшего окружения (игрушки, предметы </w:t>
      </w:r>
      <w:r>
        <w:lastRenderedPageBreak/>
        <w:t>домашнего обихода, виды транспорта), их функциями и назначением.</w:t>
      </w:r>
    </w:p>
    <w:p w:rsidR="005E7396" w:rsidRDefault="005E7396" w:rsidP="005E7396">
      <w:pPr>
        <w:pStyle w:val="55"/>
        <w:shd w:val="clear" w:color="auto" w:fill="auto"/>
        <w:spacing w:after="0" w:line="259" w:lineRule="exact"/>
        <w:ind w:right="20" w:firstLine="400"/>
        <w:jc w:val="both"/>
      </w:pPr>
      <w:r>
        <w:t>Побуждать вычленять некоторые особенности предметов домашнего обихода (части, размеры, форму, цвет), устанавливать связи между стро</w:t>
      </w:r>
      <w:r>
        <w:softHyphen/>
        <w:t>ением и функцией. Понимать, что отсутствие какой-то части нарушает предмет, возможность его использования.</w:t>
      </w:r>
    </w:p>
    <w:p w:rsidR="005E7396" w:rsidRDefault="005E7396" w:rsidP="005E7396">
      <w:pPr>
        <w:pStyle w:val="55"/>
        <w:shd w:val="clear" w:color="auto" w:fill="auto"/>
        <w:spacing w:after="0" w:line="259" w:lineRule="exact"/>
        <w:ind w:right="20" w:firstLine="400"/>
        <w:jc w:val="both"/>
      </w:pPr>
      <w:r>
        <w:t>Расширять представления детей о свойствах (прочность, твердость, мягкость) материала (дерево, бумага, ткань, глина). Способствовать ов</w:t>
      </w:r>
      <w: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softHyphen/>
        <w:t>шо знакомые предметы.</w:t>
      </w:r>
    </w:p>
    <w:p w:rsidR="005E7396" w:rsidRDefault="005E7396" w:rsidP="005E7396">
      <w:pPr>
        <w:pStyle w:val="55"/>
        <w:shd w:val="clear" w:color="auto" w:fill="auto"/>
        <w:spacing w:after="222" w:line="259" w:lineRule="exact"/>
        <w:ind w:right="20" w:firstLine="400"/>
        <w:jc w:val="both"/>
      </w:pPr>
      <w:r>
        <w:t>Рассказывать о том, что одни предметы сделаны руками человека (посуда, мебель и т. п.), другие созданы природой (камень, шишки). Фор</w:t>
      </w:r>
      <w: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5E7396" w:rsidRPr="005E7396" w:rsidRDefault="005E7396" w:rsidP="005E7396">
      <w:pPr>
        <w:pStyle w:val="90"/>
        <w:keepNext/>
        <w:keepLines/>
        <w:shd w:val="clear" w:color="auto" w:fill="auto"/>
        <w:spacing w:before="0" w:after="18"/>
        <w:ind w:left="1140" w:right="4260"/>
        <w:rPr>
          <w:rFonts w:ascii="Times New Roman" w:hAnsi="Times New Roman" w:cs="Times New Roman"/>
          <w:sz w:val="22"/>
          <w:szCs w:val="22"/>
        </w:rPr>
      </w:pPr>
      <w:bookmarkStart w:id="59" w:name="bookmark112"/>
      <w:r w:rsidRPr="005E7396">
        <w:rPr>
          <w:rFonts w:ascii="Times New Roman" w:hAnsi="Times New Roman" w:cs="Times New Roman"/>
          <w:sz w:val="22"/>
          <w:szCs w:val="22"/>
        </w:rPr>
        <w:t>Средняя группа (от 4 до 5 лет)</w:t>
      </w:r>
      <w:bookmarkEnd w:id="59"/>
    </w:p>
    <w:p w:rsidR="005E7396" w:rsidRDefault="005E7396" w:rsidP="005E7396">
      <w:pPr>
        <w:pStyle w:val="55"/>
        <w:shd w:val="clear" w:color="auto" w:fill="auto"/>
        <w:spacing w:after="0" w:line="259" w:lineRule="exact"/>
        <w:ind w:right="20" w:firstLine="400"/>
        <w:jc w:val="both"/>
      </w:pPr>
      <w:r>
        <w:t>Создавать условия для расширения представлений детей об объек</w:t>
      </w:r>
      <w: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5E7396" w:rsidRDefault="005E7396" w:rsidP="005E7396">
      <w:pPr>
        <w:pStyle w:val="55"/>
        <w:shd w:val="clear" w:color="auto" w:fill="auto"/>
        <w:spacing w:after="0" w:line="259" w:lineRule="exact"/>
        <w:ind w:right="20" w:firstLine="400"/>
        <w:jc w:val="both"/>
      </w:pPr>
      <w: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rsidR="005E7396" w:rsidRDefault="005E7396" w:rsidP="005E7396">
      <w:pPr>
        <w:pStyle w:val="55"/>
        <w:shd w:val="clear" w:color="auto" w:fill="auto"/>
        <w:tabs>
          <w:tab w:val="left" w:pos="302"/>
        </w:tabs>
        <w:spacing w:after="0" w:line="259" w:lineRule="exact"/>
        <w:ind w:right="20"/>
        <w:jc w:val="both"/>
      </w:pPr>
      <w:r>
        <w:t>об</w:t>
      </w:r>
      <w:r>
        <w:tab/>
        <w:t>их свойствах и качествах. Объяснять целесообразность изготовления предмета из определенного материала (корпус машин — из металла, ши</w:t>
      </w:r>
      <w:r>
        <w:softHyphen/>
        <w:t>ны — из резины и т. п.).</w:t>
      </w:r>
    </w:p>
    <w:p w:rsidR="005E7396" w:rsidRDefault="005E7396" w:rsidP="005E7396">
      <w:pPr>
        <w:pStyle w:val="55"/>
        <w:shd w:val="clear" w:color="auto" w:fill="auto"/>
        <w:spacing w:after="226" w:line="259" w:lineRule="exact"/>
        <w:ind w:right="20" w:firstLine="400"/>
        <w:jc w:val="both"/>
      </w:pPr>
      <w:r>
        <w:t>Формировать элементарные представления об изменении видов чело</w:t>
      </w:r>
      <w:r>
        <w:softHyphen/>
        <w:t>веческого труда и быта на примере истории игрушки и предметов обихода.</w:t>
      </w:r>
    </w:p>
    <w:p w:rsidR="005E7396" w:rsidRPr="005E7396" w:rsidRDefault="005E7396" w:rsidP="005E7396">
      <w:pPr>
        <w:pStyle w:val="90"/>
        <w:keepNext/>
        <w:keepLines/>
        <w:shd w:val="clear" w:color="auto" w:fill="auto"/>
        <w:spacing w:before="0" w:after="14" w:line="202" w:lineRule="exact"/>
        <w:ind w:left="1140" w:right="4260"/>
        <w:rPr>
          <w:rFonts w:ascii="Times New Roman" w:hAnsi="Times New Roman" w:cs="Times New Roman"/>
          <w:sz w:val="22"/>
          <w:szCs w:val="22"/>
        </w:rPr>
      </w:pPr>
      <w:bookmarkStart w:id="60" w:name="bookmark113"/>
      <w:r w:rsidRPr="005E7396">
        <w:rPr>
          <w:rFonts w:ascii="Times New Roman" w:hAnsi="Times New Roman" w:cs="Times New Roman"/>
          <w:sz w:val="22"/>
          <w:szCs w:val="22"/>
        </w:rPr>
        <w:t>Старшая группа (от 5 до 6 лет)</w:t>
      </w:r>
      <w:bookmarkEnd w:id="60"/>
    </w:p>
    <w:p w:rsidR="005E7396" w:rsidRDefault="005E7396" w:rsidP="005E7396">
      <w:pPr>
        <w:pStyle w:val="55"/>
        <w:shd w:val="clear" w:color="auto" w:fill="auto"/>
        <w:spacing w:after="0" w:line="259" w:lineRule="exact"/>
        <w:ind w:right="20" w:firstLine="400"/>
        <w:jc w:val="both"/>
      </w:pPr>
      <w:r>
        <w:t>Продолжать обогащать представления детей о мире предметов. Объ</w:t>
      </w:r>
      <w:r>
        <w:softHyphen/>
        <w:t>яснять назначение незнакомых предметов. Формировать представление о предметах, облегчающих труд человека в быту (кофемолка, миксер, мясо</w:t>
      </w:r>
      <w: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5E7396" w:rsidRDefault="005E7396" w:rsidP="005E7396">
      <w:pPr>
        <w:pStyle w:val="55"/>
        <w:shd w:val="clear" w:color="auto" w:fill="auto"/>
        <w:spacing w:after="0" w:line="259" w:lineRule="exact"/>
        <w:ind w:right="20" w:firstLine="400"/>
        <w:jc w:val="both"/>
      </w:pPr>
      <w:r>
        <w:t>Побуждать сравнивать предметы (по назначению, цвету, форме, мате</w:t>
      </w:r>
      <w:r>
        <w:softHyphen/>
        <w:t>риалу), классифицировать их (посуда - фарфоровая, стеклянная, керами</w:t>
      </w:r>
      <w:r>
        <w:softHyphen/>
        <w:t>ческая, пластмассовая).</w:t>
      </w:r>
    </w:p>
    <w:p w:rsidR="005E7396" w:rsidRDefault="005E7396" w:rsidP="005E7396">
      <w:pPr>
        <w:pStyle w:val="55"/>
        <w:shd w:val="clear" w:color="auto" w:fill="auto"/>
        <w:spacing w:after="222" w:line="259" w:lineRule="exact"/>
        <w:ind w:right="20" w:firstLine="400"/>
        <w:jc w:val="both"/>
      </w:pPr>
      <w: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5E7396" w:rsidRPr="005E7396" w:rsidRDefault="005E7396" w:rsidP="005E7396">
      <w:pPr>
        <w:pStyle w:val="90"/>
        <w:keepNext/>
        <w:keepLines/>
        <w:shd w:val="clear" w:color="auto" w:fill="auto"/>
        <w:spacing w:before="0" w:after="18"/>
        <w:ind w:left="1160" w:right="2200"/>
        <w:rPr>
          <w:rFonts w:ascii="Times New Roman" w:hAnsi="Times New Roman" w:cs="Times New Roman"/>
          <w:sz w:val="22"/>
          <w:szCs w:val="22"/>
        </w:rPr>
      </w:pPr>
      <w:bookmarkStart w:id="61" w:name="bookmark114"/>
      <w:r w:rsidRPr="005E7396">
        <w:rPr>
          <w:rFonts w:ascii="Times New Roman" w:hAnsi="Times New Roman" w:cs="Times New Roman"/>
          <w:sz w:val="22"/>
          <w:szCs w:val="22"/>
        </w:rPr>
        <w:t>Подготовительная к школе группа (от 6 до 7 лет)</w:t>
      </w:r>
      <w:bookmarkEnd w:id="61"/>
    </w:p>
    <w:p w:rsidR="005E7396" w:rsidRDefault="005E7396" w:rsidP="005E7396">
      <w:pPr>
        <w:pStyle w:val="55"/>
        <w:shd w:val="clear" w:color="auto" w:fill="auto"/>
        <w:spacing w:after="0" w:line="259" w:lineRule="exact"/>
        <w:ind w:right="20" w:firstLine="400"/>
        <w:jc w:val="both"/>
      </w:pPr>
      <w:r>
        <w:t>Продолжать расширять и уточнять представления детей о предмет</w:t>
      </w:r>
      <w:r>
        <w:softHyphen/>
        <w:t>ном мире. Обогащать представления о видах транспорта (наземный, подземный, воздушный, водный). Формировать представления о пред</w:t>
      </w:r>
      <w: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softHyphen/>
        <w:t>тории создания предметов.</w:t>
      </w:r>
    </w:p>
    <w:p w:rsidR="005E7396" w:rsidRDefault="005E7396" w:rsidP="005E7396">
      <w:pPr>
        <w:pStyle w:val="55"/>
        <w:shd w:val="clear" w:color="auto" w:fill="auto"/>
        <w:spacing w:after="0" w:line="259" w:lineRule="exact"/>
        <w:ind w:right="20" w:firstLine="400"/>
        <w:jc w:val="both"/>
      </w:pPr>
      <w: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softHyphen/>
        <w:t>ного роста, он создал кран, лестницу и т. п.). Способствовать восприятию предметного окружения как творения человеческой мысли.</w:t>
      </w:r>
    </w:p>
    <w:p w:rsidR="005E7396" w:rsidRDefault="005E7396" w:rsidP="005E7396">
      <w:pPr>
        <w:pStyle w:val="55"/>
        <w:shd w:val="clear" w:color="auto" w:fill="auto"/>
        <w:spacing w:after="0" w:line="259" w:lineRule="exact"/>
        <w:ind w:right="20" w:firstLine="400"/>
        <w:jc w:val="both"/>
      </w:pPr>
      <w:r>
        <w:t>Углублять представления о существенных характеристиках предме</w:t>
      </w:r>
      <w: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5E7396" w:rsidRDefault="005E7396" w:rsidP="005E7396">
      <w:pPr>
        <w:pStyle w:val="55"/>
        <w:shd w:val="clear" w:color="auto" w:fill="auto"/>
        <w:spacing w:after="379" w:line="259" w:lineRule="exact"/>
        <w:ind w:right="20" w:firstLine="400"/>
        <w:jc w:val="both"/>
      </w:pPr>
      <w:r>
        <w:t>Побуждать применять разнообразные способы обследования предме</w:t>
      </w:r>
      <w:r>
        <w:softHyphen/>
        <w:t>тов (наложение, приложение, сравнение по количеству и т. д.).</w:t>
      </w:r>
    </w:p>
    <w:p w:rsidR="005E7396" w:rsidRPr="004F2C88" w:rsidRDefault="005E7396" w:rsidP="005E7396">
      <w:pPr>
        <w:pStyle w:val="83"/>
        <w:keepNext/>
        <w:keepLines/>
        <w:shd w:val="clear" w:color="auto" w:fill="auto"/>
        <w:spacing w:before="0" w:after="91" w:line="235" w:lineRule="exact"/>
        <w:ind w:left="1160" w:right="3480"/>
        <w:jc w:val="center"/>
        <w:rPr>
          <w:rFonts w:ascii="Times New Roman" w:hAnsi="Times New Roman" w:cs="Times New Roman"/>
          <w:b/>
          <w:i/>
          <w:sz w:val="24"/>
          <w:szCs w:val="24"/>
        </w:rPr>
      </w:pPr>
      <w:bookmarkStart w:id="62" w:name="bookmark115"/>
      <w:r w:rsidRPr="004F2C88">
        <w:rPr>
          <w:rFonts w:ascii="Times New Roman" w:hAnsi="Times New Roman" w:cs="Times New Roman"/>
          <w:b/>
          <w:i/>
          <w:sz w:val="24"/>
          <w:szCs w:val="24"/>
        </w:rPr>
        <w:lastRenderedPageBreak/>
        <w:t>Ознакомление с социальным миром</w:t>
      </w:r>
      <w:bookmarkEnd w:id="62"/>
    </w:p>
    <w:p w:rsidR="005E7396" w:rsidRPr="005E7396" w:rsidRDefault="005E7396" w:rsidP="005E7396">
      <w:pPr>
        <w:pStyle w:val="90"/>
        <w:keepNext/>
        <w:keepLines/>
        <w:shd w:val="clear" w:color="auto" w:fill="auto"/>
        <w:spacing w:before="0" w:after="14" w:line="197" w:lineRule="exact"/>
        <w:ind w:left="1160" w:right="2200"/>
        <w:rPr>
          <w:rFonts w:ascii="Times New Roman" w:hAnsi="Times New Roman" w:cs="Times New Roman"/>
          <w:sz w:val="22"/>
          <w:szCs w:val="22"/>
        </w:rPr>
      </w:pPr>
      <w:bookmarkStart w:id="63" w:name="bookmark116"/>
      <w:r w:rsidRPr="005E7396">
        <w:rPr>
          <w:rFonts w:ascii="Times New Roman" w:hAnsi="Times New Roman" w:cs="Times New Roman"/>
          <w:sz w:val="22"/>
          <w:szCs w:val="22"/>
        </w:rPr>
        <w:t>Вторая группа раннего возраста (от 2 до 3 лет)</w:t>
      </w:r>
      <w:bookmarkEnd w:id="63"/>
    </w:p>
    <w:p w:rsidR="005E7396" w:rsidRDefault="005E7396" w:rsidP="005E7396">
      <w:pPr>
        <w:pStyle w:val="55"/>
        <w:shd w:val="clear" w:color="auto" w:fill="auto"/>
        <w:spacing w:after="0" w:line="254" w:lineRule="exact"/>
        <w:ind w:firstLine="400"/>
        <w:jc w:val="both"/>
      </w:pPr>
      <w:r>
        <w:t>Напоминать детям название города (поселка), в котором они живут.</w:t>
      </w:r>
    </w:p>
    <w:p w:rsidR="005E7396" w:rsidRDefault="005E7396" w:rsidP="005E7396">
      <w:pPr>
        <w:pStyle w:val="55"/>
        <w:shd w:val="clear" w:color="auto" w:fill="auto"/>
        <w:spacing w:after="219" w:line="254" w:lineRule="exact"/>
        <w:ind w:right="20" w:firstLine="400"/>
        <w:jc w:val="both"/>
      </w:pPr>
      <w:r>
        <w:t>Вызывать интерес к труду близких взрослых. Побуждать узнавать и на</w:t>
      </w:r>
      <w: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5E7396" w:rsidRPr="005E7396" w:rsidRDefault="005E7396" w:rsidP="005E7396">
      <w:pPr>
        <w:pStyle w:val="90"/>
        <w:keepNext/>
        <w:keepLines/>
        <w:shd w:val="clear" w:color="auto" w:fill="auto"/>
        <w:spacing w:before="0" w:after="18"/>
        <w:ind w:left="1140" w:right="4180"/>
        <w:rPr>
          <w:rFonts w:ascii="Times New Roman" w:hAnsi="Times New Roman" w:cs="Times New Roman"/>
          <w:sz w:val="22"/>
          <w:szCs w:val="22"/>
        </w:rPr>
      </w:pPr>
      <w:bookmarkStart w:id="64" w:name="bookmark117"/>
      <w:r w:rsidRPr="005E7396">
        <w:rPr>
          <w:rFonts w:ascii="Times New Roman" w:hAnsi="Times New Roman" w:cs="Times New Roman"/>
          <w:sz w:val="22"/>
          <w:szCs w:val="22"/>
        </w:rPr>
        <w:t>Младшая группа (от 3 до 4 лет)</w:t>
      </w:r>
      <w:bookmarkEnd w:id="64"/>
    </w:p>
    <w:p w:rsidR="005E7396" w:rsidRDefault="005E7396" w:rsidP="005E7396">
      <w:pPr>
        <w:pStyle w:val="55"/>
        <w:shd w:val="clear" w:color="auto" w:fill="auto"/>
        <w:spacing w:after="0" w:line="259" w:lineRule="exact"/>
        <w:ind w:right="20" w:firstLine="400"/>
        <w:jc w:val="both"/>
      </w:pPr>
      <w:r>
        <w:t>Знакомить с театром через мини-спектакли и представления, а также через игры-драматизации по произведениям детской литературы.</w:t>
      </w:r>
    </w:p>
    <w:p w:rsidR="005E7396" w:rsidRDefault="005E7396" w:rsidP="005E7396">
      <w:pPr>
        <w:pStyle w:val="55"/>
        <w:shd w:val="clear" w:color="auto" w:fill="auto"/>
        <w:spacing w:after="0" w:line="259" w:lineRule="exact"/>
        <w:ind w:right="20" w:firstLine="400"/>
        <w:jc w:val="both"/>
      </w:pPr>
      <w:r>
        <w:t>Знакомить с ближайшим окружением (основными объектами город</w:t>
      </w:r>
      <w:r>
        <w:softHyphen/>
        <w:t>ской/поселковой инфраструктуры): дом, улица, магазин, поликлиника, парикмахерская.</w:t>
      </w:r>
    </w:p>
    <w:p w:rsidR="005E7396" w:rsidRDefault="005E7396" w:rsidP="005E7396">
      <w:pPr>
        <w:pStyle w:val="55"/>
        <w:shd w:val="clear" w:color="auto" w:fill="auto"/>
        <w:spacing w:after="0" w:line="259" w:lineRule="exact"/>
        <w:ind w:right="20" w:firstLine="400"/>
        <w:jc w:val="both"/>
      </w:pPr>
      <w: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5E7396" w:rsidRDefault="005E7396" w:rsidP="005E7396">
      <w:pPr>
        <w:pStyle w:val="55"/>
        <w:shd w:val="clear" w:color="auto" w:fill="auto"/>
        <w:spacing w:after="0" w:line="259" w:lineRule="exact"/>
        <w:ind w:right="20" w:firstLine="400"/>
        <w:jc w:val="both"/>
      </w:pPr>
      <w:r>
        <w:t>Рассказывать детям о понятных им профессиях (воспитатель, по</w:t>
      </w:r>
      <w: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5E7396" w:rsidRDefault="005E7396" w:rsidP="005E7396">
      <w:pPr>
        <w:pStyle w:val="55"/>
        <w:shd w:val="clear" w:color="auto" w:fill="auto"/>
        <w:spacing w:after="226" w:line="259" w:lineRule="exact"/>
        <w:ind w:right="20" w:firstLine="400"/>
        <w:jc w:val="both"/>
      </w:pPr>
      <w: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E7396" w:rsidRPr="005E7396" w:rsidRDefault="005E7396" w:rsidP="005E7396">
      <w:pPr>
        <w:pStyle w:val="90"/>
        <w:keepNext/>
        <w:keepLines/>
        <w:shd w:val="clear" w:color="auto" w:fill="auto"/>
        <w:spacing w:before="0" w:after="14" w:line="202" w:lineRule="exact"/>
        <w:ind w:left="1140" w:right="4180"/>
        <w:rPr>
          <w:rFonts w:ascii="Times New Roman" w:hAnsi="Times New Roman" w:cs="Times New Roman"/>
          <w:sz w:val="22"/>
          <w:szCs w:val="22"/>
        </w:rPr>
      </w:pPr>
      <w:bookmarkStart w:id="65" w:name="bookmark118"/>
      <w:r w:rsidRPr="005E7396">
        <w:rPr>
          <w:rFonts w:ascii="Times New Roman" w:hAnsi="Times New Roman" w:cs="Times New Roman"/>
          <w:sz w:val="22"/>
          <w:szCs w:val="22"/>
        </w:rPr>
        <w:t>Средняя группа (от 4 до 5 лет)</w:t>
      </w:r>
      <w:bookmarkEnd w:id="65"/>
    </w:p>
    <w:p w:rsidR="005E7396" w:rsidRDefault="005E7396" w:rsidP="005E7396">
      <w:pPr>
        <w:pStyle w:val="55"/>
        <w:shd w:val="clear" w:color="auto" w:fill="auto"/>
        <w:spacing w:after="0" w:line="259" w:lineRule="exact"/>
        <w:ind w:right="20" w:firstLine="400"/>
        <w:jc w:val="both"/>
      </w:pPr>
      <w:r>
        <w:t>Расширять представления о правилах поведения в общественных местах.</w:t>
      </w:r>
    </w:p>
    <w:p w:rsidR="005E7396" w:rsidRDefault="005E7396" w:rsidP="005E7396">
      <w:pPr>
        <w:pStyle w:val="55"/>
        <w:shd w:val="clear" w:color="auto" w:fill="auto"/>
        <w:spacing w:after="0" w:line="259" w:lineRule="exact"/>
        <w:ind w:right="20" w:firstLine="400"/>
        <w:jc w:val="both"/>
      </w:pPr>
      <w:r>
        <w:t>Расширять знания детей об общественном транспорте (автобус, поезд, самолет, теплоход).</w:t>
      </w:r>
    </w:p>
    <w:p w:rsidR="005E7396" w:rsidRDefault="005E7396" w:rsidP="005E7396">
      <w:pPr>
        <w:pStyle w:val="55"/>
        <w:shd w:val="clear" w:color="auto" w:fill="auto"/>
        <w:spacing w:after="0" w:line="259" w:lineRule="exact"/>
        <w:ind w:firstLine="400"/>
        <w:jc w:val="both"/>
      </w:pPr>
      <w:r>
        <w:t>Формировать первичные представления о школе.</w:t>
      </w:r>
    </w:p>
    <w:p w:rsidR="005E7396" w:rsidRDefault="005E7396" w:rsidP="005E7396">
      <w:pPr>
        <w:pStyle w:val="55"/>
        <w:shd w:val="clear" w:color="auto" w:fill="auto"/>
        <w:spacing w:after="0" w:line="259" w:lineRule="exact"/>
        <w:ind w:right="20" w:firstLine="400"/>
        <w:jc w:val="both"/>
      </w:pPr>
      <w: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E7396" w:rsidRDefault="005E7396" w:rsidP="005E7396">
      <w:pPr>
        <w:pStyle w:val="55"/>
        <w:shd w:val="clear" w:color="auto" w:fill="auto"/>
        <w:spacing w:after="0" w:line="259" w:lineRule="exact"/>
        <w:ind w:right="20" w:firstLine="400"/>
        <w:jc w:val="both"/>
      </w:pPr>
      <w:r>
        <w:t>Рассказывать о самых красивых местах родного города (поселка), его достопримечательностях. Дать детям доступные их пониманию пред</w:t>
      </w:r>
      <w: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5E7396" w:rsidRDefault="005E7396" w:rsidP="005E7396">
      <w:pPr>
        <w:pStyle w:val="55"/>
        <w:shd w:val="clear" w:color="auto" w:fill="auto"/>
        <w:spacing w:after="0" w:line="259" w:lineRule="exact"/>
        <w:ind w:right="20" w:firstLine="400"/>
        <w:jc w:val="both"/>
      </w:pPr>
      <w: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softHyphen/>
        <w:t>диях труда, результатах труда.</w:t>
      </w:r>
    </w:p>
    <w:p w:rsidR="005E7396" w:rsidRDefault="005E7396" w:rsidP="005E7396">
      <w:pPr>
        <w:pStyle w:val="55"/>
        <w:shd w:val="clear" w:color="auto" w:fill="auto"/>
        <w:spacing w:after="0" w:line="259" w:lineRule="exact"/>
        <w:ind w:left="20" w:firstLine="400"/>
        <w:jc w:val="both"/>
      </w:pPr>
      <w:r>
        <w:t>Познакомить детей с деньгами, возможностями их использования.</w:t>
      </w:r>
    </w:p>
    <w:p w:rsidR="005E7396" w:rsidRDefault="005E7396" w:rsidP="005E7396">
      <w:pPr>
        <w:pStyle w:val="55"/>
        <w:shd w:val="clear" w:color="auto" w:fill="auto"/>
        <w:spacing w:after="0" w:line="259" w:lineRule="exact"/>
        <w:ind w:left="20" w:right="20" w:firstLine="400"/>
        <w:jc w:val="both"/>
      </w:pPr>
      <w:r>
        <w:t>Продолжать воспитывать любовь к родному краю; рассказывать детям о са</w:t>
      </w:r>
      <w:r>
        <w:softHyphen/>
        <w:t>мых красивых местах родного города (поселка), его достопримечательностях.</w:t>
      </w:r>
    </w:p>
    <w:p w:rsidR="005E7396" w:rsidRDefault="005E7396" w:rsidP="005E7396">
      <w:pPr>
        <w:pStyle w:val="55"/>
        <w:shd w:val="clear" w:color="auto" w:fill="auto"/>
        <w:spacing w:after="0" w:line="259" w:lineRule="exact"/>
        <w:ind w:left="20" w:right="20" w:firstLine="400"/>
        <w:jc w:val="both"/>
      </w:pPr>
      <w:r>
        <w:t>Дать детям доступные их пониманию представления о государствен</w:t>
      </w:r>
      <w:r>
        <w:softHyphen/>
        <w:t>ных праздниках.</w:t>
      </w:r>
    </w:p>
    <w:p w:rsidR="005E7396" w:rsidRDefault="005E7396" w:rsidP="005E7396">
      <w:pPr>
        <w:pStyle w:val="55"/>
        <w:shd w:val="clear" w:color="auto" w:fill="auto"/>
        <w:spacing w:after="222" w:line="259" w:lineRule="exact"/>
        <w:ind w:left="20" w:right="20" w:firstLine="400"/>
        <w:jc w:val="both"/>
      </w:pPr>
      <w:r>
        <w:t>Рассказывать о Российской армии, о воинах, которые охраняют нашу Родину (пограничники, моряки, летчики).</w:t>
      </w:r>
    </w:p>
    <w:p w:rsidR="005E7396" w:rsidRPr="005E7396" w:rsidRDefault="005E7396" w:rsidP="005E7396">
      <w:pPr>
        <w:pStyle w:val="90"/>
        <w:keepNext/>
        <w:keepLines/>
        <w:shd w:val="clear" w:color="auto" w:fill="auto"/>
        <w:spacing w:before="0" w:after="18"/>
        <w:ind w:left="1160" w:right="4260"/>
        <w:rPr>
          <w:rFonts w:ascii="Times New Roman" w:hAnsi="Times New Roman" w:cs="Times New Roman"/>
          <w:sz w:val="22"/>
          <w:szCs w:val="22"/>
        </w:rPr>
      </w:pPr>
      <w:bookmarkStart w:id="66" w:name="bookmark119"/>
      <w:r w:rsidRPr="005E7396">
        <w:rPr>
          <w:rFonts w:ascii="Times New Roman" w:hAnsi="Times New Roman" w:cs="Times New Roman"/>
          <w:sz w:val="22"/>
          <w:szCs w:val="22"/>
        </w:rPr>
        <w:t>Старшая группа (от 5 до 6 лет)</w:t>
      </w:r>
      <w:bookmarkEnd w:id="66"/>
    </w:p>
    <w:p w:rsidR="005E7396" w:rsidRDefault="005E7396" w:rsidP="005E7396">
      <w:pPr>
        <w:pStyle w:val="55"/>
        <w:shd w:val="clear" w:color="auto" w:fill="auto"/>
        <w:spacing w:after="0" w:line="259" w:lineRule="exact"/>
        <w:ind w:left="20" w:firstLine="400"/>
        <w:jc w:val="both"/>
      </w:pPr>
      <w:r>
        <w:t>Обогащать представления детей о профессиях.</w:t>
      </w:r>
    </w:p>
    <w:p w:rsidR="005E7396" w:rsidRDefault="005E7396" w:rsidP="005E7396">
      <w:pPr>
        <w:pStyle w:val="55"/>
        <w:shd w:val="clear" w:color="auto" w:fill="auto"/>
        <w:spacing w:after="0" w:line="259" w:lineRule="exact"/>
        <w:ind w:left="20" w:right="20" w:firstLine="400"/>
        <w:jc w:val="both"/>
      </w:pPr>
      <w:r>
        <w:t>Расширять представления об учебных заведениях (детский сад, шко</w:t>
      </w:r>
      <w:r>
        <w:softHyphen/>
        <w:t>ла, колледж, вуз), сферах человеческой деятельности (наука, искусство, производство, сельское хозяйство).</w:t>
      </w:r>
    </w:p>
    <w:p w:rsidR="005E7396" w:rsidRDefault="005E7396" w:rsidP="005E7396">
      <w:pPr>
        <w:pStyle w:val="55"/>
        <w:shd w:val="clear" w:color="auto" w:fill="auto"/>
        <w:spacing w:after="0" w:line="259" w:lineRule="exact"/>
        <w:ind w:left="20" w:right="20" w:firstLine="400"/>
        <w:jc w:val="both"/>
      </w:pPr>
      <w: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E7396" w:rsidRDefault="005E7396" w:rsidP="005E7396">
      <w:pPr>
        <w:pStyle w:val="55"/>
        <w:shd w:val="clear" w:color="auto" w:fill="auto"/>
        <w:spacing w:after="0" w:line="259" w:lineRule="exact"/>
        <w:ind w:left="20" w:right="20" w:firstLine="400"/>
        <w:jc w:val="both"/>
      </w:pPr>
      <w:r>
        <w:t>Продолжать знакомить с деньгами, их функциями (средство для оп</w:t>
      </w:r>
      <w:r>
        <w:softHyphen/>
        <w:t>латы труда, расчетов при покупках), бюджетом и возможностями семьи.</w:t>
      </w:r>
    </w:p>
    <w:p w:rsidR="005E7396" w:rsidRDefault="005E7396" w:rsidP="005E7396">
      <w:pPr>
        <w:pStyle w:val="55"/>
        <w:shd w:val="clear" w:color="auto" w:fill="auto"/>
        <w:spacing w:after="0" w:line="259" w:lineRule="exact"/>
        <w:ind w:left="20" w:right="20" w:firstLine="400"/>
        <w:jc w:val="both"/>
      </w:pPr>
      <w:r>
        <w:t>Формировать элементарные представления об истории человечества (Древ</w:t>
      </w:r>
      <w:r>
        <w:softHyphen/>
        <w:t>ний мир, Средние века, современное общество) через знакомство с произведени</w:t>
      </w:r>
      <w:r>
        <w:softHyphen/>
        <w:t>ями искусства (живопись, скульптура, мифы и легенды народов мира), реконс</w:t>
      </w:r>
      <w:r>
        <w:softHyphen/>
        <w:t>трукцию образа жизни людей разных времен (одежда, утварь, традиции и др.).</w:t>
      </w:r>
    </w:p>
    <w:p w:rsidR="005E7396" w:rsidRDefault="005E7396" w:rsidP="005E7396">
      <w:pPr>
        <w:pStyle w:val="55"/>
        <w:shd w:val="clear" w:color="auto" w:fill="auto"/>
        <w:spacing w:after="0" w:line="259" w:lineRule="exact"/>
        <w:ind w:left="20" w:right="20" w:firstLine="400"/>
        <w:jc w:val="both"/>
      </w:pPr>
      <w:r>
        <w:t>Рассказывать детям о профессиях воспитателя, учителя, врача, стро</w:t>
      </w:r>
      <w:r>
        <w:softHyphen/>
        <w:t xml:space="preserve">ителя, работников сельского </w:t>
      </w:r>
      <w:r>
        <w:lastRenderedPageBreak/>
        <w:t>хозяйства, транспорта, торговли, связи др.; о важности и значимости их труда; о том, что для облегчения труда ис</w:t>
      </w:r>
      <w:r>
        <w:softHyphen/>
        <w:t>пользуется разнообразная техника. Рассказывать о личностных и деловых качествах человека-труженика.</w:t>
      </w:r>
    </w:p>
    <w:p w:rsidR="005E7396" w:rsidRDefault="005E7396" w:rsidP="005E7396">
      <w:pPr>
        <w:pStyle w:val="55"/>
        <w:shd w:val="clear" w:color="auto" w:fill="auto"/>
        <w:spacing w:after="0" w:line="259" w:lineRule="exact"/>
        <w:ind w:left="20" w:right="20" w:firstLine="400"/>
        <w:jc w:val="both"/>
      </w:pPr>
      <w:r>
        <w:t>Знакомить с трудом людей творческих профессий: художников, писа</w:t>
      </w:r>
      <w:r>
        <w:softHyphen/>
        <w:t>телей, композиторов, мастеров народного декоративно-прикладного искус</w:t>
      </w:r>
      <w:r>
        <w:softHyphen/>
        <w:t>ства; с результатами их труда (картинами, книгами, нотами, предметами декоративного искусства).</w:t>
      </w:r>
    </w:p>
    <w:p w:rsidR="005E7396" w:rsidRDefault="005E7396" w:rsidP="005E7396">
      <w:pPr>
        <w:pStyle w:val="55"/>
        <w:shd w:val="clear" w:color="auto" w:fill="auto"/>
        <w:spacing w:after="0" w:line="259" w:lineRule="exact"/>
        <w:ind w:left="20" w:firstLine="400"/>
        <w:jc w:val="both"/>
      </w:pPr>
      <w:r>
        <w:t>Прививать чувство благодарности к человеку за его труд.</w:t>
      </w:r>
    </w:p>
    <w:p w:rsidR="005E7396" w:rsidRDefault="005E7396" w:rsidP="005E7396">
      <w:pPr>
        <w:pStyle w:val="55"/>
        <w:shd w:val="clear" w:color="auto" w:fill="auto"/>
        <w:spacing w:after="0" w:line="259" w:lineRule="exact"/>
        <w:ind w:left="20" w:right="20" w:firstLine="400"/>
        <w:jc w:val="both"/>
      </w:pPr>
      <w:r>
        <w:t>Расширять представления о малой Родине. Рассказывать детям о достопримечательностях, культуре, традициях родного края; о замеча</w:t>
      </w:r>
      <w:r>
        <w:softHyphen/>
        <w:t>тельных людях, прославивших свой край.</w:t>
      </w:r>
    </w:p>
    <w:p w:rsidR="005E7396" w:rsidRDefault="005E7396" w:rsidP="005E7396">
      <w:pPr>
        <w:pStyle w:val="55"/>
        <w:shd w:val="clear" w:color="auto" w:fill="auto"/>
        <w:spacing w:after="0" w:line="259" w:lineRule="exact"/>
        <w:ind w:left="20" w:right="20" w:firstLine="400"/>
        <w:jc w:val="both"/>
      </w:pPr>
      <w: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5E7396" w:rsidRDefault="005E7396" w:rsidP="005E7396">
      <w:pPr>
        <w:pStyle w:val="55"/>
        <w:shd w:val="clear" w:color="auto" w:fill="auto"/>
        <w:spacing w:after="0" w:line="259" w:lineRule="exact"/>
        <w:ind w:left="20" w:right="20" w:firstLine="400"/>
        <w:jc w:val="both"/>
      </w:pPr>
      <w: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5E7396" w:rsidRDefault="005E7396" w:rsidP="005E7396">
      <w:pPr>
        <w:pStyle w:val="55"/>
        <w:shd w:val="clear" w:color="auto" w:fill="auto"/>
        <w:spacing w:after="222" w:line="259" w:lineRule="exact"/>
        <w:ind w:right="20" w:firstLine="400"/>
        <w:jc w:val="both"/>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E7396" w:rsidRPr="005E7396" w:rsidRDefault="005E7396" w:rsidP="005E7396">
      <w:pPr>
        <w:pStyle w:val="90"/>
        <w:keepNext/>
        <w:keepLines/>
        <w:shd w:val="clear" w:color="auto" w:fill="auto"/>
        <w:spacing w:before="0" w:after="18"/>
        <w:ind w:left="1160" w:right="2100"/>
        <w:rPr>
          <w:rFonts w:ascii="Times New Roman" w:hAnsi="Times New Roman" w:cs="Times New Roman"/>
          <w:sz w:val="22"/>
          <w:szCs w:val="22"/>
        </w:rPr>
      </w:pPr>
      <w:bookmarkStart w:id="67" w:name="bookmark120"/>
      <w:r w:rsidRPr="005E7396">
        <w:rPr>
          <w:rFonts w:ascii="Times New Roman" w:hAnsi="Times New Roman" w:cs="Times New Roman"/>
          <w:sz w:val="22"/>
          <w:szCs w:val="22"/>
        </w:rPr>
        <w:t>Подготовительная к школе группа (от 6 до 7 лет)</w:t>
      </w:r>
      <w:bookmarkEnd w:id="67"/>
    </w:p>
    <w:p w:rsidR="005E7396" w:rsidRDefault="005E7396" w:rsidP="005E7396">
      <w:pPr>
        <w:pStyle w:val="55"/>
        <w:shd w:val="clear" w:color="auto" w:fill="auto"/>
        <w:spacing w:after="0" w:line="259" w:lineRule="exact"/>
        <w:ind w:firstLine="400"/>
        <w:jc w:val="both"/>
      </w:pPr>
      <w:r>
        <w:t>Продолжать знакомить с библиотеками, музеями.</w:t>
      </w:r>
    </w:p>
    <w:p w:rsidR="005E7396" w:rsidRDefault="005E7396" w:rsidP="005E7396">
      <w:pPr>
        <w:pStyle w:val="55"/>
        <w:shd w:val="clear" w:color="auto" w:fill="auto"/>
        <w:spacing w:after="0" w:line="259" w:lineRule="exact"/>
        <w:ind w:right="20" w:firstLine="400"/>
        <w:jc w:val="both"/>
      </w:pPr>
      <w: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E7396" w:rsidRDefault="005E7396" w:rsidP="005E7396">
      <w:pPr>
        <w:pStyle w:val="55"/>
        <w:shd w:val="clear" w:color="auto" w:fill="auto"/>
        <w:spacing w:after="0" w:line="259" w:lineRule="exact"/>
        <w:ind w:right="20" w:firstLine="400"/>
        <w:jc w:val="both"/>
      </w:pPr>
      <w:r>
        <w:t>Расширять осведомленность детей в сферах человеческой деятельнос</w:t>
      </w:r>
      <w: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E7396" w:rsidRDefault="005E7396" w:rsidP="005E7396">
      <w:pPr>
        <w:pStyle w:val="55"/>
        <w:shd w:val="clear" w:color="auto" w:fill="auto"/>
        <w:spacing w:after="0" w:line="259" w:lineRule="exact"/>
        <w:ind w:right="20" w:firstLine="400"/>
        <w:jc w:val="both"/>
      </w:pPr>
      <w: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softHyphen/>
        <w:t>пу; вырастить съедобное растение, ухаживать за домашними животными).</w:t>
      </w:r>
    </w:p>
    <w:p w:rsidR="005E7396" w:rsidRDefault="005E7396" w:rsidP="005E7396">
      <w:pPr>
        <w:pStyle w:val="55"/>
        <w:shd w:val="clear" w:color="auto" w:fill="auto"/>
        <w:spacing w:after="0" w:line="259" w:lineRule="exact"/>
        <w:ind w:right="20" w:firstLine="400"/>
        <w:jc w:val="both"/>
      </w:pPr>
      <w: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5E7396" w:rsidRDefault="005E7396" w:rsidP="005E7396">
      <w:pPr>
        <w:pStyle w:val="55"/>
        <w:shd w:val="clear" w:color="auto" w:fill="auto"/>
        <w:spacing w:after="0" w:line="259" w:lineRule="exact"/>
        <w:ind w:right="20" w:firstLine="400"/>
        <w:jc w:val="both"/>
      </w:pPr>
      <w: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E7396" w:rsidRDefault="005E7396" w:rsidP="005E7396">
      <w:pPr>
        <w:pStyle w:val="55"/>
        <w:shd w:val="clear" w:color="auto" w:fill="auto"/>
        <w:spacing w:after="0" w:line="259" w:lineRule="exact"/>
        <w:ind w:right="20" w:firstLine="400"/>
        <w:jc w:val="both"/>
      </w:pPr>
      <w:r>
        <w:t>Расширять представления о родном крае. Продолжать знакомить с до</w:t>
      </w:r>
      <w: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5E7396" w:rsidRDefault="005E7396" w:rsidP="005E7396">
      <w:pPr>
        <w:pStyle w:val="55"/>
        <w:shd w:val="clear" w:color="auto" w:fill="auto"/>
        <w:spacing w:after="0" w:line="259" w:lineRule="exact"/>
        <w:ind w:right="20"/>
        <w:jc w:val="both"/>
      </w:pPr>
      <w:r>
        <w:t>Рассказывать детям о Ю. А. Гагарине и других героях космоса. Углублять знания о Российской армии.</w:t>
      </w:r>
    </w:p>
    <w:p w:rsidR="005E7396" w:rsidRDefault="005E7396" w:rsidP="005E7396">
      <w:pPr>
        <w:pStyle w:val="55"/>
        <w:shd w:val="clear" w:color="auto" w:fill="auto"/>
        <w:spacing w:after="0" w:line="259" w:lineRule="exact"/>
        <w:ind w:right="20" w:firstLine="400"/>
        <w:jc w:val="both"/>
      </w:pPr>
      <w:r>
        <w:t>Формировать элементарные представления об эволюции Земли (воз</w:t>
      </w:r>
      <w:r>
        <w:softHyphen/>
        <w:t>никновение Земли, эволюция растительного и животного мира), месте че</w:t>
      </w:r>
      <w:r>
        <w:softHyphen/>
        <w:t>ловека в природном и социальном мире, происхождении и биологической обоснованности различных рас.</w:t>
      </w:r>
    </w:p>
    <w:p w:rsidR="005E7396" w:rsidRDefault="005E7396" w:rsidP="005E7396">
      <w:pPr>
        <w:pStyle w:val="55"/>
        <w:shd w:val="clear" w:color="auto" w:fill="auto"/>
        <w:spacing w:after="0" w:line="259" w:lineRule="exact"/>
        <w:ind w:right="20" w:firstLine="400"/>
        <w:jc w:val="both"/>
      </w:pPr>
      <w: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E7396" w:rsidRDefault="005E7396" w:rsidP="005E7396">
      <w:pPr>
        <w:pStyle w:val="55"/>
        <w:shd w:val="clear" w:color="auto" w:fill="auto"/>
        <w:spacing w:after="0" w:line="259" w:lineRule="exact"/>
        <w:ind w:right="20" w:firstLine="400"/>
        <w:jc w:val="both"/>
      </w:pPr>
      <w:r>
        <w:t>Рассказывать детям о том, что Земля — наш общий дом, на Земле мно</w:t>
      </w:r>
      <w:r>
        <w:softHyphen/>
        <w:t>го разных стран; о том, как важно жить в мире со всеми народами, знать и уважать их культуру, обычаи и традиции.</w:t>
      </w:r>
    </w:p>
    <w:p w:rsidR="005E7396" w:rsidRDefault="005E7396" w:rsidP="005E7396">
      <w:pPr>
        <w:pStyle w:val="55"/>
        <w:shd w:val="clear" w:color="auto" w:fill="auto"/>
        <w:spacing w:after="0" w:line="259" w:lineRule="exact"/>
        <w:ind w:right="20" w:firstLine="400"/>
        <w:jc w:val="both"/>
      </w:pPr>
      <w:r>
        <w:t xml:space="preserve">Расширять представления о своей принадлежности к человеческому сообществу, о детстве ребят в </w:t>
      </w:r>
      <w:r>
        <w:lastRenderedPageBreak/>
        <w:t>других странах, о правах детей в мире (Де</w:t>
      </w:r>
      <w:r>
        <w:softHyphen/>
        <w:t>кларация прав ребенка), об отечественных и международных организаци</w:t>
      </w:r>
      <w: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2d"/>
        </w:rPr>
        <w:t>.</w:t>
      </w:r>
    </w:p>
    <w:p w:rsidR="005E7396" w:rsidRDefault="005E7396" w:rsidP="005E7396">
      <w:pPr>
        <w:pStyle w:val="55"/>
        <w:shd w:val="clear" w:color="auto" w:fill="auto"/>
        <w:spacing w:after="0" w:line="259" w:lineRule="exact"/>
        <w:ind w:right="20" w:firstLine="400"/>
        <w:jc w:val="both"/>
      </w:pPr>
      <w:r>
        <w:t>Расширять представления о родном крае. Продолжать знакомить с до</w:t>
      </w:r>
      <w:r>
        <w:softHyphen/>
        <w:t>стопримечательностями региона, в котором живут дети.</w:t>
      </w:r>
    </w:p>
    <w:p w:rsidR="005E7396" w:rsidRDefault="005E7396" w:rsidP="005E7396">
      <w:pPr>
        <w:pStyle w:val="55"/>
        <w:shd w:val="clear" w:color="auto" w:fill="auto"/>
        <w:spacing w:after="0" w:line="259" w:lineRule="exact"/>
        <w:ind w:right="20" w:firstLine="400"/>
        <w:jc w:val="both"/>
      </w:pPr>
      <w:r>
        <w:t>На основе расширения знаний об окружающем воспитывать патриоти</w:t>
      </w:r>
      <w: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softHyphen/>
        <w:t>исходящим в стране, воспитывать чувство гордости за ее достижения.</w:t>
      </w:r>
    </w:p>
    <w:p w:rsidR="005E7396" w:rsidRDefault="005E7396" w:rsidP="005E7396">
      <w:pPr>
        <w:pStyle w:val="55"/>
        <w:shd w:val="clear" w:color="auto" w:fill="auto"/>
        <w:spacing w:after="0" w:line="259" w:lineRule="exact"/>
        <w:ind w:right="20" w:firstLine="400"/>
        <w:jc w:val="both"/>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E7396" w:rsidRDefault="005E7396" w:rsidP="005E7396">
      <w:pPr>
        <w:pStyle w:val="55"/>
        <w:shd w:val="clear" w:color="auto" w:fill="auto"/>
        <w:spacing w:after="0" w:line="259" w:lineRule="exact"/>
        <w:ind w:right="20" w:firstLine="400"/>
        <w:jc w:val="both"/>
      </w:pPr>
      <w:r>
        <w:t>Развивать представления о том, что Российская Федерация (Рос</w:t>
      </w:r>
      <w:r>
        <w:softHyphen/>
        <w:t>сия) — огромная, многонациональная страна. Воспитывать уважение к людям разных национальностей и их обычаям.</w:t>
      </w:r>
    </w:p>
    <w:p w:rsidR="005E7396" w:rsidRDefault="005E7396" w:rsidP="005E7396">
      <w:pPr>
        <w:pStyle w:val="55"/>
        <w:shd w:val="clear" w:color="auto" w:fill="auto"/>
        <w:spacing w:after="0" w:line="259" w:lineRule="exact"/>
        <w:ind w:firstLine="400"/>
        <w:jc w:val="both"/>
      </w:pPr>
      <w:r>
        <w:t>Расширять представления о Москве — главном городе, столице России.</w:t>
      </w:r>
    </w:p>
    <w:p w:rsidR="005E7396" w:rsidRDefault="005E7396" w:rsidP="005E7396">
      <w:pPr>
        <w:pStyle w:val="55"/>
        <w:shd w:val="clear" w:color="auto" w:fill="auto"/>
        <w:spacing w:after="0" w:line="259" w:lineRule="exact"/>
        <w:ind w:right="20" w:firstLine="400"/>
        <w:jc w:val="both"/>
      </w:pPr>
      <w:r>
        <w:t>Расширять знания о государственных праздниках. Рассказывать детям о Ю. А. Гагарине и других героях космоса.</w:t>
      </w:r>
    </w:p>
    <w:p w:rsidR="005E7396" w:rsidRDefault="005E7396" w:rsidP="005E7396">
      <w:pPr>
        <w:pStyle w:val="55"/>
        <w:shd w:val="clear" w:color="auto" w:fill="auto"/>
        <w:spacing w:after="379" w:line="259" w:lineRule="exact"/>
        <w:ind w:right="20" w:firstLine="400"/>
        <w:jc w:val="both"/>
      </w:pPr>
      <w:r>
        <w:t>Углублять знания о Российской армии. Воспитывать уважение к за</w:t>
      </w:r>
      <w:r>
        <w:softHyphen/>
        <w:t>щитникам Отечества, к памяти павших бойцов (возлагать с детьми цветы к обелискам, памятникам и т. д.).</w:t>
      </w:r>
    </w:p>
    <w:p w:rsidR="005E7396" w:rsidRPr="004F2C88" w:rsidRDefault="005E7396" w:rsidP="005E7396">
      <w:pPr>
        <w:pStyle w:val="83"/>
        <w:keepNext/>
        <w:keepLines/>
        <w:shd w:val="clear" w:color="auto" w:fill="auto"/>
        <w:spacing w:before="0" w:after="87" w:line="235" w:lineRule="exact"/>
        <w:ind w:left="1160" w:right="4080"/>
        <w:jc w:val="center"/>
        <w:rPr>
          <w:rFonts w:ascii="Times New Roman" w:hAnsi="Times New Roman" w:cs="Times New Roman"/>
          <w:b/>
          <w:i/>
          <w:sz w:val="24"/>
          <w:szCs w:val="24"/>
        </w:rPr>
      </w:pPr>
      <w:bookmarkStart w:id="68" w:name="bookmark121"/>
      <w:r w:rsidRPr="004F2C88">
        <w:rPr>
          <w:rFonts w:ascii="Times New Roman" w:hAnsi="Times New Roman" w:cs="Times New Roman"/>
          <w:b/>
          <w:i/>
          <w:sz w:val="24"/>
          <w:szCs w:val="24"/>
        </w:rPr>
        <w:t>Ознакомление с миром природы</w:t>
      </w:r>
      <w:bookmarkEnd w:id="68"/>
    </w:p>
    <w:p w:rsidR="005E7396" w:rsidRPr="005E7396" w:rsidRDefault="005E7396" w:rsidP="005E7396">
      <w:pPr>
        <w:pStyle w:val="90"/>
        <w:keepNext/>
        <w:keepLines/>
        <w:shd w:val="clear" w:color="auto" w:fill="auto"/>
        <w:spacing w:before="0" w:after="45" w:line="202" w:lineRule="exact"/>
        <w:ind w:left="1160" w:right="2400"/>
        <w:rPr>
          <w:rFonts w:ascii="Times New Roman" w:hAnsi="Times New Roman" w:cs="Times New Roman"/>
          <w:sz w:val="22"/>
          <w:szCs w:val="22"/>
        </w:rPr>
      </w:pPr>
      <w:bookmarkStart w:id="69" w:name="bookmark122"/>
      <w:r w:rsidRPr="005E7396">
        <w:rPr>
          <w:rFonts w:ascii="Times New Roman" w:hAnsi="Times New Roman" w:cs="Times New Roman"/>
          <w:sz w:val="22"/>
          <w:szCs w:val="22"/>
        </w:rPr>
        <w:t>Вторая группа раннего возраста (от 2 до 3 лет)</w:t>
      </w:r>
      <w:bookmarkEnd w:id="69"/>
    </w:p>
    <w:p w:rsidR="005E7396" w:rsidRDefault="005E7396" w:rsidP="005E7396">
      <w:pPr>
        <w:pStyle w:val="55"/>
        <w:shd w:val="clear" w:color="auto" w:fill="auto"/>
        <w:spacing w:after="0" w:line="220" w:lineRule="exact"/>
        <w:ind w:firstLine="400"/>
        <w:jc w:val="both"/>
      </w:pPr>
      <w:r>
        <w:t>Знакомить детей с доступными явлениями природы.</w:t>
      </w:r>
    </w:p>
    <w:p w:rsidR="005E7396" w:rsidRDefault="005E7396" w:rsidP="005E7396">
      <w:pPr>
        <w:pStyle w:val="55"/>
        <w:shd w:val="clear" w:color="auto" w:fill="auto"/>
        <w:spacing w:after="0" w:line="259" w:lineRule="exact"/>
        <w:ind w:right="20" w:firstLine="400"/>
        <w:jc w:val="both"/>
      </w:pPr>
      <w:r>
        <w:t>Учить узнавать в натуре, на картинках, в игрушках домашних живот</w:t>
      </w:r>
      <w: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E7396" w:rsidRDefault="005E7396" w:rsidP="005E7396">
      <w:pPr>
        <w:pStyle w:val="55"/>
        <w:shd w:val="clear" w:color="auto" w:fill="auto"/>
        <w:spacing w:after="0" w:line="259" w:lineRule="exact"/>
        <w:ind w:right="20" w:firstLine="400"/>
        <w:jc w:val="both"/>
      </w:pPr>
      <w:r>
        <w:t>Вместе с детьми наблюдать за птицами и насекомыми на участке, за рыбками в аквариуме; подкармливать птиц.</w:t>
      </w:r>
    </w:p>
    <w:p w:rsidR="005E7396" w:rsidRDefault="005E7396" w:rsidP="005E7396">
      <w:pPr>
        <w:pStyle w:val="55"/>
        <w:shd w:val="clear" w:color="auto" w:fill="auto"/>
        <w:spacing w:after="0" w:line="259" w:lineRule="exact"/>
        <w:ind w:right="20" w:firstLine="400"/>
        <w:jc w:val="both"/>
      </w:pPr>
      <w:r>
        <w:t>Учить различать по внешнему виду овощи (помидор, огурец, морковь и др.) и фрукты (яблоко, груша и др.).</w:t>
      </w:r>
    </w:p>
    <w:p w:rsidR="005E7396" w:rsidRDefault="005E7396" w:rsidP="005E7396">
      <w:pPr>
        <w:pStyle w:val="55"/>
        <w:shd w:val="clear" w:color="auto" w:fill="auto"/>
        <w:spacing w:after="0" w:line="259" w:lineRule="exact"/>
        <w:ind w:firstLine="400"/>
        <w:jc w:val="both"/>
      </w:pPr>
      <w:r>
        <w:t>Помогать детям замечать красоту природы в разное время года.</w:t>
      </w:r>
    </w:p>
    <w:p w:rsidR="005E7396" w:rsidRDefault="005E7396" w:rsidP="005E7396">
      <w:pPr>
        <w:pStyle w:val="55"/>
        <w:shd w:val="clear" w:color="auto" w:fill="auto"/>
        <w:spacing w:after="211" w:line="259" w:lineRule="exact"/>
        <w:ind w:right="20" w:firstLine="400"/>
        <w:jc w:val="both"/>
      </w:pPr>
      <w:r>
        <w:t>Воспитывать бережное отношение к животным. Учить основам взаи</w:t>
      </w:r>
      <w:r>
        <w:softHyphen/>
        <w:t>модействия с природой (рассматривать растения и животных, не нанося им вред; одеваться по погоде).</w:t>
      </w:r>
    </w:p>
    <w:p w:rsidR="005E7396" w:rsidRPr="005E7396" w:rsidRDefault="005E7396" w:rsidP="005E7396">
      <w:pPr>
        <w:spacing w:line="220" w:lineRule="exact"/>
        <w:ind w:firstLine="400"/>
        <w:jc w:val="both"/>
        <w:rPr>
          <w:rFonts w:ascii="Times New Roman" w:hAnsi="Times New Roman" w:cs="Times New Roman"/>
          <w:sz w:val="22"/>
          <w:szCs w:val="22"/>
        </w:rPr>
      </w:pPr>
      <w:bookmarkStart w:id="70" w:name="bookmark123"/>
      <w:r w:rsidRPr="005E7396">
        <w:rPr>
          <w:rFonts w:ascii="Times New Roman" w:hAnsi="Times New Roman" w:cs="Times New Roman"/>
          <w:b/>
          <w:bCs/>
          <w:sz w:val="22"/>
          <w:szCs w:val="22"/>
        </w:rPr>
        <w:t>Сезонные наблюдения</w:t>
      </w:r>
      <w:bookmarkEnd w:id="70"/>
    </w:p>
    <w:p w:rsidR="005E7396" w:rsidRDefault="005E7396" w:rsidP="005E7396">
      <w:pPr>
        <w:pStyle w:val="55"/>
        <w:shd w:val="clear" w:color="auto" w:fill="auto"/>
        <w:spacing w:after="0" w:line="259" w:lineRule="exact"/>
        <w:ind w:right="20" w:firstLine="400"/>
        <w:jc w:val="both"/>
      </w:pPr>
      <w:r>
        <w:rPr>
          <w:rStyle w:val="afff6"/>
        </w:rPr>
        <w:t xml:space="preserve">Осень. </w:t>
      </w:r>
      <w:r>
        <w:t>Обращать внимание детей на осенние изменения в природе: похолодало, на деревьях пожелтели и опадают листья. Формировать пред</w:t>
      </w:r>
      <w:r>
        <w:softHyphen/>
        <w:t>ставления о том, что осенью созревают многие овощи и фрукты.</w:t>
      </w:r>
    </w:p>
    <w:p w:rsidR="005E7396" w:rsidRDefault="005E7396" w:rsidP="005E7396">
      <w:pPr>
        <w:pStyle w:val="55"/>
        <w:shd w:val="clear" w:color="auto" w:fill="auto"/>
        <w:spacing w:after="0" w:line="259" w:lineRule="exact"/>
        <w:ind w:right="20" w:firstLine="400"/>
        <w:jc w:val="both"/>
      </w:pPr>
      <w:r>
        <w:rPr>
          <w:rStyle w:val="afff6"/>
        </w:rPr>
        <w:t xml:space="preserve">Зима. </w:t>
      </w:r>
      <w: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5E7396" w:rsidRDefault="005E7396" w:rsidP="005E7396">
      <w:pPr>
        <w:pStyle w:val="55"/>
        <w:shd w:val="clear" w:color="auto" w:fill="auto"/>
        <w:spacing w:after="0" w:line="259" w:lineRule="exact"/>
        <w:ind w:right="20" w:firstLine="400"/>
        <w:jc w:val="both"/>
      </w:pPr>
      <w:r>
        <w:rPr>
          <w:rStyle w:val="afff6"/>
        </w:rPr>
        <w:t xml:space="preserve">Весна. </w:t>
      </w:r>
      <w:r>
        <w:t>Формировать представления о весенних изменениях в природе: потеплело, тает снег; появились лужи, травка, насекомые; набухли почки.</w:t>
      </w:r>
    </w:p>
    <w:p w:rsidR="005E7396" w:rsidRDefault="005E7396" w:rsidP="005E7396">
      <w:pPr>
        <w:pStyle w:val="55"/>
        <w:shd w:val="clear" w:color="auto" w:fill="auto"/>
        <w:spacing w:after="234" w:line="259" w:lineRule="exact"/>
        <w:ind w:right="20" w:firstLine="400"/>
        <w:jc w:val="both"/>
      </w:pPr>
      <w:r>
        <w:rPr>
          <w:rStyle w:val="afff6"/>
        </w:rPr>
        <w:t xml:space="preserve">Лето. </w:t>
      </w:r>
      <w:r>
        <w:t>Наблюдать природные изменения: яркое солнце, жарко, летают бабочки.</w:t>
      </w:r>
    </w:p>
    <w:p w:rsidR="005E7396" w:rsidRPr="005E7396" w:rsidRDefault="005E7396" w:rsidP="005E7396">
      <w:pPr>
        <w:pStyle w:val="90"/>
        <w:keepNext/>
        <w:keepLines/>
        <w:shd w:val="clear" w:color="auto" w:fill="auto"/>
        <w:spacing w:before="0" w:after="6" w:line="192" w:lineRule="exact"/>
        <w:ind w:left="1160" w:right="4360"/>
        <w:rPr>
          <w:rFonts w:ascii="Times New Roman" w:hAnsi="Times New Roman" w:cs="Times New Roman"/>
          <w:sz w:val="22"/>
          <w:szCs w:val="22"/>
        </w:rPr>
      </w:pPr>
      <w:bookmarkStart w:id="71" w:name="bookmark124"/>
      <w:r w:rsidRPr="005E7396">
        <w:rPr>
          <w:rFonts w:ascii="Times New Roman" w:hAnsi="Times New Roman" w:cs="Times New Roman"/>
          <w:sz w:val="22"/>
          <w:szCs w:val="22"/>
        </w:rPr>
        <w:t>Младшая группа (от 3 до 4 лет)</w:t>
      </w:r>
      <w:bookmarkEnd w:id="71"/>
    </w:p>
    <w:p w:rsidR="005E7396" w:rsidRDefault="005E7396" w:rsidP="005E7396">
      <w:pPr>
        <w:pStyle w:val="55"/>
        <w:shd w:val="clear" w:color="auto" w:fill="auto"/>
        <w:spacing w:after="0" w:line="259" w:lineRule="exact"/>
        <w:ind w:right="20" w:firstLine="400"/>
        <w:jc w:val="both"/>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E7396" w:rsidRDefault="005E7396" w:rsidP="005E7396">
      <w:pPr>
        <w:pStyle w:val="55"/>
        <w:shd w:val="clear" w:color="auto" w:fill="auto"/>
        <w:spacing w:after="0" w:line="259" w:lineRule="exact"/>
        <w:ind w:right="20" w:firstLine="400"/>
        <w:jc w:val="both"/>
      </w:pPr>
      <w:r>
        <w:t>Знакомить детей с аквариумными рыбками и декоративными птицами (волнистыми попугайчиками, канарейками и др.).</w:t>
      </w:r>
    </w:p>
    <w:p w:rsidR="005E7396" w:rsidRDefault="005E7396" w:rsidP="005E7396">
      <w:pPr>
        <w:pStyle w:val="55"/>
        <w:shd w:val="clear" w:color="auto" w:fill="auto"/>
        <w:spacing w:after="0" w:line="259" w:lineRule="exact"/>
        <w:ind w:right="20" w:firstLine="400"/>
        <w:jc w:val="both"/>
      </w:pPr>
      <w:r>
        <w:t>Расширять представления о диких животных (медведь, лиса, белка, еж и др.), о земноводных (на примере лягушки).</w:t>
      </w:r>
    </w:p>
    <w:p w:rsidR="005E7396" w:rsidRDefault="005E7396" w:rsidP="005E7396">
      <w:pPr>
        <w:pStyle w:val="55"/>
        <w:shd w:val="clear" w:color="auto" w:fill="auto"/>
        <w:spacing w:after="0" w:line="259" w:lineRule="exact"/>
        <w:ind w:right="20" w:firstLine="400"/>
        <w:jc w:val="both"/>
      </w:pPr>
      <w:r>
        <w:t>Учить наблюдать за птицами, прилетающими на участок (ворона, го</w:t>
      </w:r>
      <w:r>
        <w:softHyphen/>
        <w:t>лубь, синица, воробей, снегирь и др.), подкармливать их зимой.</w:t>
      </w:r>
    </w:p>
    <w:p w:rsidR="005E7396" w:rsidRDefault="005E7396" w:rsidP="005E7396">
      <w:pPr>
        <w:pStyle w:val="55"/>
        <w:shd w:val="clear" w:color="auto" w:fill="auto"/>
        <w:spacing w:after="0" w:line="259" w:lineRule="exact"/>
        <w:ind w:right="20" w:firstLine="400"/>
        <w:jc w:val="both"/>
      </w:pPr>
      <w:r>
        <w:t>Расширять представления детей о насекомых (бабочка, майский жук, божья коровка, стрекоза и др.).</w:t>
      </w:r>
    </w:p>
    <w:p w:rsidR="005E7396" w:rsidRDefault="005E7396" w:rsidP="005E7396">
      <w:pPr>
        <w:pStyle w:val="55"/>
        <w:shd w:val="clear" w:color="auto" w:fill="auto"/>
        <w:spacing w:after="0" w:line="259" w:lineRule="exact"/>
        <w:ind w:right="20" w:firstLine="400"/>
        <w:jc w:val="both"/>
      </w:pPr>
      <w:r>
        <w:t>Учить отличать и называть по внешнему виду: овощи (огурец, поми</w:t>
      </w:r>
      <w:r>
        <w:softHyphen/>
        <w:t xml:space="preserve">дор, морковь, репа и др.), </w:t>
      </w:r>
      <w:r>
        <w:lastRenderedPageBreak/>
        <w:t>фрукты (яблоко, груша, персики и др.), ягоды (малина, смородина и др.).</w:t>
      </w:r>
    </w:p>
    <w:p w:rsidR="005E7396" w:rsidRDefault="005E7396" w:rsidP="005E7396">
      <w:pPr>
        <w:pStyle w:val="55"/>
        <w:shd w:val="clear" w:color="auto" w:fill="auto"/>
        <w:spacing w:after="0" w:line="259" w:lineRule="exact"/>
        <w:ind w:right="20" w:firstLine="400"/>
        <w:jc w:val="both"/>
      </w:pPr>
      <w: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5E7396" w:rsidRDefault="005E7396" w:rsidP="005E7396">
      <w:pPr>
        <w:pStyle w:val="55"/>
        <w:shd w:val="clear" w:color="auto" w:fill="auto"/>
        <w:spacing w:after="0" w:line="259" w:lineRule="exact"/>
        <w:ind w:right="20" w:firstLine="400"/>
        <w:jc w:val="both"/>
      </w:pPr>
      <w:r>
        <w:t>Знакомить с характерными особенностями следующих друг за дру</w:t>
      </w:r>
      <w:r>
        <w:softHyphen/>
        <w:t>гом времен года и теми изменениями, которые происходят в связи с этим в жизни и деятельности взрослых и детей.</w:t>
      </w:r>
    </w:p>
    <w:p w:rsidR="005E7396" w:rsidRDefault="005E7396" w:rsidP="005E7396">
      <w:pPr>
        <w:pStyle w:val="55"/>
        <w:shd w:val="clear" w:color="auto" w:fill="auto"/>
        <w:spacing w:after="0" w:line="259" w:lineRule="exact"/>
        <w:ind w:right="20" w:firstLine="400"/>
        <w:jc w:val="both"/>
      </w:pPr>
      <w:r>
        <w:t>Дать представления о свойствах воды (льется, переливается, нагрева</w:t>
      </w:r>
      <w:r>
        <w:softHyphen/>
        <w:t>ется, охлаждается), песка (сухой — рассыпается, влажный — лепится), снега (холодный, белый, от тепла — тает).</w:t>
      </w:r>
    </w:p>
    <w:p w:rsidR="005E7396" w:rsidRDefault="005E7396" w:rsidP="005E7396">
      <w:pPr>
        <w:pStyle w:val="55"/>
        <w:shd w:val="clear" w:color="auto" w:fill="auto"/>
        <w:spacing w:after="0" w:line="259" w:lineRule="exact"/>
        <w:ind w:right="20" w:firstLine="400"/>
        <w:jc w:val="both"/>
      </w:pPr>
      <w:r>
        <w:t>Учить отражать полученные впечатления в речи и продуктивных видах деятельности.</w:t>
      </w:r>
    </w:p>
    <w:p w:rsidR="005E7396" w:rsidRDefault="005E7396" w:rsidP="005E7396">
      <w:pPr>
        <w:pStyle w:val="55"/>
        <w:shd w:val="clear" w:color="auto" w:fill="auto"/>
        <w:spacing w:after="0" w:line="259" w:lineRule="exact"/>
        <w:ind w:right="20" w:firstLine="400"/>
        <w:jc w:val="both"/>
      </w:pPr>
      <w:r>
        <w:t>Формировать умение понимать простейшие взаимосвязи в природе (чтобы растение росло, нужно его поливать и т. п.).</w:t>
      </w:r>
    </w:p>
    <w:p w:rsidR="005E7396" w:rsidRDefault="005E7396" w:rsidP="005E7396">
      <w:pPr>
        <w:pStyle w:val="55"/>
        <w:shd w:val="clear" w:color="auto" w:fill="auto"/>
        <w:spacing w:after="211" w:line="259" w:lineRule="exact"/>
        <w:ind w:right="20" w:firstLine="400"/>
        <w:jc w:val="both"/>
      </w:pPr>
      <w:r>
        <w:t>Знакомить с правилами поведения в природе (не рвать без надобности растения, не ломать ветки деревьев, не трогать животных и др.).</w:t>
      </w:r>
    </w:p>
    <w:p w:rsidR="005E7396" w:rsidRPr="005E7396" w:rsidRDefault="005E7396" w:rsidP="005E7396">
      <w:pPr>
        <w:spacing w:line="220" w:lineRule="exact"/>
        <w:ind w:firstLine="400"/>
        <w:jc w:val="both"/>
        <w:rPr>
          <w:rFonts w:ascii="Times New Roman" w:hAnsi="Times New Roman" w:cs="Times New Roman"/>
          <w:sz w:val="22"/>
          <w:szCs w:val="22"/>
        </w:rPr>
      </w:pPr>
      <w:bookmarkStart w:id="72" w:name="bookmark125"/>
      <w:r w:rsidRPr="005E7396">
        <w:rPr>
          <w:rFonts w:ascii="Times New Roman" w:hAnsi="Times New Roman" w:cs="Times New Roman"/>
          <w:b/>
          <w:bCs/>
          <w:sz w:val="22"/>
          <w:szCs w:val="22"/>
        </w:rPr>
        <w:t>Сезонные наблюдения</w:t>
      </w:r>
      <w:bookmarkEnd w:id="72"/>
    </w:p>
    <w:p w:rsidR="005E7396" w:rsidRDefault="005E7396" w:rsidP="005E7396">
      <w:pPr>
        <w:pStyle w:val="55"/>
        <w:shd w:val="clear" w:color="auto" w:fill="auto"/>
        <w:spacing w:after="0" w:line="259" w:lineRule="exact"/>
        <w:ind w:right="20" w:firstLine="400"/>
        <w:jc w:val="both"/>
      </w:pPr>
      <w:r>
        <w:rPr>
          <w:rStyle w:val="afff6"/>
        </w:rPr>
        <w:t xml:space="preserve">Осень. </w:t>
      </w:r>
      <w:r>
        <w:t>Учить замечать изменения в природе: становится холоднее, идут дожди, люди надевают теплые вещи, листья начинают изменять ок</w:t>
      </w:r>
      <w:r>
        <w:softHyphen/>
        <w:t>раску и опадать, птицы улетают в теплые края.</w:t>
      </w:r>
    </w:p>
    <w:p w:rsidR="005E7396" w:rsidRDefault="005E7396" w:rsidP="005E7396">
      <w:pPr>
        <w:pStyle w:val="55"/>
        <w:shd w:val="clear" w:color="auto" w:fill="auto"/>
        <w:spacing w:after="0" w:line="259" w:lineRule="exact"/>
        <w:ind w:right="20" w:firstLine="400"/>
        <w:jc w:val="both"/>
      </w:pPr>
      <w: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E7396" w:rsidRDefault="005E7396" w:rsidP="005E7396">
      <w:pPr>
        <w:pStyle w:val="55"/>
        <w:shd w:val="clear" w:color="auto" w:fill="auto"/>
        <w:spacing w:after="0" w:line="259" w:lineRule="exact"/>
        <w:ind w:right="20" w:firstLine="400"/>
        <w:jc w:val="both"/>
      </w:pPr>
      <w:r>
        <w:rPr>
          <w:rStyle w:val="afff6"/>
        </w:rPr>
        <w:t xml:space="preserve">Зима. </w:t>
      </w:r>
      <w:r>
        <w:t>Расширять представления о характерных особенностях зимней природы (холодно, идет снег; люди надевают зимнюю одежду).</w:t>
      </w:r>
    </w:p>
    <w:p w:rsidR="005E7396" w:rsidRDefault="005E7396" w:rsidP="005E7396">
      <w:pPr>
        <w:pStyle w:val="55"/>
        <w:shd w:val="clear" w:color="auto" w:fill="auto"/>
        <w:spacing w:after="0" w:line="259" w:lineRule="exact"/>
        <w:ind w:right="20" w:firstLine="400"/>
        <w:jc w:val="both"/>
      </w:pPr>
      <w:r>
        <w:t>Организовывать наблюдения за птицами, прилетающими на учас</w:t>
      </w:r>
      <w: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softHyphen/>
        <w:t>шении снежных построек.</w:t>
      </w:r>
    </w:p>
    <w:p w:rsidR="005E7396" w:rsidRDefault="005E7396" w:rsidP="005E7396">
      <w:pPr>
        <w:pStyle w:val="55"/>
        <w:shd w:val="clear" w:color="auto" w:fill="auto"/>
        <w:spacing w:after="0" w:line="259" w:lineRule="exact"/>
        <w:ind w:right="20" w:firstLine="400"/>
        <w:jc w:val="both"/>
      </w:pPr>
      <w:r>
        <w:rPr>
          <w:rStyle w:val="afff6"/>
        </w:rPr>
        <w:t xml:space="preserve">Весна. </w:t>
      </w:r>
      <w:r>
        <w:t>Продолжать знакомить с характерными особенностями весен</w:t>
      </w:r>
      <w: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E7396" w:rsidRDefault="005E7396" w:rsidP="005E7396">
      <w:pPr>
        <w:pStyle w:val="55"/>
        <w:shd w:val="clear" w:color="auto" w:fill="auto"/>
        <w:spacing w:after="0" w:line="259" w:lineRule="exact"/>
        <w:ind w:right="20" w:firstLine="400"/>
        <w:jc w:val="both"/>
      </w:pPr>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E7396" w:rsidRDefault="005E7396" w:rsidP="005E7396">
      <w:pPr>
        <w:pStyle w:val="55"/>
        <w:shd w:val="clear" w:color="auto" w:fill="auto"/>
        <w:spacing w:after="0" w:line="259" w:lineRule="exact"/>
        <w:ind w:right="20" w:firstLine="400"/>
        <w:jc w:val="both"/>
      </w:pPr>
      <w:r>
        <w:t>Показать, как сажают крупные семена цветочных растений и овощей на грядки.</w:t>
      </w:r>
    </w:p>
    <w:p w:rsidR="005E7396" w:rsidRDefault="005E7396" w:rsidP="005E7396">
      <w:pPr>
        <w:pStyle w:val="55"/>
        <w:shd w:val="clear" w:color="auto" w:fill="auto"/>
        <w:spacing w:after="0" w:line="259" w:lineRule="exact"/>
        <w:ind w:right="20" w:firstLine="400"/>
        <w:jc w:val="both"/>
      </w:pPr>
      <w:r>
        <w:rPr>
          <w:rStyle w:val="afff6"/>
        </w:rPr>
        <w:t xml:space="preserve">Лето. </w:t>
      </w:r>
      <w: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w:t>
      </w:r>
      <w:r>
        <w:softHyphen/>
        <w:t>лять знания о том, что летом созревают многие фрукты, овощи и ягоды.</w:t>
      </w:r>
    </w:p>
    <w:p w:rsidR="005E7396" w:rsidRDefault="005E7396" w:rsidP="005E7396">
      <w:pPr>
        <w:pStyle w:val="55"/>
        <w:shd w:val="clear" w:color="auto" w:fill="auto"/>
        <w:spacing w:after="0" w:line="259" w:lineRule="exact"/>
        <w:ind w:right="20" w:firstLine="400"/>
        <w:jc w:val="both"/>
      </w:pPr>
    </w:p>
    <w:p w:rsidR="005E7396" w:rsidRPr="005E7396" w:rsidRDefault="005E7396" w:rsidP="005E7396">
      <w:pPr>
        <w:pStyle w:val="90"/>
        <w:keepNext/>
        <w:keepLines/>
        <w:shd w:val="clear" w:color="auto" w:fill="auto"/>
        <w:spacing w:before="0" w:after="78"/>
        <w:ind w:left="1140" w:right="4380"/>
        <w:rPr>
          <w:rFonts w:ascii="Times New Roman" w:hAnsi="Times New Roman" w:cs="Times New Roman"/>
          <w:sz w:val="22"/>
          <w:szCs w:val="22"/>
        </w:rPr>
      </w:pPr>
      <w:bookmarkStart w:id="73" w:name="bookmark126"/>
      <w:r w:rsidRPr="005E7396">
        <w:rPr>
          <w:rFonts w:ascii="Times New Roman" w:hAnsi="Times New Roman" w:cs="Times New Roman"/>
          <w:sz w:val="22"/>
          <w:szCs w:val="22"/>
        </w:rPr>
        <w:t>Средняя группа (от 4 до 5 лет)</w:t>
      </w:r>
      <w:bookmarkEnd w:id="73"/>
    </w:p>
    <w:p w:rsidR="005E7396" w:rsidRDefault="005E7396" w:rsidP="005E7396">
      <w:pPr>
        <w:pStyle w:val="55"/>
        <w:shd w:val="clear" w:color="auto" w:fill="auto"/>
        <w:spacing w:after="0" w:line="259" w:lineRule="exact"/>
        <w:ind w:firstLine="400"/>
        <w:jc w:val="both"/>
      </w:pPr>
      <w:r>
        <w:t>Расширять представления детей о природе.</w:t>
      </w:r>
    </w:p>
    <w:p w:rsidR="005E7396" w:rsidRDefault="005E7396" w:rsidP="005E7396">
      <w:pPr>
        <w:pStyle w:val="55"/>
        <w:shd w:val="clear" w:color="auto" w:fill="auto"/>
        <w:spacing w:after="0" w:line="259" w:lineRule="exact"/>
        <w:ind w:firstLine="400"/>
        <w:jc w:val="both"/>
      </w:pPr>
      <w:r>
        <w:t>Знакомить с домашними животными, декоративными рыбками (с зо</w:t>
      </w:r>
      <w:r>
        <w:softHyphen/>
        <w:t>лотыми рыбками, кроме вуалехвоста и телескопа, карасем и др.), птицами (волнистые попугайчики, канарейки и др.).</w:t>
      </w:r>
    </w:p>
    <w:p w:rsidR="005E7396" w:rsidRDefault="005E7396" w:rsidP="005E7396">
      <w:pPr>
        <w:pStyle w:val="55"/>
        <w:shd w:val="clear" w:color="auto" w:fill="auto"/>
        <w:spacing w:after="0" w:line="259" w:lineRule="exact"/>
        <w:ind w:firstLine="400"/>
        <w:jc w:val="both"/>
      </w:pPr>
      <w:r>
        <w:t>Знакомить детей с представителями класса пресмыкающихся (ящери</w:t>
      </w:r>
      <w: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E7396" w:rsidRDefault="005E7396" w:rsidP="005E7396">
      <w:pPr>
        <w:pStyle w:val="55"/>
        <w:shd w:val="clear" w:color="auto" w:fill="auto"/>
        <w:spacing w:after="0" w:line="259" w:lineRule="exact"/>
        <w:ind w:firstLine="400"/>
        <w:jc w:val="both"/>
      </w:pPr>
      <w:r>
        <w:t>Расширять представления детей о некоторых насекомых (муравей, бабочка, жук, божья коровка).</w:t>
      </w:r>
    </w:p>
    <w:p w:rsidR="005E7396" w:rsidRDefault="005E7396" w:rsidP="005E7396">
      <w:pPr>
        <w:pStyle w:val="55"/>
        <w:shd w:val="clear" w:color="auto" w:fill="auto"/>
        <w:spacing w:after="0" w:line="259" w:lineRule="exact"/>
        <w:ind w:firstLine="400"/>
        <w:jc w:val="both"/>
      </w:pPr>
      <w: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softHyphen/>
        <w:t>ежки и др.).</w:t>
      </w:r>
    </w:p>
    <w:p w:rsidR="005E7396" w:rsidRDefault="005E7396" w:rsidP="005E7396">
      <w:pPr>
        <w:pStyle w:val="55"/>
        <w:shd w:val="clear" w:color="auto" w:fill="auto"/>
        <w:spacing w:after="0" w:line="259" w:lineRule="exact"/>
        <w:ind w:firstLine="400"/>
        <w:jc w:val="both"/>
      </w:pPr>
      <w:r>
        <w:t>Закреплять знания детей о травянистых и комнатных растениях (баль</w:t>
      </w:r>
      <w:r>
        <w:softHyphen/>
        <w:t>замин, фикус, хлорофитум, герань, бегония, примула и др.); знакомить со способами ухода за ними.</w:t>
      </w:r>
    </w:p>
    <w:p w:rsidR="005E7396" w:rsidRDefault="005E7396" w:rsidP="005E7396">
      <w:pPr>
        <w:pStyle w:val="55"/>
        <w:shd w:val="clear" w:color="auto" w:fill="auto"/>
        <w:spacing w:after="0" w:line="259" w:lineRule="exact"/>
        <w:ind w:firstLine="400"/>
        <w:jc w:val="both"/>
      </w:pPr>
      <w:r>
        <w:t>Учить узнавать и называть 3-4 вида деревьев (елка, сосна, береза, клен и др.).</w:t>
      </w:r>
    </w:p>
    <w:p w:rsidR="005E7396" w:rsidRDefault="005E7396" w:rsidP="005E7396">
      <w:pPr>
        <w:pStyle w:val="55"/>
        <w:shd w:val="clear" w:color="auto" w:fill="auto"/>
        <w:spacing w:after="0" w:line="259" w:lineRule="exact"/>
        <w:ind w:firstLine="400"/>
        <w:jc w:val="both"/>
      </w:pPr>
      <w:r>
        <w:t>В процессе опытнической деятельности расширять представления детей о свойствах песка, глины и камня.</w:t>
      </w:r>
    </w:p>
    <w:p w:rsidR="005E7396" w:rsidRDefault="005E7396" w:rsidP="005E7396">
      <w:pPr>
        <w:pStyle w:val="55"/>
        <w:shd w:val="clear" w:color="auto" w:fill="auto"/>
        <w:spacing w:after="0" w:line="259" w:lineRule="exact"/>
        <w:ind w:firstLine="400"/>
        <w:jc w:val="both"/>
      </w:pPr>
      <w:r>
        <w:t>Организовывать наблюдения за птицами, прилетающими на участок (ворона, голубь, синица, воробей, снегирь и др.), подкармливать их зимой.</w:t>
      </w:r>
    </w:p>
    <w:p w:rsidR="005E7396" w:rsidRDefault="005E7396" w:rsidP="005E7396">
      <w:pPr>
        <w:pStyle w:val="55"/>
        <w:shd w:val="clear" w:color="auto" w:fill="auto"/>
        <w:spacing w:after="0" w:line="259" w:lineRule="exact"/>
        <w:ind w:firstLine="400"/>
        <w:jc w:val="both"/>
      </w:pPr>
      <w:r>
        <w:t>Закреплять представления детей об условиях, необходимых для жизни людей, животных, растений (воздух, вода, питание и т. п.).</w:t>
      </w:r>
    </w:p>
    <w:p w:rsidR="005E7396" w:rsidRDefault="005E7396" w:rsidP="005E7396">
      <w:pPr>
        <w:pStyle w:val="55"/>
        <w:shd w:val="clear" w:color="auto" w:fill="auto"/>
        <w:spacing w:after="0" w:line="259" w:lineRule="exact"/>
        <w:ind w:firstLine="400"/>
        <w:jc w:val="both"/>
      </w:pPr>
      <w:r>
        <w:t>Учить детей замечать изменения в природе.</w:t>
      </w:r>
    </w:p>
    <w:p w:rsidR="005E7396" w:rsidRDefault="005E7396" w:rsidP="005E7396">
      <w:pPr>
        <w:pStyle w:val="55"/>
        <w:shd w:val="clear" w:color="auto" w:fill="auto"/>
        <w:spacing w:after="151" w:line="259" w:lineRule="exact"/>
        <w:ind w:firstLine="400"/>
        <w:jc w:val="both"/>
      </w:pPr>
      <w:r>
        <w:t>Рассказывать об охране растений и животных.</w:t>
      </w:r>
    </w:p>
    <w:p w:rsidR="005E7396" w:rsidRPr="005E7396" w:rsidRDefault="005E7396" w:rsidP="005E7396">
      <w:pPr>
        <w:spacing w:after="27" w:line="220" w:lineRule="exact"/>
        <w:ind w:firstLine="400"/>
        <w:jc w:val="both"/>
        <w:rPr>
          <w:rFonts w:ascii="Times New Roman" w:hAnsi="Times New Roman" w:cs="Times New Roman"/>
          <w:sz w:val="22"/>
          <w:szCs w:val="22"/>
        </w:rPr>
      </w:pPr>
      <w:bookmarkStart w:id="74" w:name="bookmark127"/>
      <w:r w:rsidRPr="005E7396">
        <w:rPr>
          <w:rFonts w:ascii="Times New Roman" w:hAnsi="Times New Roman" w:cs="Times New Roman"/>
          <w:b/>
          <w:bCs/>
          <w:sz w:val="22"/>
          <w:szCs w:val="22"/>
        </w:rPr>
        <w:lastRenderedPageBreak/>
        <w:t>Сезонные наблюдения</w:t>
      </w:r>
      <w:bookmarkEnd w:id="74"/>
    </w:p>
    <w:p w:rsidR="005E7396" w:rsidRDefault="005E7396" w:rsidP="005E7396">
      <w:pPr>
        <w:pStyle w:val="55"/>
        <w:shd w:val="clear" w:color="auto" w:fill="auto"/>
        <w:spacing w:after="0" w:line="259" w:lineRule="exact"/>
        <w:ind w:firstLine="400"/>
        <w:jc w:val="both"/>
      </w:pPr>
      <w:r>
        <w:rPr>
          <w:rStyle w:val="afff6"/>
        </w:rPr>
        <w:t xml:space="preserve">Осень. </w:t>
      </w:r>
      <w:r>
        <w:t>Учить детей замечать и называть изменения в природе: похолодало, осадки, ветер, листопад, созревают плоды и корнеплоды, птицы улетают на юг.</w:t>
      </w:r>
    </w:p>
    <w:p w:rsidR="005E7396" w:rsidRDefault="005E7396" w:rsidP="005E7396">
      <w:pPr>
        <w:pStyle w:val="55"/>
        <w:shd w:val="clear" w:color="auto" w:fill="auto"/>
        <w:spacing w:after="0" w:line="259" w:lineRule="exact"/>
        <w:ind w:firstLine="400"/>
        <w:jc w:val="both"/>
      </w:pPr>
      <w:r>
        <w:t>Устанавливать простейшие связи между явлениями живой и неживой природы (похолодало — исчезли бабочки, жуки; отцвели цветы и т. д.).</w:t>
      </w:r>
    </w:p>
    <w:p w:rsidR="005E7396" w:rsidRDefault="005E7396" w:rsidP="005E7396">
      <w:pPr>
        <w:pStyle w:val="55"/>
        <w:shd w:val="clear" w:color="auto" w:fill="auto"/>
        <w:spacing w:after="0" w:line="259" w:lineRule="exact"/>
        <w:ind w:firstLine="400"/>
        <w:jc w:val="both"/>
      </w:pPr>
      <w:r>
        <w:t>Привлекать к участию в сборе семян растений.</w:t>
      </w:r>
    </w:p>
    <w:p w:rsidR="005E7396" w:rsidRDefault="005E7396" w:rsidP="005E7396">
      <w:pPr>
        <w:pStyle w:val="55"/>
        <w:shd w:val="clear" w:color="auto" w:fill="auto"/>
        <w:spacing w:after="0" w:line="259" w:lineRule="exact"/>
        <w:ind w:firstLine="400"/>
        <w:jc w:val="both"/>
      </w:pPr>
      <w:r>
        <w:rPr>
          <w:rStyle w:val="afff6"/>
        </w:rPr>
        <w:t xml:space="preserve">Зима. </w:t>
      </w:r>
      <w:r>
        <w:t>Учить детей замечать изменения в природе, сравнивать осенний и зимний пейзажи.</w:t>
      </w:r>
    </w:p>
    <w:p w:rsidR="005E7396" w:rsidRDefault="005E7396" w:rsidP="005E7396">
      <w:pPr>
        <w:pStyle w:val="55"/>
        <w:shd w:val="clear" w:color="auto" w:fill="auto"/>
        <w:spacing w:after="0" w:line="259" w:lineRule="exact"/>
        <w:ind w:firstLine="400"/>
        <w:jc w:val="both"/>
      </w:pPr>
      <w:r>
        <w:t>Наблюдать за поведением птиц на улице и в уголке природы.</w:t>
      </w:r>
    </w:p>
    <w:p w:rsidR="005E7396" w:rsidRDefault="005E7396" w:rsidP="005E7396">
      <w:pPr>
        <w:pStyle w:val="55"/>
        <w:shd w:val="clear" w:color="auto" w:fill="auto"/>
        <w:spacing w:after="0" w:line="259" w:lineRule="exact"/>
        <w:ind w:firstLine="400"/>
        <w:jc w:val="both"/>
      </w:pPr>
      <w:r>
        <w:t>Рассматривать и сравнивать следы птиц на снегу. Оказывать помощь зимующим птицам, называть их.</w:t>
      </w:r>
    </w:p>
    <w:p w:rsidR="005E7396" w:rsidRDefault="005E7396" w:rsidP="005E7396">
      <w:pPr>
        <w:pStyle w:val="55"/>
        <w:shd w:val="clear" w:color="auto" w:fill="auto"/>
        <w:spacing w:after="0" w:line="259" w:lineRule="exact"/>
        <w:ind w:firstLine="400"/>
        <w:jc w:val="both"/>
      </w:pPr>
      <w:r>
        <w:t>Расширять представления детей о том, что в мороз вода превращается в лед, сосульки; лед и снег в теплом помещении тают.</w:t>
      </w:r>
    </w:p>
    <w:p w:rsidR="005E7396" w:rsidRDefault="005E7396" w:rsidP="005E7396">
      <w:pPr>
        <w:pStyle w:val="55"/>
        <w:shd w:val="clear" w:color="auto" w:fill="auto"/>
        <w:spacing w:after="0" w:line="259" w:lineRule="exact"/>
        <w:ind w:left="20" w:right="20" w:firstLine="400"/>
        <w:jc w:val="both"/>
      </w:pPr>
      <w:r>
        <w:t>Привлекать к участию в зимних забавах: катание с горки на санках, ходьба на лыжах, лепка поделок из снега.</w:t>
      </w:r>
    </w:p>
    <w:p w:rsidR="005E7396" w:rsidRDefault="005E7396" w:rsidP="005E7396">
      <w:pPr>
        <w:pStyle w:val="55"/>
        <w:shd w:val="clear" w:color="auto" w:fill="auto"/>
        <w:spacing w:after="0" w:line="259" w:lineRule="exact"/>
        <w:ind w:left="20" w:right="20" w:firstLine="400"/>
        <w:jc w:val="both"/>
      </w:pPr>
      <w:r>
        <w:rPr>
          <w:rStyle w:val="afff6"/>
        </w:rPr>
        <w:t xml:space="preserve">Весна. </w:t>
      </w:r>
      <w: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E7396" w:rsidRDefault="005E7396" w:rsidP="005E7396">
      <w:pPr>
        <w:pStyle w:val="55"/>
        <w:shd w:val="clear" w:color="auto" w:fill="auto"/>
        <w:spacing w:after="0" w:line="259" w:lineRule="exact"/>
        <w:ind w:left="20" w:right="20" w:firstLine="400"/>
        <w:jc w:val="both"/>
      </w:pPr>
      <w:r>
        <w:t>Рассказывать детям о том, что весной зацветают многие комнатные растения.</w:t>
      </w:r>
    </w:p>
    <w:p w:rsidR="005E7396" w:rsidRDefault="005E7396" w:rsidP="005E7396">
      <w:pPr>
        <w:pStyle w:val="55"/>
        <w:shd w:val="clear" w:color="auto" w:fill="auto"/>
        <w:spacing w:after="0" w:line="259" w:lineRule="exact"/>
        <w:ind w:left="20" w:right="20" w:firstLine="400"/>
        <w:jc w:val="both"/>
      </w:pPr>
      <w:r>
        <w:t>Формировать представления детей о работах, проводимых в весенний период в саду и в огороде. Учить наблюдать за посадкой и всходами семян.</w:t>
      </w:r>
    </w:p>
    <w:p w:rsidR="005E7396" w:rsidRDefault="005E7396" w:rsidP="005E7396">
      <w:pPr>
        <w:pStyle w:val="55"/>
        <w:shd w:val="clear" w:color="auto" w:fill="auto"/>
        <w:spacing w:after="0" w:line="259" w:lineRule="exact"/>
        <w:ind w:left="20" w:firstLine="400"/>
        <w:jc w:val="both"/>
      </w:pPr>
      <w:r>
        <w:t>Привлекать детей к работам в огороде и цветниках.</w:t>
      </w:r>
    </w:p>
    <w:p w:rsidR="005E7396" w:rsidRDefault="005E7396" w:rsidP="005E7396">
      <w:pPr>
        <w:pStyle w:val="55"/>
        <w:shd w:val="clear" w:color="auto" w:fill="auto"/>
        <w:spacing w:after="0" w:line="259" w:lineRule="exact"/>
        <w:ind w:left="20" w:right="20" w:firstLine="400"/>
        <w:jc w:val="both"/>
      </w:pPr>
      <w:r>
        <w:rPr>
          <w:rStyle w:val="afff6"/>
        </w:rPr>
        <w:t xml:space="preserve">Лето. </w:t>
      </w:r>
      <w: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5E7396" w:rsidRDefault="005E7396" w:rsidP="005E7396">
      <w:pPr>
        <w:pStyle w:val="55"/>
        <w:shd w:val="clear" w:color="auto" w:fill="auto"/>
        <w:spacing w:after="0" w:line="259" w:lineRule="exact"/>
        <w:ind w:left="20" w:right="20" w:firstLine="400"/>
        <w:jc w:val="both"/>
      </w:pPr>
      <w:r>
        <w:t>В процессе различных видов деятельности расширять представления детей о свойствах песка, воды, камней и глины.</w:t>
      </w:r>
    </w:p>
    <w:p w:rsidR="005E7396" w:rsidRDefault="005E7396" w:rsidP="005E7396">
      <w:pPr>
        <w:pStyle w:val="55"/>
        <w:shd w:val="clear" w:color="auto" w:fill="auto"/>
        <w:spacing w:after="282" w:line="259" w:lineRule="exact"/>
        <w:ind w:left="20" w:right="20" w:firstLine="400"/>
        <w:jc w:val="both"/>
      </w:pPr>
      <w:r>
        <w:t>Закреплять знания о том, что летом созревают многие фрукты, овощи, ягоды и грибы; у животных подрастают детеныши.</w:t>
      </w:r>
    </w:p>
    <w:p w:rsidR="005E7396" w:rsidRPr="005E7396" w:rsidRDefault="005E7396" w:rsidP="005E7396">
      <w:pPr>
        <w:pStyle w:val="90"/>
        <w:keepNext/>
        <w:keepLines/>
        <w:shd w:val="clear" w:color="auto" w:fill="auto"/>
        <w:spacing w:before="0" w:after="18"/>
        <w:ind w:left="1160" w:right="4260"/>
        <w:rPr>
          <w:rFonts w:ascii="Times New Roman" w:hAnsi="Times New Roman" w:cs="Times New Roman"/>
          <w:sz w:val="22"/>
          <w:szCs w:val="22"/>
        </w:rPr>
      </w:pPr>
      <w:bookmarkStart w:id="75" w:name="bookmark128"/>
      <w:r w:rsidRPr="005E7396">
        <w:rPr>
          <w:rFonts w:ascii="Times New Roman" w:hAnsi="Times New Roman" w:cs="Times New Roman"/>
          <w:sz w:val="22"/>
          <w:szCs w:val="22"/>
        </w:rPr>
        <w:t>Старшая группа (от 5 до 6 лет)</w:t>
      </w:r>
      <w:bookmarkEnd w:id="75"/>
    </w:p>
    <w:p w:rsidR="005E7396" w:rsidRDefault="005E7396" w:rsidP="005E7396">
      <w:pPr>
        <w:pStyle w:val="55"/>
        <w:shd w:val="clear" w:color="auto" w:fill="auto"/>
        <w:spacing w:after="0" w:line="259" w:lineRule="exact"/>
        <w:ind w:left="20" w:right="20" w:firstLine="400"/>
        <w:jc w:val="both"/>
      </w:pPr>
      <w:r>
        <w:t>Расширять и уточнять представления детей о природе. Учить наблю</w:t>
      </w:r>
      <w:r>
        <w:softHyphen/>
        <w:t>дать, развивать любознательность.</w:t>
      </w:r>
    </w:p>
    <w:p w:rsidR="005E7396" w:rsidRDefault="005E7396" w:rsidP="005E7396">
      <w:pPr>
        <w:pStyle w:val="55"/>
        <w:shd w:val="clear" w:color="auto" w:fill="auto"/>
        <w:spacing w:after="0" w:line="259" w:lineRule="exact"/>
        <w:ind w:left="20" w:right="20" w:firstLine="400"/>
        <w:jc w:val="both"/>
      </w:pPr>
      <w:r>
        <w:t>Закреплять представления о растениях ближайшего окружения: де</w:t>
      </w:r>
      <w:r>
        <w:softHyphen/>
        <w:t>ревьях, кустарниках и травянистых растениях. Познакомить с понятиями «лес», «луг» и «сад».</w:t>
      </w:r>
    </w:p>
    <w:p w:rsidR="005E7396" w:rsidRDefault="005E7396" w:rsidP="005E7396">
      <w:pPr>
        <w:pStyle w:val="55"/>
        <w:shd w:val="clear" w:color="auto" w:fill="auto"/>
        <w:spacing w:after="0" w:line="259" w:lineRule="exact"/>
        <w:ind w:left="20" w:firstLine="400"/>
        <w:jc w:val="both"/>
      </w:pPr>
      <w:r>
        <w:t>Продолжать знакомить с комнатными растениями.</w:t>
      </w:r>
    </w:p>
    <w:p w:rsidR="005E7396" w:rsidRDefault="005E7396" w:rsidP="005E7396">
      <w:pPr>
        <w:pStyle w:val="55"/>
        <w:shd w:val="clear" w:color="auto" w:fill="auto"/>
        <w:spacing w:after="0" w:line="259" w:lineRule="exact"/>
        <w:ind w:left="20" w:right="20" w:firstLine="400"/>
        <w:jc w:val="both"/>
      </w:pPr>
      <w:r>
        <w:t>Учить ухаживать за растениями. Рассказать о способах вегетативного размножения растений.</w:t>
      </w:r>
    </w:p>
    <w:p w:rsidR="005E7396" w:rsidRDefault="005E7396" w:rsidP="005E7396">
      <w:pPr>
        <w:pStyle w:val="55"/>
        <w:shd w:val="clear" w:color="auto" w:fill="auto"/>
        <w:spacing w:after="0" w:line="259" w:lineRule="exact"/>
        <w:ind w:left="20" w:right="20" w:firstLine="400"/>
        <w:jc w:val="both"/>
      </w:pPr>
      <w:r>
        <w:t>Расширять представления о домашних животных, их повадках, зави</w:t>
      </w:r>
      <w:r>
        <w:softHyphen/>
        <w:t>симости от человека.</w:t>
      </w:r>
    </w:p>
    <w:p w:rsidR="005E7396" w:rsidRDefault="005E7396" w:rsidP="005E7396">
      <w:pPr>
        <w:pStyle w:val="55"/>
        <w:shd w:val="clear" w:color="auto" w:fill="auto"/>
        <w:spacing w:after="0" w:line="259" w:lineRule="exact"/>
        <w:ind w:left="20" w:firstLine="400"/>
        <w:jc w:val="both"/>
      </w:pPr>
      <w:r>
        <w:t>Учить детей ухаживать за обитателями уголка природы.</w:t>
      </w:r>
    </w:p>
    <w:p w:rsidR="005E7396" w:rsidRDefault="005E7396" w:rsidP="005E7396">
      <w:pPr>
        <w:pStyle w:val="55"/>
        <w:shd w:val="clear" w:color="auto" w:fill="auto"/>
        <w:spacing w:after="0" w:line="259" w:lineRule="exact"/>
        <w:ind w:left="20" w:right="20" w:firstLine="400"/>
        <w:jc w:val="both"/>
      </w:pPr>
      <w: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5E7396" w:rsidRDefault="005E7396" w:rsidP="005E7396">
      <w:pPr>
        <w:pStyle w:val="55"/>
        <w:shd w:val="clear" w:color="auto" w:fill="auto"/>
        <w:spacing w:after="0" w:line="259" w:lineRule="exact"/>
        <w:ind w:left="20" w:right="20" w:firstLine="400"/>
        <w:jc w:val="both"/>
      </w:pPr>
      <w:r>
        <w:t>Дать детям представления о пресмыкающихся (ящерица, черепаха и др.) и насекомых (пчела, комар, муха и др.).</w:t>
      </w:r>
    </w:p>
    <w:p w:rsidR="005E7396" w:rsidRDefault="005E7396" w:rsidP="005E7396">
      <w:pPr>
        <w:pStyle w:val="55"/>
        <w:shd w:val="clear" w:color="auto" w:fill="auto"/>
        <w:spacing w:after="0" w:line="259" w:lineRule="exact"/>
        <w:ind w:left="20" w:right="20" w:firstLine="400"/>
        <w:jc w:val="both"/>
      </w:pPr>
      <w:r>
        <w:t>Формировать представления о чередовании времен года, частей суток и их некоторых характеристиках.</w:t>
      </w:r>
    </w:p>
    <w:p w:rsidR="005E7396" w:rsidRDefault="005E7396" w:rsidP="005E7396">
      <w:pPr>
        <w:pStyle w:val="55"/>
        <w:shd w:val="clear" w:color="auto" w:fill="auto"/>
        <w:spacing w:after="0" w:line="259" w:lineRule="exact"/>
        <w:ind w:left="20" w:right="20" w:firstLine="400"/>
        <w:jc w:val="both"/>
      </w:pPr>
      <w:r>
        <w:t>Знакомить детей с многообразием родной природы; с растениями и животными различных климатических зон.</w:t>
      </w:r>
    </w:p>
    <w:p w:rsidR="005E7396" w:rsidRDefault="005E7396" w:rsidP="005E7396">
      <w:pPr>
        <w:pStyle w:val="55"/>
        <w:shd w:val="clear" w:color="auto" w:fill="auto"/>
        <w:spacing w:after="0" w:line="259" w:lineRule="exact"/>
        <w:ind w:left="20" w:right="20" w:firstLine="400"/>
        <w:jc w:val="both"/>
      </w:pPr>
      <w:r>
        <w:t>Показать, как человек в своей жизни использует воду, песок, глину, камни.</w:t>
      </w:r>
    </w:p>
    <w:p w:rsidR="005E7396" w:rsidRDefault="005E7396" w:rsidP="005E7396">
      <w:pPr>
        <w:pStyle w:val="55"/>
        <w:shd w:val="clear" w:color="auto" w:fill="auto"/>
        <w:spacing w:after="0" w:line="259" w:lineRule="exact"/>
        <w:ind w:left="20" w:firstLine="400"/>
        <w:jc w:val="both"/>
      </w:pPr>
      <w:r>
        <w:t>Использовать в процессе ознакомления с природой произведения художественной литературы, музыки, народные приметы.</w:t>
      </w:r>
    </w:p>
    <w:p w:rsidR="005E7396" w:rsidRDefault="005E7396" w:rsidP="005E7396">
      <w:pPr>
        <w:pStyle w:val="55"/>
        <w:shd w:val="clear" w:color="auto" w:fill="auto"/>
        <w:spacing w:after="0" w:line="259" w:lineRule="exact"/>
        <w:ind w:left="20" w:firstLine="400"/>
        <w:jc w:val="both"/>
      </w:pPr>
      <w:r>
        <w:t>Формировать представления о том, что человек — часть природы и что он должен беречь, охранять и защищать ее.</w:t>
      </w:r>
    </w:p>
    <w:p w:rsidR="005E7396" w:rsidRDefault="005E7396" w:rsidP="005E7396">
      <w:pPr>
        <w:pStyle w:val="55"/>
        <w:shd w:val="clear" w:color="auto" w:fill="auto"/>
        <w:spacing w:after="0" w:line="259" w:lineRule="exact"/>
        <w:ind w:left="20" w:firstLine="400"/>
        <w:jc w:val="both"/>
      </w:pPr>
      <w:r>
        <w:t>Учить укреплять свое здоровье в процессе общения с природой.</w:t>
      </w:r>
    </w:p>
    <w:p w:rsidR="005E7396" w:rsidRDefault="005E7396" w:rsidP="005E7396">
      <w:pPr>
        <w:pStyle w:val="55"/>
        <w:shd w:val="clear" w:color="auto" w:fill="auto"/>
        <w:spacing w:after="0" w:line="259" w:lineRule="exact"/>
        <w:ind w:left="20" w:firstLine="400"/>
        <w:jc w:val="both"/>
      </w:pPr>
      <w:r>
        <w:t>Учить устанавливать причинно-следственные связи между природны</w:t>
      </w:r>
      <w:r>
        <w:softHyphen/>
        <w:t>ми явлениями (сезон — растительность — труд людей).</w:t>
      </w:r>
    </w:p>
    <w:p w:rsidR="005E7396" w:rsidRDefault="005E7396" w:rsidP="005E7396">
      <w:pPr>
        <w:pStyle w:val="55"/>
        <w:shd w:val="clear" w:color="auto" w:fill="auto"/>
        <w:spacing w:after="0" w:line="259" w:lineRule="exact"/>
        <w:ind w:left="20" w:firstLine="400"/>
        <w:jc w:val="both"/>
      </w:pPr>
      <w:r>
        <w:t>Показать взаимодействие живой и неживой природы.</w:t>
      </w:r>
    </w:p>
    <w:p w:rsidR="005E7396" w:rsidRDefault="005E7396" w:rsidP="005E7396">
      <w:pPr>
        <w:pStyle w:val="55"/>
        <w:shd w:val="clear" w:color="auto" w:fill="auto"/>
        <w:spacing w:after="211" w:line="259" w:lineRule="exact"/>
        <w:ind w:left="20" w:firstLine="400"/>
        <w:jc w:val="both"/>
      </w:pPr>
      <w:r>
        <w:t>Рассказывать о значении солнца и воздуха в жизни человека, живот</w:t>
      </w:r>
      <w:r>
        <w:softHyphen/>
        <w:t>ных и растений.</w:t>
      </w:r>
    </w:p>
    <w:p w:rsidR="005E7396" w:rsidRPr="005E7396" w:rsidRDefault="005E7396" w:rsidP="005E7396">
      <w:pPr>
        <w:spacing w:line="220" w:lineRule="exact"/>
        <w:ind w:left="20" w:firstLine="400"/>
        <w:jc w:val="both"/>
        <w:rPr>
          <w:rFonts w:ascii="Times New Roman" w:hAnsi="Times New Roman" w:cs="Times New Roman"/>
          <w:sz w:val="22"/>
          <w:szCs w:val="22"/>
        </w:rPr>
      </w:pPr>
      <w:bookmarkStart w:id="76" w:name="bookmark129"/>
      <w:r w:rsidRPr="005E7396">
        <w:rPr>
          <w:rFonts w:ascii="Times New Roman" w:hAnsi="Times New Roman" w:cs="Times New Roman"/>
          <w:b/>
          <w:bCs/>
          <w:sz w:val="22"/>
          <w:szCs w:val="22"/>
        </w:rPr>
        <w:lastRenderedPageBreak/>
        <w:t>Сезонные наблюдения</w:t>
      </w:r>
      <w:bookmarkEnd w:id="76"/>
    </w:p>
    <w:p w:rsidR="005E7396" w:rsidRDefault="005E7396" w:rsidP="005E7396">
      <w:pPr>
        <w:pStyle w:val="55"/>
        <w:shd w:val="clear" w:color="auto" w:fill="auto"/>
        <w:spacing w:after="0" w:line="259" w:lineRule="exact"/>
        <w:ind w:left="20" w:firstLine="400"/>
        <w:jc w:val="both"/>
      </w:pPr>
      <w:r>
        <w:rPr>
          <w:rStyle w:val="afff6"/>
        </w:rPr>
        <w:t xml:space="preserve">Осень. </w:t>
      </w:r>
      <w:r>
        <w:t>Закреплять представления о том, как похолодание и сокра</w:t>
      </w:r>
      <w:r>
        <w:softHyphen/>
        <w:t>щение продолжительности дня изменяют жизнь растений, животных и человека.</w:t>
      </w:r>
    </w:p>
    <w:p w:rsidR="005E7396" w:rsidRDefault="005E7396" w:rsidP="005E7396">
      <w:pPr>
        <w:pStyle w:val="55"/>
        <w:shd w:val="clear" w:color="auto" w:fill="auto"/>
        <w:spacing w:after="0" w:line="259" w:lineRule="exact"/>
        <w:ind w:left="20" w:firstLine="400"/>
        <w:jc w:val="both"/>
      </w:pPr>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E7396" w:rsidRDefault="005E7396" w:rsidP="005E7396">
      <w:pPr>
        <w:pStyle w:val="55"/>
        <w:shd w:val="clear" w:color="auto" w:fill="auto"/>
        <w:spacing w:after="0" w:line="259" w:lineRule="exact"/>
        <w:ind w:left="20" w:firstLine="400"/>
        <w:jc w:val="both"/>
      </w:pPr>
      <w:r>
        <w:rPr>
          <w:rStyle w:val="afff6"/>
        </w:rPr>
        <w:t xml:space="preserve">Зима. </w:t>
      </w:r>
      <w: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E7396" w:rsidRDefault="005E7396" w:rsidP="005E7396">
      <w:pPr>
        <w:pStyle w:val="55"/>
        <w:shd w:val="clear" w:color="auto" w:fill="auto"/>
        <w:spacing w:after="0" w:line="259" w:lineRule="exact"/>
        <w:ind w:left="20" w:firstLine="400"/>
        <w:jc w:val="both"/>
      </w:pPr>
      <w:r>
        <w:rPr>
          <w:rStyle w:val="afff6"/>
        </w:rPr>
        <w:t xml:space="preserve">Весна. </w:t>
      </w:r>
      <w: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softHyphen/>
        <w:t>дование птиц (ворон и др.).</w:t>
      </w:r>
    </w:p>
    <w:p w:rsidR="005E7396" w:rsidRDefault="005E7396" w:rsidP="005E7396">
      <w:pPr>
        <w:pStyle w:val="55"/>
        <w:shd w:val="clear" w:color="auto" w:fill="auto"/>
        <w:spacing w:after="0" w:line="259" w:lineRule="exact"/>
        <w:ind w:left="20" w:firstLine="400"/>
        <w:jc w:val="both"/>
      </w:pPr>
      <w:r>
        <w:rPr>
          <w:rStyle w:val="afff6"/>
        </w:rPr>
        <w:t xml:space="preserve">Лето. </w:t>
      </w:r>
      <w:r>
        <w:t>Расширять и обогащать представления о влиянии тепла, сол</w:t>
      </w:r>
      <w:r>
        <w:softHyphen/>
        <w:t>нечного света на жизнь людей, животных и растений (природа «расцве</w:t>
      </w:r>
      <w:r>
        <w:softHyphen/>
        <w:t>тает», много ягод, фруктов, овощей; много корма для зверей, птиц и их детенышей).</w:t>
      </w:r>
    </w:p>
    <w:p w:rsidR="005E7396" w:rsidRDefault="005E7396" w:rsidP="005E7396">
      <w:pPr>
        <w:pStyle w:val="55"/>
        <w:shd w:val="clear" w:color="auto" w:fill="auto"/>
        <w:spacing w:after="222" w:line="259" w:lineRule="exact"/>
        <w:ind w:left="20" w:firstLine="400"/>
        <w:jc w:val="both"/>
      </w:pPr>
      <w:r>
        <w:t>Дать представления о съедобных и несъедобных грибах (съедобные — мас</w:t>
      </w:r>
      <w:r>
        <w:softHyphen/>
        <w:t>лята, опята, лисички и т. п.; несъедобные — мухомор, ложный опенок).</w:t>
      </w:r>
    </w:p>
    <w:p w:rsidR="005E7396" w:rsidRPr="005E7396" w:rsidRDefault="005E7396" w:rsidP="005E7396">
      <w:pPr>
        <w:pStyle w:val="90"/>
        <w:keepNext/>
        <w:keepLines/>
        <w:shd w:val="clear" w:color="auto" w:fill="auto"/>
        <w:spacing w:before="0" w:after="18"/>
        <w:ind w:left="1160" w:right="2000"/>
        <w:rPr>
          <w:rFonts w:ascii="Times New Roman" w:hAnsi="Times New Roman" w:cs="Times New Roman"/>
          <w:sz w:val="22"/>
          <w:szCs w:val="22"/>
        </w:rPr>
      </w:pPr>
      <w:bookmarkStart w:id="77" w:name="bookmark130"/>
      <w:r w:rsidRPr="005E7396">
        <w:rPr>
          <w:rFonts w:ascii="Times New Roman" w:hAnsi="Times New Roman" w:cs="Times New Roman"/>
          <w:sz w:val="22"/>
          <w:szCs w:val="22"/>
        </w:rPr>
        <w:t>Подготовительная к школе группа (от 6 до 7 лет)</w:t>
      </w:r>
      <w:bookmarkEnd w:id="77"/>
    </w:p>
    <w:p w:rsidR="005E7396" w:rsidRDefault="005E7396" w:rsidP="005E7396">
      <w:pPr>
        <w:pStyle w:val="55"/>
        <w:shd w:val="clear" w:color="auto" w:fill="auto"/>
        <w:spacing w:after="0" w:line="259" w:lineRule="exact"/>
        <w:ind w:left="20" w:firstLine="400"/>
        <w:jc w:val="both"/>
      </w:pPr>
      <w:r>
        <w:t>Расширять и уточнять представления детей о деревьях, кустарниках, травянистых растениях; растениях луга, сада, леса.</w:t>
      </w:r>
    </w:p>
    <w:p w:rsidR="005E7396" w:rsidRDefault="005E7396" w:rsidP="005E7396">
      <w:pPr>
        <w:pStyle w:val="55"/>
        <w:shd w:val="clear" w:color="auto" w:fill="auto"/>
        <w:spacing w:after="0" w:line="259" w:lineRule="exact"/>
        <w:ind w:left="20" w:firstLine="400"/>
        <w:jc w:val="both"/>
      </w:pPr>
      <w:r>
        <w:t>Конкретизировать представления детей об условиях жизни комнат</w:t>
      </w:r>
      <w: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5E7396" w:rsidRDefault="005E7396" w:rsidP="005E7396">
      <w:pPr>
        <w:pStyle w:val="55"/>
        <w:shd w:val="clear" w:color="auto" w:fill="auto"/>
        <w:spacing w:after="0" w:line="259" w:lineRule="exact"/>
        <w:ind w:right="20" w:firstLine="400"/>
        <w:jc w:val="both"/>
      </w:pPr>
      <w:r>
        <w:t>Расширять и систематизировать знания о домашних, зимующих и пе</w:t>
      </w:r>
      <w:r>
        <w:softHyphen/>
        <w:t>релетных птицах; домашних животных и обитателях уголка природы.</w:t>
      </w:r>
    </w:p>
    <w:p w:rsidR="005E7396" w:rsidRDefault="005E7396" w:rsidP="005E7396">
      <w:pPr>
        <w:pStyle w:val="55"/>
        <w:shd w:val="clear" w:color="auto" w:fill="auto"/>
        <w:spacing w:after="0" w:line="259" w:lineRule="exact"/>
        <w:ind w:right="20" w:firstLine="400"/>
        <w:jc w:val="both"/>
      </w:pPr>
      <w:r>
        <w:t>Дать детям более полные представления о диких животных и особен</w:t>
      </w:r>
      <w:r>
        <w:softHyphen/>
        <w:t>ностях их приспособления к окружающей среде.</w:t>
      </w:r>
    </w:p>
    <w:p w:rsidR="005E7396" w:rsidRDefault="005E7396" w:rsidP="005E7396">
      <w:pPr>
        <w:pStyle w:val="55"/>
        <w:shd w:val="clear" w:color="auto" w:fill="auto"/>
        <w:spacing w:after="0" w:line="259" w:lineRule="exact"/>
        <w:ind w:right="20" w:firstLine="400"/>
        <w:jc w:val="both"/>
      </w:pPr>
      <w:r>
        <w:t>Расширять знания детей о млекопитающих, земноводных и пресмы</w:t>
      </w:r>
      <w:r>
        <w:softHyphen/>
        <w:t>кающихся. Расширять представления о насекомых. Знакомить с особен</w:t>
      </w:r>
      <w:r>
        <w:softHyphen/>
        <w:t>ностями их жизни (муравьи, пчелы, осы живут большими семьями, мура</w:t>
      </w:r>
      <w: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5E7396" w:rsidRDefault="005E7396" w:rsidP="005E7396">
      <w:pPr>
        <w:pStyle w:val="55"/>
        <w:shd w:val="clear" w:color="auto" w:fill="auto"/>
        <w:spacing w:after="0" w:line="259" w:lineRule="exact"/>
        <w:ind w:right="20" w:firstLine="400"/>
        <w:jc w:val="both"/>
      </w:pPr>
      <w: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E7396" w:rsidRDefault="005E7396" w:rsidP="005E7396">
      <w:pPr>
        <w:pStyle w:val="55"/>
        <w:shd w:val="clear" w:color="auto" w:fill="auto"/>
        <w:spacing w:after="0" w:line="259" w:lineRule="exact"/>
        <w:ind w:right="20" w:firstLine="400"/>
        <w:jc w:val="both"/>
      </w:pPr>
      <w:r>
        <w:t>Развивать интерес к родному краю. Воспитывать уважение к труду сельских жителей (земледельцев, механизаторов, лесничих и др.).</w:t>
      </w:r>
    </w:p>
    <w:p w:rsidR="005E7396" w:rsidRDefault="005E7396" w:rsidP="005E7396">
      <w:pPr>
        <w:pStyle w:val="55"/>
        <w:shd w:val="clear" w:color="auto" w:fill="auto"/>
        <w:spacing w:after="0" w:line="259" w:lineRule="exact"/>
        <w:ind w:firstLine="400"/>
        <w:jc w:val="both"/>
      </w:pPr>
      <w:r>
        <w:t>Учить обобщать и систематизировать представления о временах года.</w:t>
      </w:r>
    </w:p>
    <w:p w:rsidR="005E7396" w:rsidRDefault="005E7396" w:rsidP="005E7396">
      <w:pPr>
        <w:pStyle w:val="55"/>
        <w:shd w:val="clear" w:color="auto" w:fill="auto"/>
        <w:spacing w:after="0" w:line="259" w:lineRule="exact"/>
        <w:ind w:right="20" w:firstLine="400"/>
        <w:jc w:val="both"/>
      </w:pPr>
      <w: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E7396" w:rsidRDefault="005E7396" w:rsidP="005E7396">
      <w:pPr>
        <w:pStyle w:val="55"/>
        <w:shd w:val="clear" w:color="auto" w:fill="auto"/>
        <w:spacing w:after="0" w:line="259" w:lineRule="exact"/>
        <w:ind w:right="20" w:firstLine="400"/>
        <w:jc w:val="both"/>
      </w:pPr>
      <w:r>
        <w:t>Закреплять умение передавать свое отношение к природе в рассказах и про</w:t>
      </w:r>
      <w:r>
        <w:softHyphen/>
        <w:t>дуктивных видах деятельности. Объяснить, что в природе все взаимосвязано.</w:t>
      </w:r>
    </w:p>
    <w:p w:rsidR="005E7396" w:rsidRDefault="005E7396" w:rsidP="005E7396">
      <w:pPr>
        <w:pStyle w:val="55"/>
        <w:shd w:val="clear" w:color="auto" w:fill="auto"/>
        <w:spacing w:after="0" w:line="259" w:lineRule="exact"/>
        <w:ind w:right="20" w:firstLine="400"/>
        <w:jc w:val="both"/>
      </w:pPr>
      <w:r>
        <w:t>Учить устанавливать причинно-следственные связи между природ</w:t>
      </w:r>
      <w:r>
        <w:softHyphen/>
        <w:t>ными явлениями (если исчезнут насекомые — опылители растений, то растения не дадут семян и др.).</w:t>
      </w:r>
    </w:p>
    <w:p w:rsidR="005E7396" w:rsidRDefault="005E7396" w:rsidP="005E7396">
      <w:pPr>
        <w:pStyle w:val="55"/>
        <w:shd w:val="clear" w:color="auto" w:fill="auto"/>
        <w:spacing w:after="0" w:line="259" w:lineRule="exact"/>
        <w:ind w:right="20" w:firstLine="400"/>
        <w:jc w:val="both"/>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E7396" w:rsidRDefault="005E7396" w:rsidP="005E7396">
      <w:pPr>
        <w:pStyle w:val="55"/>
        <w:shd w:val="clear" w:color="auto" w:fill="auto"/>
        <w:spacing w:after="0" w:line="259" w:lineRule="exact"/>
        <w:ind w:right="20" w:firstLine="400"/>
        <w:jc w:val="both"/>
      </w:pPr>
      <w:r>
        <w:t>Закреплять умение правильно вести себя в природе (любоваться красотой природы, наблюдать за растениями и животными, не нанося им вред).</w:t>
      </w:r>
    </w:p>
    <w:p w:rsidR="005E7396" w:rsidRDefault="005E7396" w:rsidP="005E7396">
      <w:pPr>
        <w:pStyle w:val="55"/>
        <w:shd w:val="clear" w:color="auto" w:fill="auto"/>
        <w:spacing w:after="211" w:line="259" w:lineRule="exact"/>
        <w:ind w:right="20" w:firstLine="400"/>
        <w:jc w:val="both"/>
      </w:pPr>
      <w:r>
        <w:t>Оформлять альбомы о временах года: подбирать картинки, фотогра</w:t>
      </w:r>
      <w:r>
        <w:softHyphen/>
        <w:t>фии, детские рисунки и рассказы.</w:t>
      </w:r>
    </w:p>
    <w:p w:rsidR="005E7396" w:rsidRPr="005E7396" w:rsidRDefault="005E7396" w:rsidP="005E7396">
      <w:pPr>
        <w:spacing w:line="220" w:lineRule="exact"/>
        <w:ind w:firstLine="400"/>
        <w:jc w:val="both"/>
        <w:rPr>
          <w:rFonts w:ascii="Times New Roman" w:hAnsi="Times New Roman" w:cs="Times New Roman"/>
          <w:sz w:val="22"/>
          <w:szCs w:val="22"/>
        </w:rPr>
      </w:pPr>
      <w:bookmarkStart w:id="78" w:name="bookmark131"/>
      <w:r w:rsidRPr="005E7396">
        <w:rPr>
          <w:rFonts w:ascii="Times New Roman" w:hAnsi="Times New Roman" w:cs="Times New Roman"/>
          <w:b/>
          <w:bCs/>
          <w:sz w:val="22"/>
          <w:szCs w:val="22"/>
        </w:rPr>
        <w:t>Сезонные наблюдения</w:t>
      </w:r>
      <w:bookmarkEnd w:id="78"/>
    </w:p>
    <w:p w:rsidR="005E7396" w:rsidRDefault="005E7396" w:rsidP="005E7396">
      <w:pPr>
        <w:pStyle w:val="55"/>
        <w:shd w:val="clear" w:color="auto" w:fill="auto"/>
        <w:spacing w:after="0" w:line="259" w:lineRule="exact"/>
        <w:ind w:right="20" w:firstLine="400"/>
        <w:jc w:val="both"/>
      </w:pPr>
      <w:r>
        <w:rPr>
          <w:rStyle w:val="afff6"/>
        </w:rPr>
        <w:t xml:space="preserve">Осень. </w:t>
      </w:r>
      <w: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w:t>
      </w:r>
      <w:r>
        <w:lastRenderedPageBreak/>
        <w:t>почве).</w:t>
      </w:r>
    </w:p>
    <w:p w:rsidR="005E7396" w:rsidRDefault="005E7396" w:rsidP="005E7396">
      <w:pPr>
        <w:pStyle w:val="55"/>
        <w:shd w:val="clear" w:color="auto" w:fill="auto"/>
        <w:spacing w:after="0" w:line="259" w:lineRule="exact"/>
        <w:ind w:right="20" w:firstLine="400"/>
        <w:jc w:val="both"/>
      </w:pPr>
      <w:r>
        <w:t>Показать обрезку кустарников, рассказать, для чего это делают. При</w:t>
      </w:r>
      <w:r>
        <w:softHyphen/>
        <w:t>влекать к высаживанию садовых растений (настурция, астры) в горшки.</w:t>
      </w:r>
    </w:p>
    <w:p w:rsidR="005E7396" w:rsidRDefault="005E7396" w:rsidP="005E7396">
      <w:pPr>
        <w:pStyle w:val="55"/>
        <w:shd w:val="clear" w:color="auto" w:fill="auto"/>
        <w:spacing w:after="0" w:line="259" w:lineRule="exact"/>
        <w:ind w:right="20" w:firstLine="400"/>
        <w:jc w:val="both"/>
      </w:pPr>
      <w:r>
        <w:t>Учить собирать природный материал (семена, шишки, желуди, лис</w:t>
      </w:r>
      <w:r>
        <w:softHyphen/>
        <w:t>тья) для изготовления поделок.</w:t>
      </w:r>
    </w:p>
    <w:p w:rsidR="005E7396" w:rsidRDefault="005E7396" w:rsidP="005E7396">
      <w:pPr>
        <w:pStyle w:val="55"/>
        <w:shd w:val="clear" w:color="auto" w:fill="auto"/>
        <w:spacing w:after="0" w:line="259" w:lineRule="exact"/>
        <w:ind w:right="20" w:firstLine="400"/>
        <w:jc w:val="both"/>
      </w:pPr>
      <w:r>
        <w:rPr>
          <w:rStyle w:val="afff6"/>
        </w:rPr>
        <w:t xml:space="preserve">Зима. </w:t>
      </w:r>
      <w:r>
        <w:t>Обогащать представления детей о сезонных изменениях в при</w:t>
      </w:r>
      <w:r>
        <w:softHyphen/>
        <w:t>роде (самые короткие дни и длинные ночи, холодно, мороз, гололед и т. д.).</w:t>
      </w:r>
    </w:p>
    <w:p w:rsidR="005E7396" w:rsidRDefault="005E7396" w:rsidP="005E7396">
      <w:pPr>
        <w:pStyle w:val="55"/>
        <w:shd w:val="clear" w:color="auto" w:fill="auto"/>
        <w:spacing w:after="0" w:line="259" w:lineRule="exact"/>
        <w:ind w:right="20" w:firstLine="400"/>
        <w:jc w:val="both"/>
      </w:pPr>
      <w:r>
        <w:t>Обращать внимание детей на то, что на некоторых деревьях долго со</w:t>
      </w:r>
      <w:r>
        <w:softHyphen/>
        <w:t>храняются плоды (на рябине, ели и т. д.). Объяснить, что это корм для птиц.</w:t>
      </w:r>
    </w:p>
    <w:p w:rsidR="005E7396" w:rsidRDefault="005E7396" w:rsidP="005E7396">
      <w:pPr>
        <w:pStyle w:val="55"/>
        <w:shd w:val="clear" w:color="auto" w:fill="auto"/>
        <w:spacing w:after="0" w:line="259" w:lineRule="exact"/>
        <w:ind w:right="20" w:firstLine="400"/>
        <w:jc w:val="both"/>
      </w:pPr>
      <w:r>
        <w:t>Учить определять свойства снега (холодный, пушистый, рассыпается, липкий и др.; из влажного, тяжелого снега лучше делать постройки).</w:t>
      </w:r>
    </w:p>
    <w:p w:rsidR="005E7396" w:rsidRDefault="005E7396" w:rsidP="005E7396">
      <w:pPr>
        <w:pStyle w:val="55"/>
        <w:shd w:val="clear" w:color="auto" w:fill="auto"/>
        <w:spacing w:after="0" w:line="259" w:lineRule="exact"/>
        <w:ind w:right="20" w:firstLine="400"/>
        <w:jc w:val="both"/>
      </w:pPr>
      <w:r>
        <w:t>Учить детей замечать, что в феврале погода меняется (то светит солнце, то дует ветер, то идет снег, на крышах домов появляются сосульки).</w:t>
      </w:r>
    </w:p>
    <w:p w:rsidR="005E7396" w:rsidRDefault="005E7396" w:rsidP="005E7396">
      <w:pPr>
        <w:pStyle w:val="55"/>
        <w:shd w:val="clear" w:color="auto" w:fill="auto"/>
        <w:spacing w:after="0" w:line="259" w:lineRule="exact"/>
        <w:ind w:firstLine="400"/>
        <w:jc w:val="both"/>
      </w:pPr>
      <w:r>
        <w:t>Рассказать, что 22 декабря — самый короткий день в году.</w:t>
      </w:r>
    </w:p>
    <w:p w:rsidR="005E7396" w:rsidRDefault="005E7396" w:rsidP="005E7396">
      <w:pPr>
        <w:pStyle w:val="55"/>
        <w:shd w:val="clear" w:color="auto" w:fill="auto"/>
        <w:spacing w:after="0" w:line="259" w:lineRule="exact"/>
        <w:ind w:firstLine="400"/>
        <w:jc w:val="both"/>
      </w:pPr>
      <w:r>
        <w:t>Привлекать к посадке семен овса для птиц.</w:t>
      </w:r>
    </w:p>
    <w:p w:rsidR="005E7396" w:rsidRDefault="005E7396" w:rsidP="005E7396">
      <w:pPr>
        <w:pStyle w:val="55"/>
        <w:shd w:val="clear" w:color="auto" w:fill="auto"/>
        <w:spacing w:after="0" w:line="259" w:lineRule="exact"/>
        <w:ind w:right="20" w:firstLine="400"/>
        <w:jc w:val="both"/>
      </w:pPr>
      <w:r>
        <w:rPr>
          <w:rStyle w:val="afff6"/>
        </w:rPr>
        <w:t xml:space="preserve">Весна. </w:t>
      </w:r>
      <w:r>
        <w:t>Расширять представления дошкольников о весенних измене</w:t>
      </w:r>
      <w:r>
        <w:softHyphen/>
        <w:t>ниях в природе (чаще светит солнце, зацветают подснежники; распуска</w:t>
      </w:r>
      <w:r>
        <w:softHyphen/>
        <w:t>ются почки на деревьях и кустарниках, начинается ледоход; пробужда</w:t>
      </w:r>
      <w:r>
        <w:softHyphen/>
        <w:t>ются травяные лягушки, жабы, ящерицы; птицы вьют гнезда; вылетают бабочки-крапивницы; появляются муравьи).</w:t>
      </w:r>
    </w:p>
    <w:p w:rsidR="005E7396" w:rsidRDefault="005E7396" w:rsidP="005E7396">
      <w:pPr>
        <w:pStyle w:val="55"/>
        <w:shd w:val="clear" w:color="auto" w:fill="auto"/>
        <w:spacing w:after="0" w:line="259" w:lineRule="exact"/>
        <w:ind w:right="20" w:firstLine="400"/>
        <w:jc w:val="both"/>
      </w:pPr>
      <w:r>
        <w:t>Познакомить с термометром (столбик с ртутью может быстро под</w:t>
      </w:r>
      <w:r>
        <w:softHyphen/>
        <w:t>ниматься и опускаться, в зависимости от того, где он находится — в тени или на солнце).</w:t>
      </w:r>
    </w:p>
    <w:p w:rsidR="005E7396" w:rsidRDefault="005E7396" w:rsidP="005E7396">
      <w:pPr>
        <w:pStyle w:val="55"/>
        <w:shd w:val="clear" w:color="auto" w:fill="auto"/>
        <w:spacing w:after="0" w:line="259" w:lineRule="exact"/>
        <w:ind w:firstLine="400"/>
        <w:jc w:val="both"/>
      </w:pPr>
      <w:r>
        <w:t>Наблюдать, как высаживают, обрезают деревья и кустарники.</w:t>
      </w:r>
    </w:p>
    <w:p w:rsidR="005E7396" w:rsidRDefault="005E7396" w:rsidP="005E7396">
      <w:pPr>
        <w:pStyle w:val="55"/>
        <w:shd w:val="clear" w:color="auto" w:fill="auto"/>
        <w:spacing w:after="0" w:line="259" w:lineRule="exact"/>
        <w:ind w:right="20" w:firstLine="400"/>
        <w:jc w:val="both"/>
      </w:pPr>
      <w:r>
        <w:t>Учить замечать изменения в уголке природы (комнатные растения на</w:t>
      </w:r>
      <w: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5E7396" w:rsidRDefault="005E7396" w:rsidP="005E7396">
      <w:pPr>
        <w:pStyle w:val="55"/>
        <w:shd w:val="clear" w:color="auto" w:fill="auto"/>
        <w:spacing w:after="0" w:line="259" w:lineRule="exact"/>
        <w:ind w:right="20" w:firstLine="400"/>
        <w:jc w:val="both"/>
      </w:pPr>
      <w:r>
        <w:t>Знакомить детей с народными приметами: «Длинные сосульки — к долгой весне», «Если весной летит много паутины, лето будет жаркое» и т. п.</w:t>
      </w:r>
    </w:p>
    <w:p w:rsidR="005E7396" w:rsidRDefault="005E7396" w:rsidP="005E7396">
      <w:pPr>
        <w:pStyle w:val="55"/>
        <w:shd w:val="clear" w:color="auto" w:fill="auto"/>
        <w:spacing w:after="0" w:line="259" w:lineRule="exact"/>
        <w:ind w:right="20" w:firstLine="400"/>
        <w:jc w:val="both"/>
      </w:pPr>
      <w:r>
        <w:rPr>
          <w:rStyle w:val="afff6"/>
        </w:rPr>
        <w:t xml:space="preserve">Лето. </w:t>
      </w:r>
      <w: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softHyphen/>
        <w:t>приятные условия для роста растений: растут, цветут и плодоносят.</w:t>
      </w:r>
    </w:p>
    <w:p w:rsidR="005E7396" w:rsidRDefault="005E7396" w:rsidP="005E7396">
      <w:pPr>
        <w:pStyle w:val="55"/>
        <w:shd w:val="clear" w:color="auto" w:fill="auto"/>
        <w:spacing w:after="0" w:line="259" w:lineRule="exact"/>
        <w:ind w:right="20" w:firstLine="400"/>
        <w:jc w:val="both"/>
      </w:pPr>
      <w:r>
        <w:t>Знакомить с народными приметами: «Радуга от дождя стоит дол</w:t>
      </w:r>
      <w:r>
        <w:softHyphen/>
        <w:t>го — к ненастью, скоро исчезнет — к ясной погоде», «Вечером комары ле</w:t>
      </w:r>
      <w:r>
        <w:softHyphen/>
        <w:t>тают густым роем — быть теплу», «Появились опята — лето кончилось».</w:t>
      </w:r>
    </w:p>
    <w:p w:rsidR="005E7396" w:rsidRDefault="005E7396" w:rsidP="005E7396">
      <w:pPr>
        <w:pStyle w:val="55"/>
        <w:shd w:val="clear" w:color="auto" w:fill="auto"/>
        <w:spacing w:after="0" w:line="259" w:lineRule="exact"/>
        <w:ind w:right="20" w:firstLine="400"/>
        <w:jc w:val="both"/>
      </w:pPr>
      <w:r>
        <w:t>Рассказать о том, что 22 июня — день летнего солнцестояния (самый долгий день в году: с этого дня ночь удлиняется, а день идет на убыль).</w:t>
      </w:r>
    </w:p>
    <w:p w:rsidR="00500565" w:rsidRDefault="005E7396" w:rsidP="00500565">
      <w:pPr>
        <w:pStyle w:val="55"/>
        <w:shd w:val="clear" w:color="auto" w:fill="auto"/>
        <w:spacing w:after="854" w:line="259" w:lineRule="exact"/>
        <w:ind w:right="20" w:firstLine="400"/>
        <w:jc w:val="both"/>
      </w:pPr>
      <w:r>
        <w:t>Знакомить с трудом людей на полях, в садах и огородах. Воспитывать желание помогать взрослым.</w:t>
      </w:r>
    </w:p>
    <w:p w:rsidR="00193AE3" w:rsidRDefault="00E82E0B" w:rsidP="00E95B34">
      <w:pPr>
        <w:ind w:firstLine="397"/>
        <w:jc w:val="center"/>
        <w:rPr>
          <w:rFonts w:ascii="Times New Roman" w:hAnsi="Times New Roman" w:cs="Times New Roman"/>
          <w:b/>
          <w:sz w:val="28"/>
          <w:szCs w:val="28"/>
        </w:rPr>
      </w:pPr>
      <w:r>
        <w:rPr>
          <w:rFonts w:ascii="Times New Roman" w:hAnsi="Times New Roman" w:cs="Times New Roman"/>
          <w:b/>
          <w:sz w:val="28"/>
          <w:szCs w:val="28"/>
        </w:rPr>
        <w:t xml:space="preserve">2.2.3. </w:t>
      </w:r>
      <w:r w:rsidR="00F04FD1" w:rsidRPr="00E95B34">
        <w:rPr>
          <w:rFonts w:ascii="Times New Roman" w:hAnsi="Times New Roman" w:cs="Times New Roman"/>
          <w:b/>
          <w:sz w:val="28"/>
          <w:szCs w:val="28"/>
        </w:rPr>
        <w:t>Образовательная область «</w:t>
      </w:r>
      <w:r w:rsidR="00B67B28" w:rsidRPr="00E95B34">
        <w:rPr>
          <w:rFonts w:ascii="Times New Roman" w:hAnsi="Times New Roman" w:cs="Times New Roman"/>
          <w:b/>
          <w:sz w:val="28"/>
          <w:szCs w:val="28"/>
        </w:rPr>
        <w:t>Речевое развитие</w:t>
      </w:r>
      <w:r w:rsidR="00F04FD1" w:rsidRPr="00E95B34">
        <w:rPr>
          <w:rFonts w:ascii="Times New Roman" w:hAnsi="Times New Roman" w:cs="Times New Roman"/>
          <w:b/>
          <w:sz w:val="28"/>
          <w:szCs w:val="28"/>
        </w:rPr>
        <w:t>»</w:t>
      </w:r>
    </w:p>
    <w:p w:rsidR="00E95B34" w:rsidRPr="00E95B34" w:rsidRDefault="00E95B34" w:rsidP="00E95B34">
      <w:pPr>
        <w:ind w:firstLine="397"/>
        <w:jc w:val="center"/>
        <w:rPr>
          <w:rFonts w:ascii="Times New Roman" w:hAnsi="Times New Roman" w:cs="Times New Roman"/>
          <w:b/>
          <w:sz w:val="28"/>
          <w:szCs w:val="28"/>
        </w:rPr>
      </w:pPr>
    </w:p>
    <w:p w:rsidR="007D6B17" w:rsidRPr="00E95B34" w:rsidRDefault="00500565" w:rsidP="00E95B34">
      <w:pPr>
        <w:ind w:firstLine="397"/>
        <w:jc w:val="both"/>
        <w:rPr>
          <w:rFonts w:ascii="Times New Roman" w:hAnsi="Times New Roman" w:cs="Times New Roman"/>
          <w:sz w:val="22"/>
          <w:szCs w:val="22"/>
        </w:rPr>
      </w:pPr>
      <w:r w:rsidRPr="00E95B34">
        <w:rPr>
          <w:rFonts w:ascii="Times New Roman" w:hAnsi="Times New Roman" w:cs="Times New Roman"/>
          <w:sz w:val="22"/>
          <w:szCs w:val="22"/>
        </w:rPr>
        <w:t>Речевое развитие включает владение речью как средством общения и культуры; обогащение активного словаря; развитие связной, граммати</w:t>
      </w:r>
      <w:r w:rsidRPr="00E95B34">
        <w:rPr>
          <w:rFonts w:ascii="Times New Roman" w:hAnsi="Times New Roman" w:cs="Times New Roman"/>
          <w:sz w:val="22"/>
          <w:szCs w:val="22"/>
        </w:rPr>
        <w:softHyphen/>
        <w:t>чески правильной диалогической и монологической речи; развитие речево</w:t>
      </w:r>
      <w:r w:rsidRPr="00E95B34">
        <w:rPr>
          <w:rFonts w:ascii="Times New Roman" w:hAnsi="Times New Roman" w:cs="Times New Roman"/>
          <w:sz w:val="22"/>
          <w:szCs w:val="22"/>
        </w:rPr>
        <w:softHyphen/>
        <w:t>го творчества; развитие звуковой и интонационной культуры речи, фонема</w:t>
      </w:r>
      <w:r w:rsidRPr="00E95B34">
        <w:rPr>
          <w:rFonts w:ascii="Times New Roman" w:hAnsi="Times New Roman" w:cs="Times New Roman"/>
          <w:sz w:val="22"/>
          <w:szCs w:val="22"/>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E95B34">
        <w:rPr>
          <w:rFonts w:ascii="Times New Roman" w:hAnsi="Times New Roman" w:cs="Times New Roman"/>
          <w:sz w:val="22"/>
          <w:szCs w:val="22"/>
        </w:rPr>
        <w:softHyphen/>
        <w:t>рование звуковой аналитико-синтетической активности как предпосылки обучения грамоте (</w:t>
      </w:r>
      <w:r w:rsidR="007D6B17" w:rsidRPr="00E95B34">
        <w:rPr>
          <w:rFonts w:ascii="Times New Roman" w:hAnsi="Times New Roman" w:cs="Times New Roman"/>
          <w:sz w:val="22"/>
          <w:szCs w:val="22"/>
        </w:rPr>
        <w:t>пункт 2.6. ФГОС ДО).</w:t>
      </w:r>
    </w:p>
    <w:p w:rsidR="007D6B17" w:rsidRPr="00E95B34" w:rsidRDefault="00F04FD1" w:rsidP="00E95B34">
      <w:pPr>
        <w:ind w:firstLine="397"/>
        <w:jc w:val="both"/>
        <w:rPr>
          <w:rFonts w:ascii="Times New Roman" w:hAnsi="Times New Roman" w:cs="Times New Roman"/>
          <w:sz w:val="22"/>
          <w:szCs w:val="22"/>
        </w:rPr>
      </w:pPr>
      <w:r w:rsidRPr="00E95B34">
        <w:rPr>
          <w:rFonts w:ascii="Times New Roman" w:hAnsi="Times New Roman" w:cs="Times New Roman"/>
          <w:b/>
          <w:bCs/>
          <w:i/>
          <w:sz w:val="22"/>
          <w:szCs w:val="22"/>
        </w:rPr>
        <w:t>Цель:</w:t>
      </w:r>
      <w:r w:rsidRPr="00E95B34">
        <w:rPr>
          <w:rFonts w:ascii="Times New Roman" w:hAnsi="Times New Roman" w:cs="Times New Roman"/>
          <w:bCs/>
          <w:i/>
          <w:sz w:val="22"/>
          <w:szCs w:val="22"/>
        </w:rPr>
        <w:t xml:space="preserve"> </w:t>
      </w:r>
      <w:r w:rsidRPr="00E95B34">
        <w:rPr>
          <w:rFonts w:ascii="Times New Roman" w:hAnsi="Times New Roman" w:cs="Times New Roman"/>
          <w:bCs/>
          <w:sz w:val="22"/>
          <w:szCs w:val="22"/>
        </w:rPr>
        <w:t>Ф</w:t>
      </w:r>
      <w:r w:rsidRPr="00E95B34">
        <w:rPr>
          <w:rFonts w:ascii="Times New Roman" w:hAnsi="Times New Roman" w:cs="Times New Roman"/>
          <w:sz w:val="22"/>
          <w:szCs w:val="22"/>
        </w:rPr>
        <w:t xml:space="preserve">ормирование устной речи и навыков речевого общения с окружающими на основе овладения литературным языком своего народа.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b/>
          <w:bCs/>
          <w:i/>
          <w:sz w:val="22"/>
          <w:szCs w:val="22"/>
        </w:rPr>
        <w:t xml:space="preserve">Задачи: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 xml:space="preserve">1.Владение речью как средством общения.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 xml:space="preserve">2.Обогащение активного словаря.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 xml:space="preserve">3.Развитие связной, грамматически правильной диалогической и монологической речи.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 xml:space="preserve">4.Развитие речевого творчества.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 xml:space="preserve">5.Развитие звуковой и интонационной культуры речи, фонематического слуха.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 xml:space="preserve">6.Знакомство с книжной культурой, детской литературой, понимание на слух текстов различных </w:t>
      </w:r>
      <w:r w:rsidRPr="007D6B17">
        <w:rPr>
          <w:rFonts w:ascii="Times New Roman" w:hAnsi="Times New Roman" w:cs="Times New Roman"/>
          <w:sz w:val="22"/>
          <w:szCs w:val="22"/>
        </w:rPr>
        <w:lastRenderedPageBreak/>
        <w:t xml:space="preserve">жанров детской литературы.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 xml:space="preserve">7.Формирование звуковой аналитико-синтетической активности как предпосылки обучения грамоте. </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b/>
          <w:bCs/>
          <w:sz w:val="22"/>
          <w:szCs w:val="22"/>
        </w:rPr>
        <w:t>Основные направления:</w:t>
      </w:r>
    </w:p>
    <w:p w:rsidR="00F04FD1" w:rsidRPr="007D6B17" w:rsidRDefault="00F04FD1" w:rsidP="007D6B17">
      <w:pPr>
        <w:ind w:firstLine="397"/>
        <w:jc w:val="both"/>
        <w:rPr>
          <w:rFonts w:ascii="Times New Roman" w:hAnsi="Times New Roman" w:cs="Times New Roman"/>
          <w:b/>
          <w:bCs/>
          <w:sz w:val="22"/>
          <w:szCs w:val="22"/>
        </w:rPr>
      </w:pPr>
      <w:r w:rsidRPr="007D6B17">
        <w:rPr>
          <w:rFonts w:ascii="Times New Roman" w:hAnsi="Times New Roman" w:cs="Times New Roman"/>
          <w:b/>
          <w:bCs/>
          <w:i/>
          <w:sz w:val="22"/>
          <w:szCs w:val="22"/>
        </w:rPr>
        <w:t>1)Развитие речи.</w:t>
      </w:r>
    </w:p>
    <w:p w:rsidR="00F04FD1" w:rsidRPr="007D6B17" w:rsidRDefault="00F04FD1" w:rsidP="007D6B17">
      <w:pPr>
        <w:ind w:firstLine="397"/>
        <w:jc w:val="both"/>
        <w:rPr>
          <w:rFonts w:ascii="Times New Roman" w:hAnsi="Times New Roman" w:cs="Times New Roman"/>
          <w:i/>
          <w:sz w:val="22"/>
          <w:szCs w:val="22"/>
        </w:rPr>
      </w:pPr>
      <w:r w:rsidRPr="007D6B17">
        <w:rPr>
          <w:rFonts w:ascii="Times New Roman" w:hAnsi="Times New Roman" w:cs="Times New Roman"/>
          <w:i/>
          <w:sz w:val="22"/>
          <w:szCs w:val="22"/>
        </w:rPr>
        <w:t>Основные цели и задачи:</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1.Развитие свободного общения с взрослыми и детьми, овладение конструктивными способами и средствами взаимодействия с окружающими.</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2.Развитие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3.Практическое овладение воспитанниками нормами речи.</w:t>
      </w:r>
    </w:p>
    <w:p w:rsidR="00F04FD1" w:rsidRPr="007D6B17" w:rsidRDefault="00F04FD1" w:rsidP="007D6B17">
      <w:pPr>
        <w:ind w:firstLine="397"/>
        <w:jc w:val="both"/>
        <w:rPr>
          <w:rFonts w:ascii="Times New Roman" w:hAnsi="Times New Roman" w:cs="Times New Roman"/>
          <w:b/>
          <w:bCs/>
          <w:i/>
          <w:sz w:val="22"/>
          <w:szCs w:val="22"/>
        </w:rPr>
      </w:pPr>
      <w:r w:rsidRPr="007D6B17">
        <w:rPr>
          <w:rFonts w:ascii="Times New Roman" w:hAnsi="Times New Roman" w:cs="Times New Roman"/>
          <w:b/>
          <w:bCs/>
          <w:i/>
          <w:sz w:val="22"/>
          <w:szCs w:val="22"/>
        </w:rPr>
        <w:t>2)Художественная литература.</w:t>
      </w:r>
    </w:p>
    <w:p w:rsidR="00F04FD1" w:rsidRPr="007D6B17" w:rsidRDefault="00F04FD1" w:rsidP="007D6B17">
      <w:pPr>
        <w:ind w:firstLine="397"/>
        <w:jc w:val="both"/>
        <w:rPr>
          <w:rFonts w:ascii="Times New Roman" w:hAnsi="Times New Roman" w:cs="Times New Roman"/>
          <w:i/>
          <w:sz w:val="22"/>
          <w:szCs w:val="22"/>
        </w:rPr>
      </w:pPr>
      <w:r w:rsidRPr="007D6B17">
        <w:rPr>
          <w:rFonts w:ascii="Times New Roman" w:hAnsi="Times New Roman" w:cs="Times New Roman"/>
          <w:i/>
          <w:sz w:val="22"/>
          <w:szCs w:val="22"/>
        </w:rPr>
        <w:t>Основные цели и задачи:</w:t>
      </w:r>
    </w:p>
    <w:p w:rsidR="00F04FD1" w:rsidRPr="007D6B17" w:rsidRDefault="00F04FD1" w:rsidP="007D6B17">
      <w:pPr>
        <w:ind w:firstLine="397"/>
        <w:jc w:val="both"/>
        <w:rPr>
          <w:rFonts w:ascii="Times New Roman" w:hAnsi="Times New Roman" w:cs="Times New Roman"/>
          <w:sz w:val="22"/>
          <w:szCs w:val="22"/>
        </w:rPr>
      </w:pPr>
      <w:r w:rsidRPr="007D6B17">
        <w:rPr>
          <w:rFonts w:ascii="Times New Roman" w:hAnsi="Times New Roman" w:cs="Times New Roman"/>
          <w:sz w:val="22"/>
          <w:szCs w:val="22"/>
        </w:rPr>
        <w:t>1.Воспитание интереса и любви к чтению; развитие литературной речи.</w:t>
      </w:r>
    </w:p>
    <w:p w:rsidR="000E3D67" w:rsidRDefault="00F04FD1" w:rsidP="00E95B34">
      <w:pPr>
        <w:ind w:firstLine="397"/>
        <w:jc w:val="both"/>
        <w:rPr>
          <w:rFonts w:ascii="Times New Roman" w:hAnsi="Times New Roman" w:cs="Times New Roman"/>
          <w:sz w:val="22"/>
          <w:szCs w:val="22"/>
        </w:rPr>
      </w:pPr>
      <w:r w:rsidRPr="007D6B17">
        <w:rPr>
          <w:rFonts w:ascii="Times New Roman" w:hAnsi="Times New Roman" w:cs="Times New Roman"/>
          <w:sz w:val="22"/>
          <w:szCs w:val="22"/>
        </w:rPr>
        <w:t>2.Воспитание желания и умения слушать художественные произведения,</w:t>
      </w:r>
      <w:bookmarkStart w:id="79" w:name="bookmark135"/>
      <w:r w:rsidR="00E95B34">
        <w:rPr>
          <w:rFonts w:ascii="Times New Roman" w:hAnsi="Times New Roman" w:cs="Times New Roman"/>
          <w:sz w:val="22"/>
          <w:szCs w:val="22"/>
        </w:rPr>
        <w:t xml:space="preserve"> следить за развитием действия.</w:t>
      </w:r>
    </w:p>
    <w:p w:rsidR="00E95B34" w:rsidRPr="00E95B34" w:rsidRDefault="00E95B34" w:rsidP="00E95B34">
      <w:pPr>
        <w:ind w:firstLine="397"/>
        <w:jc w:val="both"/>
        <w:rPr>
          <w:rFonts w:ascii="Times New Roman" w:hAnsi="Times New Roman" w:cs="Times New Roman"/>
          <w:sz w:val="22"/>
          <w:szCs w:val="22"/>
        </w:rPr>
      </w:pPr>
    </w:p>
    <w:p w:rsidR="007D6B17" w:rsidRPr="00E95B34" w:rsidRDefault="007D6B17" w:rsidP="007D6B17">
      <w:pPr>
        <w:keepNext/>
        <w:keepLines/>
        <w:suppressAutoHyphens w:val="0"/>
        <w:spacing w:after="239" w:line="259" w:lineRule="exact"/>
        <w:ind w:left="1160" w:right="2680"/>
        <w:jc w:val="center"/>
        <w:textAlignment w:val="auto"/>
        <w:outlineLvl w:val="6"/>
        <w:rPr>
          <w:rFonts w:ascii="Times New Roman" w:eastAsia="Arial" w:hAnsi="Times New Roman" w:cs="Times New Roman"/>
          <w:b/>
          <w:bCs/>
          <w:color w:val="000000"/>
          <w:kern w:val="0"/>
          <w:sz w:val="26"/>
          <w:szCs w:val="26"/>
          <w:lang w:eastAsia="ru-RU"/>
        </w:rPr>
      </w:pPr>
      <w:r w:rsidRPr="00E95B34">
        <w:rPr>
          <w:rFonts w:ascii="Times New Roman" w:eastAsia="Arial" w:hAnsi="Times New Roman" w:cs="Times New Roman"/>
          <w:b/>
          <w:bCs/>
          <w:color w:val="000000"/>
          <w:kern w:val="0"/>
          <w:sz w:val="26"/>
          <w:szCs w:val="26"/>
          <w:lang w:eastAsia="ru-RU"/>
        </w:rPr>
        <w:t>Содержание психолого-</w:t>
      </w:r>
      <w:r w:rsidRPr="00E95B34">
        <w:rPr>
          <w:rFonts w:ascii="Times New Roman" w:eastAsia="Arial" w:hAnsi="Times New Roman" w:cs="Times New Roman"/>
          <w:b/>
          <w:bCs/>
          <w:color w:val="000000"/>
          <w:kern w:val="0"/>
          <w:sz w:val="26"/>
          <w:szCs w:val="26"/>
          <w:lang w:eastAsia="ru-RU"/>
        </w:rPr>
        <w:softHyphen/>
        <w:t>педагогической работы</w:t>
      </w:r>
      <w:bookmarkEnd w:id="79"/>
    </w:p>
    <w:p w:rsidR="007D6B17" w:rsidRPr="007D6B17" w:rsidRDefault="007D6B17" w:rsidP="007D6B17">
      <w:pPr>
        <w:keepNext/>
        <w:keepLines/>
        <w:suppressAutoHyphens w:val="0"/>
        <w:spacing w:after="135" w:line="260" w:lineRule="exact"/>
        <w:ind w:left="1160" w:right="5040"/>
        <w:jc w:val="center"/>
        <w:textAlignment w:val="auto"/>
        <w:outlineLvl w:val="7"/>
        <w:rPr>
          <w:rFonts w:ascii="Times New Roman" w:eastAsia="Arial" w:hAnsi="Times New Roman" w:cs="Times New Roman"/>
          <w:b/>
          <w:i/>
          <w:color w:val="000000"/>
          <w:kern w:val="0"/>
          <w:lang w:eastAsia="ru-RU"/>
        </w:rPr>
      </w:pPr>
      <w:bookmarkStart w:id="80" w:name="bookmark136"/>
      <w:r w:rsidRPr="007D6B17">
        <w:rPr>
          <w:rFonts w:ascii="Times New Roman" w:eastAsia="Arial" w:hAnsi="Times New Roman" w:cs="Times New Roman"/>
          <w:b/>
          <w:i/>
          <w:color w:val="000000"/>
          <w:kern w:val="0"/>
          <w:lang w:eastAsia="ru-RU"/>
        </w:rPr>
        <w:t>Развитие речи</w:t>
      </w:r>
      <w:bookmarkEnd w:id="80"/>
    </w:p>
    <w:p w:rsidR="007D6B17" w:rsidRPr="007D6B17" w:rsidRDefault="007D6B17" w:rsidP="007D6B17">
      <w:pPr>
        <w:keepNext/>
        <w:keepLines/>
        <w:suppressAutoHyphens w:val="0"/>
        <w:spacing w:after="14" w:line="202" w:lineRule="exact"/>
        <w:ind w:left="1160" w:right="2320"/>
        <w:textAlignment w:val="auto"/>
        <w:outlineLvl w:val="8"/>
        <w:rPr>
          <w:rFonts w:ascii="Times New Roman" w:eastAsia="Arial" w:hAnsi="Times New Roman" w:cs="Times New Roman"/>
          <w:b/>
          <w:bCs/>
          <w:color w:val="000000"/>
          <w:kern w:val="0"/>
          <w:sz w:val="22"/>
          <w:szCs w:val="22"/>
          <w:lang w:eastAsia="ru-RU"/>
        </w:rPr>
      </w:pPr>
      <w:bookmarkStart w:id="81" w:name="bookmark137"/>
      <w:r w:rsidRPr="007D6B17">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81"/>
    </w:p>
    <w:p w:rsidR="007D6B17" w:rsidRPr="007D6B17" w:rsidRDefault="007D6B17" w:rsidP="007D6B1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7D6B17">
        <w:rPr>
          <w:rFonts w:ascii="Times New Roman" w:eastAsia="Times New Roman" w:hAnsi="Times New Roman" w:cs="Times New Roman"/>
          <w:b/>
          <w:bCs/>
          <w:color w:val="000000"/>
          <w:kern w:val="0"/>
          <w:sz w:val="22"/>
          <w:szCs w:val="22"/>
          <w:lang w:eastAsia="ru-RU"/>
        </w:rPr>
        <w:t xml:space="preserve">Развивающая речевая среда. </w:t>
      </w:r>
      <w:r w:rsidRPr="007D6B17">
        <w:rPr>
          <w:rFonts w:ascii="Times New Roman" w:eastAsia="Times New Roman" w:hAnsi="Times New Roman" w:cs="Times New Roman"/>
          <w:color w:val="000000"/>
          <w:kern w:val="0"/>
          <w:sz w:val="22"/>
          <w:szCs w:val="22"/>
          <w:lang w:eastAsia="ru-RU"/>
        </w:rPr>
        <w:t>Способствовать развитию речи как средства общения. Давать детям разнообразные поручения, которые да</w:t>
      </w:r>
      <w:r w:rsidRPr="007D6B17">
        <w:rPr>
          <w:rFonts w:ascii="Times New Roman" w:eastAsia="Times New Roman" w:hAnsi="Times New Roman" w:cs="Times New Roman"/>
          <w:color w:val="000000"/>
          <w:kern w:val="0"/>
          <w:sz w:val="22"/>
          <w:szCs w:val="22"/>
          <w:lang w:eastAsia="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7D6B17">
        <w:rPr>
          <w:rFonts w:ascii="Times New Roman" w:eastAsia="Times New Roman" w:hAnsi="Times New Roman" w:cs="Times New Roman"/>
          <w:color w:val="000000"/>
          <w:kern w:val="0"/>
          <w:sz w:val="22"/>
          <w:szCs w:val="22"/>
          <w:lang w:eastAsia="ru-RU"/>
        </w:rPr>
        <w:softHyphen/>
        <w:t>тил?»). Добиваться того, чтобы к концу третьего года жизни речь стала полноценным средством общения детей друг с другом.</w:t>
      </w:r>
    </w:p>
    <w:p w:rsidR="007D6B17" w:rsidRDefault="007D6B17" w:rsidP="007D6B1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7D6B17">
        <w:rPr>
          <w:rFonts w:ascii="Times New Roman" w:eastAsia="Times New Roman" w:hAnsi="Times New Roman" w:cs="Times New Roman"/>
          <w:color w:val="000000"/>
          <w:kern w:val="0"/>
          <w:sz w:val="22"/>
          <w:szCs w:val="22"/>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7D6B17">
        <w:rPr>
          <w:rFonts w:ascii="Times New Roman" w:eastAsia="Times New Roman" w:hAnsi="Times New Roman" w:cs="Times New Roman"/>
          <w:color w:val="000000"/>
          <w:kern w:val="0"/>
          <w:sz w:val="22"/>
          <w:szCs w:val="22"/>
          <w:lang w:eastAsia="ru-RU"/>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Формирование словаря. </w:t>
      </w:r>
      <w:r w:rsidRPr="000E3D67">
        <w:rPr>
          <w:rFonts w:ascii="Times New Roman" w:eastAsia="Times New Roman" w:hAnsi="Times New Roman" w:cs="Times New Roman"/>
          <w:color w:val="000000"/>
          <w:kern w:val="0"/>
          <w:sz w:val="22"/>
          <w:szCs w:val="22"/>
          <w:lang w:eastAsia="ru-RU"/>
        </w:rPr>
        <w:t>На основе расширения ориентировки детей в ближайшем окружении развивать понимание речи и активизировать словарь.</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Учить понимать речь взрослых без наглядного сопровождения. Разви</w:t>
      </w:r>
      <w:r w:rsidRPr="000E3D67">
        <w:rPr>
          <w:rFonts w:ascii="Times New Roman" w:eastAsia="Times New Roman" w:hAnsi="Times New Roman" w:cs="Times New Roman"/>
          <w:color w:val="000000"/>
          <w:kern w:val="0"/>
          <w:sz w:val="22"/>
          <w:szCs w:val="22"/>
          <w:lang w:eastAsia="ru-RU"/>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0E3D67">
        <w:rPr>
          <w:rFonts w:ascii="Times New Roman" w:eastAsia="Times New Roman" w:hAnsi="Times New Roman" w:cs="Times New Roman"/>
          <w:color w:val="000000"/>
          <w:kern w:val="0"/>
          <w:sz w:val="22"/>
          <w:szCs w:val="22"/>
          <w:lang w:eastAsia="ru-RU"/>
        </w:rPr>
        <w:softHyphen/>
        <w:t>ят рядом»); имитировать действия людей и движения животных («Покажи, как поливают из леечки», «Походи, как медвежонок»).</w:t>
      </w:r>
    </w:p>
    <w:p w:rsidR="000E3D67" w:rsidRPr="000E3D67" w:rsidRDefault="000E3D67" w:rsidP="000E3D67">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Обогащать словарь детей:</w:t>
      </w:r>
    </w:p>
    <w:p w:rsidR="000E3D67" w:rsidRPr="000E3D67" w:rsidRDefault="000E3D67" w:rsidP="00C44636">
      <w:pPr>
        <w:numPr>
          <w:ilvl w:val="0"/>
          <w:numId w:val="14"/>
        </w:numPr>
        <w:tabs>
          <w:tab w:val="left" w:pos="517"/>
        </w:tabs>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0E3D67">
        <w:rPr>
          <w:rFonts w:ascii="Times New Roman" w:eastAsia="Times New Roman" w:hAnsi="Times New Roman" w:cs="Times New Roman"/>
          <w:color w:val="000000"/>
          <w:kern w:val="0"/>
          <w:sz w:val="22"/>
          <w:szCs w:val="22"/>
          <w:lang w:eastAsia="ru-RU"/>
        </w:rPr>
        <w:softHyphen/>
        <w:t>душка, простыня, пижама), транспортных средств (автомашина, автобус), овощей, фруктов, домашних животных и их детенышей;</w:t>
      </w:r>
    </w:p>
    <w:p w:rsidR="000E3D67" w:rsidRPr="000E3D67" w:rsidRDefault="000E3D67" w:rsidP="00C44636">
      <w:pPr>
        <w:numPr>
          <w:ilvl w:val="0"/>
          <w:numId w:val="14"/>
        </w:numPr>
        <w:tabs>
          <w:tab w:val="left" w:pos="517"/>
        </w:tabs>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глаголами, обозначающими трудовые действия (стирать, лечить, поливать), действия, противоположные по значению (открывать — за</w:t>
      </w:r>
      <w:r w:rsidRPr="000E3D67">
        <w:rPr>
          <w:rFonts w:ascii="Times New Roman" w:eastAsia="Times New Roman" w:hAnsi="Times New Roman" w:cs="Times New Roman"/>
          <w:color w:val="000000"/>
          <w:kern w:val="0"/>
          <w:sz w:val="22"/>
          <w:szCs w:val="22"/>
          <w:lang w:eastAsia="ru-RU"/>
        </w:rPr>
        <w:softHyphen/>
        <w:t>крывать, снимать — надевать, брать — класть), действия, характеризую</w:t>
      </w:r>
      <w:r w:rsidRPr="000E3D67">
        <w:rPr>
          <w:rFonts w:ascii="Times New Roman" w:eastAsia="Times New Roman" w:hAnsi="Times New Roman" w:cs="Times New Roman"/>
          <w:color w:val="000000"/>
          <w:kern w:val="0"/>
          <w:sz w:val="22"/>
          <w:szCs w:val="22"/>
          <w:lang w:eastAsia="ru-RU"/>
        </w:rPr>
        <w:softHyphen/>
        <w:t>щие взаимоотношения людей (помочь, пожалеть, подарить, обнять), их эмоциональное состояние (плакать, смеяться, радоваться, обижаться);</w:t>
      </w:r>
    </w:p>
    <w:p w:rsidR="000E3D67" w:rsidRPr="000E3D67" w:rsidRDefault="000E3D67" w:rsidP="00C44636">
      <w:pPr>
        <w:numPr>
          <w:ilvl w:val="0"/>
          <w:numId w:val="14"/>
        </w:numPr>
        <w:tabs>
          <w:tab w:val="left" w:pos="517"/>
        </w:tabs>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прилагательными, обозначающими цвет, величину, вкус, температуру предметов (красный, синий, сладкий, кислый, большой, маленький, хо</w:t>
      </w:r>
      <w:r w:rsidRPr="000E3D67">
        <w:rPr>
          <w:rFonts w:ascii="Times New Roman" w:eastAsia="Times New Roman" w:hAnsi="Times New Roman" w:cs="Times New Roman"/>
          <w:color w:val="000000"/>
          <w:kern w:val="0"/>
          <w:sz w:val="22"/>
          <w:szCs w:val="22"/>
          <w:lang w:eastAsia="ru-RU"/>
        </w:rPr>
        <w:softHyphen/>
        <w:t>лодный, горячий);</w:t>
      </w:r>
    </w:p>
    <w:p w:rsidR="000E3D67" w:rsidRPr="000E3D67" w:rsidRDefault="000E3D67" w:rsidP="00C44636">
      <w:pPr>
        <w:numPr>
          <w:ilvl w:val="0"/>
          <w:numId w:val="14"/>
        </w:numPr>
        <w:tabs>
          <w:tab w:val="left" w:pos="517"/>
        </w:tabs>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наречиями (близко, далеко, высоко, быстро, темно, тихо, холодно, жарко, скользко).</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Способствовать употреблению усвоенных слов в самостоятельной речи детей.</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Звуковая культура речи. </w:t>
      </w:r>
      <w:r w:rsidRPr="000E3D67">
        <w:rPr>
          <w:rFonts w:ascii="Times New Roman" w:eastAsia="Times New Roman" w:hAnsi="Times New Roman" w:cs="Times New Roman"/>
          <w:color w:val="000000"/>
          <w:kern w:val="0"/>
          <w:sz w:val="22"/>
          <w:szCs w:val="22"/>
          <w:lang w:eastAsia="ru-RU"/>
        </w:rPr>
        <w:t>Упражнять детей в отчетливом произнесе</w:t>
      </w:r>
      <w:r w:rsidRPr="000E3D67">
        <w:rPr>
          <w:rFonts w:ascii="Times New Roman" w:eastAsia="Times New Roman" w:hAnsi="Times New Roman" w:cs="Times New Roman"/>
          <w:color w:val="000000"/>
          <w:kern w:val="0"/>
          <w:sz w:val="22"/>
          <w:szCs w:val="22"/>
          <w:lang w:eastAsia="ru-RU"/>
        </w:rPr>
        <w:softHyphen/>
        <w:t>нии изолированных гласных и согласных звуков (кроме свистящих, ши</w:t>
      </w:r>
      <w:r w:rsidRPr="000E3D67">
        <w:rPr>
          <w:rFonts w:ascii="Times New Roman" w:eastAsia="Times New Roman" w:hAnsi="Times New Roman" w:cs="Times New Roman"/>
          <w:color w:val="000000"/>
          <w:kern w:val="0"/>
          <w:sz w:val="22"/>
          <w:szCs w:val="22"/>
          <w:lang w:eastAsia="ru-RU"/>
        </w:rPr>
        <w:softHyphen/>
        <w:t>пящих и сонорных), в правильном воспроизведении звукоподражаний, слов и несложных фраз (из 2-4 слов).</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Способствовать развитию артикуляционного и голосового аппарата, речевого дыхания, слухового внимания.</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lastRenderedPageBreak/>
        <w:t>Формировать умение пользоваться (по подражанию) высотой и силой голоса («Киска, брысь!», «Кто пришел?», «Кто стучит?»).</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Грамматический строй речи. </w:t>
      </w:r>
      <w:r w:rsidRPr="000E3D67">
        <w:rPr>
          <w:rFonts w:ascii="Times New Roman" w:eastAsia="Times New Roman" w:hAnsi="Times New Roman" w:cs="Times New Roman"/>
          <w:color w:val="000000"/>
          <w:kern w:val="0"/>
          <w:sz w:val="22"/>
          <w:szCs w:val="22"/>
          <w:lang w:eastAsia="ru-RU"/>
        </w:rPr>
        <w:t>Учить согласовывать существительные и местоимения с глаголами, употреблять глаголы в будущем и прошедшем вре</w:t>
      </w:r>
      <w:r w:rsidRPr="000E3D67">
        <w:rPr>
          <w:rFonts w:ascii="Times New Roman" w:eastAsia="Times New Roman" w:hAnsi="Times New Roman" w:cs="Times New Roman"/>
          <w:color w:val="000000"/>
          <w:kern w:val="0"/>
          <w:sz w:val="22"/>
          <w:szCs w:val="22"/>
          <w:lang w:eastAsia="ru-RU"/>
        </w:rPr>
        <w:softHyphen/>
        <w:t>мени, изменять их по лицам, использовать в речи предлоги (в, на, у, за, под).</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Связная речь. </w:t>
      </w:r>
      <w:r w:rsidRPr="000E3D67">
        <w:rPr>
          <w:rFonts w:ascii="Times New Roman" w:eastAsia="Times New Roman" w:hAnsi="Times New Roman" w:cs="Times New Roman"/>
          <w:color w:val="000000"/>
          <w:kern w:val="0"/>
          <w:sz w:val="22"/>
          <w:szCs w:val="22"/>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Поощрять попытки детей старше 2 лет 6 месяцев по собственной ини</w:t>
      </w:r>
      <w:r w:rsidRPr="000E3D67">
        <w:rPr>
          <w:rFonts w:ascii="Times New Roman" w:eastAsia="Times New Roman" w:hAnsi="Times New Roman" w:cs="Times New Roman"/>
          <w:color w:val="000000"/>
          <w:kern w:val="0"/>
          <w:sz w:val="22"/>
          <w:szCs w:val="22"/>
          <w:lang w:eastAsia="ru-RU"/>
        </w:rPr>
        <w:softHyphen/>
        <w:t>циативе или по просьбе воспитателя рассказывать об изображенном на картинке, о новой игрушке (обновке), о событии из личного опыта.</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Во время игр-инсценировок учить детей повторять несложные фра</w:t>
      </w:r>
      <w:r w:rsidRPr="000E3D67">
        <w:rPr>
          <w:rFonts w:ascii="Times New Roman" w:eastAsia="Times New Roman" w:hAnsi="Times New Roman" w:cs="Times New Roman"/>
          <w:color w:val="000000"/>
          <w:kern w:val="0"/>
          <w:sz w:val="22"/>
          <w:szCs w:val="22"/>
          <w:lang w:eastAsia="ru-RU"/>
        </w:rPr>
        <w:softHyphen/>
        <w:t>зы. Помогать детям старше 2 лет 6 месяцев драматизировать отрывки из хорошо знакомых сказок.</w:t>
      </w:r>
    </w:p>
    <w:p w:rsidR="000E3D67" w:rsidRPr="000E3D67" w:rsidRDefault="000E3D67" w:rsidP="000E3D67">
      <w:pPr>
        <w:suppressAutoHyphens w:val="0"/>
        <w:spacing w:after="286" w:line="259" w:lineRule="exact"/>
        <w:ind w:lef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Учить слушать небольшие рассказы без наглядного сопровождения.</w:t>
      </w:r>
    </w:p>
    <w:p w:rsidR="000E3D67" w:rsidRPr="000E3D67" w:rsidRDefault="000E3D67" w:rsidP="000E3D67">
      <w:pPr>
        <w:keepNext/>
        <w:keepLines/>
        <w:suppressAutoHyphens w:val="0"/>
        <w:spacing w:after="14" w:line="202" w:lineRule="exact"/>
        <w:ind w:left="1160" w:right="4180"/>
        <w:textAlignment w:val="auto"/>
        <w:outlineLvl w:val="8"/>
        <w:rPr>
          <w:rFonts w:ascii="Times New Roman" w:eastAsia="Arial" w:hAnsi="Times New Roman" w:cs="Times New Roman"/>
          <w:b/>
          <w:bCs/>
          <w:color w:val="000000"/>
          <w:kern w:val="0"/>
          <w:sz w:val="22"/>
          <w:szCs w:val="22"/>
          <w:lang w:eastAsia="ru-RU"/>
        </w:rPr>
      </w:pPr>
      <w:bookmarkStart w:id="82" w:name="bookmark138"/>
      <w:r w:rsidRPr="000E3D67">
        <w:rPr>
          <w:rFonts w:ascii="Times New Roman" w:eastAsia="Arial" w:hAnsi="Times New Roman" w:cs="Times New Roman"/>
          <w:b/>
          <w:bCs/>
          <w:color w:val="000000"/>
          <w:kern w:val="0"/>
          <w:sz w:val="22"/>
          <w:szCs w:val="22"/>
          <w:lang w:eastAsia="ru-RU"/>
        </w:rPr>
        <w:t>Младшая группа (от 3 до 4 лет)</w:t>
      </w:r>
      <w:bookmarkEnd w:id="82"/>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Развивающая речевая среда. </w:t>
      </w:r>
      <w:r w:rsidRPr="000E3D67">
        <w:rPr>
          <w:rFonts w:ascii="Times New Roman" w:eastAsia="Times New Roman" w:hAnsi="Times New Roman" w:cs="Times New Roman"/>
          <w:color w:val="000000"/>
          <w:kern w:val="0"/>
          <w:sz w:val="22"/>
          <w:szCs w:val="22"/>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В целях развития инициативной речи, обогащения и уточнения пред</w:t>
      </w:r>
      <w:r w:rsidRPr="000E3D67">
        <w:rPr>
          <w:rFonts w:ascii="Times New Roman" w:eastAsia="Times New Roman" w:hAnsi="Times New Roman" w:cs="Times New Roman"/>
          <w:color w:val="000000"/>
          <w:kern w:val="0"/>
          <w:sz w:val="22"/>
          <w:szCs w:val="22"/>
          <w:lang w:eastAsia="ru-RU"/>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Продолжать приучать детей слушать рассказы воспитателя о забавных случаях из жизни.</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Формирование словаря. </w:t>
      </w:r>
      <w:r w:rsidRPr="000E3D67">
        <w:rPr>
          <w:rFonts w:ascii="Times New Roman" w:eastAsia="Times New Roman" w:hAnsi="Times New Roman" w:cs="Times New Roman"/>
          <w:color w:val="000000"/>
          <w:kern w:val="0"/>
          <w:sz w:val="22"/>
          <w:szCs w:val="22"/>
          <w:lang w:eastAsia="ru-RU"/>
        </w:rPr>
        <w:t>На основе обогащения представлений о бли</w:t>
      </w:r>
      <w:r w:rsidRPr="000E3D67">
        <w:rPr>
          <w:rFonts w:ascii="Times New Roman" w:eastAsia="Times New Roman" w:hAnsi="Times New Roman" w:cs="Times New Roman"/>
          <w:color w:val="000000"/>
          <w:kern w:val="0"/>
          <w:sz w:val="22"/>
          <w:szCs w:val="22"/>
          <w:lang w:eastAsia="ru-RU"/>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E3D67" w:rsidRPr="000E3D67" w:rsidRDefault="000E3D67" w:rsidP="000E3D6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0E3D67">
        <w:rPr>
          <w:rFonts w:ascii="Times New Roman" w:eastAsia="Times New Roman" w:hAnsi="Times New Roman" w:cs="Times New Roman"/>
          <w:color w:val="000000"/>
          <w:kern w:val="0"/>
          <w:sz w:val="22"/>
          <w:szCs w:val="22"/>
          <w:lang w:eastAsia="ru-RU"/>
        </w:rPr>
        <w:softHyphen/>
        <w:t>ки, форма, размер), особенности поверхности (гладкая, пушистая, шерохова</w:t>
      </w:r>
      <w:r w:rsidRPr="000E3D67">
        <w:rPr>
          <w:rFonts w:ascii="Times New Roman" w:eastAsia="Times New Roman" w:hAnsi="Times New Roman" w:cs="Times New Roman"/>
          <w:color w:val="000000"/>
          <w:kern w:val="0"/>
          <w:sz w:val="22"/>
          <w:szCs w:val="22"/>
          <w:lang w:eastAsia="ru-RU"/>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0E3D67">
        <w:rPr>
          <w:rFonts w:ascii="Times New Roman" w:eastAsia="Times New Roman" w:hAnsi="Times New Roman" w:cs="Times New Roman"/>
          <w:color w:val="000000"/>
          <w:kern w:val="0"/>
          <w:sz w:val="22"/>
          <w:szCs w:val="22"/>
          <w:lang w:eastAsia="ru-RU"/>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0E3D67">
        <w:rPr>
          <w:rFonts w:ascii="Times New Roman" w:eastAsia="Times New Roman" w:hAnsi="Times New Roman" w:cs="Times New Roman"/>
          <w:color w:val="000000"/>
          <w:kern w:val="0"/>
          <w:sz w:val="22"/>
          <w:szCs w:val="22"/>
          <w:lang w:eastAsia="ru-RU"/>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Звуковая культура речи. </w:t>
      </w:r>
      <w:r w:rsidRPr="000E3D67">
        <w:rPr>
          <w:rFonts w:ascii="Times New Roman" w:eastAsia="Times New Roman" w:hAnsi="Times New Roman" w:cs="Times New Roman"/>
          <w:color w:val="000000"/>
          <w:kern w:val="0"/>
          <w:sz w:val="22"/>
          <w:szCs w:val="22"/>
          <w:lang w:eastAsia="ru-RU"/>
        </w:rPr>
        <w:t>Продолжать учить детей внятно про</w:t>
      </w:r>
      <w:r w:rsidRPr="000E3D67">
        <w:rPr>
          <w:rFonts w:ascii="Times New Roman" w:eastAsia="Times New Roman" w:hAnsi="Times New Roman" w:cs="Times New Roman"/>
          <w:color w:val="000000"/>
          <w:kern w:val="0"/>
          <w:sz w:val="22"/>
          <w:szCs w:val="22"/>
          <w:lang w:eastAsia="ru-RU"/>
        </w:rPr>
        <w:softHyphen/>
        <w:t>износить в словах гласные (а, у, и, о, э) и некоторые согласные звуки: п — б — т — д — к — г; ф — в; т — с — з — ц.</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0E3D67">
        <w:rPr>
          <w:rFonts w:ascii="Times New Roman" w:eastAsia="Times New Roman" w:hAnsi="Times New Roman" w:cs="Times New Roman"/>
          <w:color w:val="000000"/>
          <w:kern w:val="0"/>
          <w:sz w:val="22"/>
          <w:szCs w:val="22"/>
          <w:lang w:eastAsia="ru-RU"/>
        </w:rPr>
        <w:softHyphen/>
        <w:t>тельность. Учить отчетливо произносить слова и короткие фразы, говорить спокойно, с естественными интонациями.</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Грамматический строй речи. </w:t>
      </w:r>
      <w:r w:rsidRPr="000E3D67">
        <w:rPr>
          <w:rFonts w:ascii="Times New Roman" w:eastAsia="Times New Roman" w:hAnsi="Times New Roman" w:cs="Times New Roman"/>
          <w:color w:val="000000"/>
          <w:kern w:val="0"/>
          <w:sz w:val="22"/>
          <w:szCs w:val="22"/>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0E3D67">
        <w:rPr>
          <w:rFonts w:ascii="Times New Roman" w:eastAsia="Times New Roman" w:hAnsi="Times New Roman" w:cs="Times New Roman"/>
          <w:color w:val="000000"/>
          <w:kern w:val="0"/>
          <w:sz w:val="22"/>
          <w:szCs w:val="22"/>
          <w:lang w:eastAsia="ru-RU"/>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w:t>
      </w:r>
      <w:r w:rsidRPr="000E3D67">
        <w:rPr>
          <w:rFonts w:ascii="Times New Roman" w:eastAsia="Times New Roman" w:hAnsi="Times New Roman" w:cs="Times New Roman"/>
          <w:color w:val="000000"/>
          <w:kern w:val="0"/>
          <w:sz w:val="22"/>
          <w:szCs w:val="22"/>
          <w:lang w:eastAsia="ru-RU"/>
        </w:rPr>
        <w:lastRenderedPageBreak/>
        <w:t>составлять пред</w:t>
      </w:r>
      <w:r w:rsidRPr="000E3D67">
        <w:rPr>
          <w:rFonts w:ascii="Times New Roman" w:eastAsia="Times New Roman" w:hAnsi="Times New Roman" w:cs="Times New Roman"/>
          <w:color w:val="000000"/>
          <w:kern w:val="0"/>
          <w:sz w:val="22"/>
          <w:szCs w:val="22"/>
          <w:lang w:eastAsia="ru-RU"/>
        </w:rPr>
        <w:softHyphen/>
        <w:t>ложения с однородными членами («Мы пойдем в зоопарк и увидим слона, зебру и тигра»).</w:t>
      </w:r>
    </w:p>
    <w:p w:rsidR="000E3D67" w:rsidRPr="000E3D67" w:rsidRDefault="000E3D67" w:rsidP="000E3D67">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b/>
          <w:bCs/>
          <w:color w:val="000000"/>
          <w:kern w:val="0"/>
          <w:sz w:val="22"/>
          <w:szCs w:val="22"/>
          <w:lang w:eastAsia="ru-RU"/>
        </w:rPr>
        <w:t xml:space="preserve">Связная речь. </w:t>
      </w:r>
      <w:r w:rsidRPr="000E3D67">
        <w:rPr>
          <w:rFonts w:ascii="Times New Roman" w:eastAsia="Times New Roman" w:hAnsi="Times New Roman" w:cs="Times New Roman"/>
          <w:color w:val="000000"/>
          <w:kern w:val="0"/>
          <w:sz w:val="22"/>
          <w:szCs w:val="22"/>
          <w:lang w:eastAsia="ru-RU"/>
        </w:rPr>
        <w:t>Развивать диалогическую форму речи.</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Вовлекать детей в разговор во время рассматривания предметов, кар</w:t>
      </w:r>
      <w:r w:rsidRPr="000E3D67">
        <w:rPr>
          <w:rFonts w:ascii="Times New Roman" w:eastAsia="Times New Roman" w:hAnsi="Times New Roman" w:cs="Times New Roman"/>
          <w:color w:val="000000"/>
          <w:kern w:val="0"/>
          <w:sz w:val="22"/>
          <w:szCs w:val="22"/>
          <w:lang w:eastAsia="ru-RU"/>
        </w:rPr>
        <w:softHyphen/>
        <w:t>тин, иллюстраций; наблюдений за живыми объектами; после просмотра спектаклей, мультфильмов.</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Обучать умению вести диалог с педагогом: слушать и понимать задан</w:t>
      </w:r>
      <w:r w:rsidRPr="000E3D67">
        <w:rPr>
          <w:rFonts w:ascii="Times New Roman" w:eastAsia="Times New Roman" w:hAnsi="Times New Roman" w:cs="Times New Roman"/>
          <w:color w:val="000000"/>
          <w:kern w:val="0"/>
          <w:sz w:val="22"/>
          <w:szCs w:val="22"/>
          <w:lang w:eastAsia="ru-RU"/>
        </w:rPr>
        <w:softHyphen/>
        <w:t>ный вопрос, понятно отвечать на него, говорить в нормальном темпе, не перебивая говорящего взрослого.</w:t>
      </w:r>
    </w:p>
    <w:p w:rsidR="000E3D67" w:rsidRPr="000E3D67" w:rsidRDefault="000E3D67" w:rsidP="000E3D6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Напоминать детям о необходимости говорить «спасибо», «здравствуй</w:t>
      </w:r>
      <w:r w:rsidRPr="000E3D67">
        <w:rPr>
          <w:rFonts w:ascii="Times New Roman" w:eastAsia="Times New Roman" w:hAnsi="Times New Roman" w:cs="Times New Roman"/>
          <w:color w:val="000000"/>
          <w:kern w:val="0"/>
          <w:sz w:val="22"/>
          <w:szCs w:val="22"/>
          <w:lang w:eastAsia="ru-RU"/>
        </w:rPr>
        <w:softHyphen/>
        <w:t>те», «до свидания», «спокойной ночи» (в семье, группе).</w:t>
      </w:r>
    </w:p>
    <w:p w:rsidR="000E3D67" w:rsidRPr="000E3D67" w:rsidRDefault="000E3D67" w:rsidP="000E3D67">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Помогать доброжелательно общаться друг с другом.</w:t>
      </w:r>
    </w:p>
    <w:p w:rsidR="000E3D67" w:rsidRPr="000E3D67" w:rsidRDefault="000E3D67" w:rsidP="000E3D67">
      <w:pPr>
        <w:suppressAutoHyphens w:val="0"/>
        <w:spacing w:after="226"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E3D67">
        <w:rPr>
          <w:rFonts w:ascii="Times New Roman" w:eastAsia="Times New Roman" w:hAnsi="Times New Roman" w:cs="Times New Roman"/>
          <w:color w:val="000000"/>
          <w:kern w:val="0"/>
          <w:sz w:val="22"/>
          <w:szCs w:val="22"/>
          <w:lang w:eastAsia="ru-RU"/>
        </w:rPr>
        <w:t>Формировать потребность делиться своими впечатлениями с воспи</w:t>
      </w:r>
      <w:r w:rsidRPr="000E3D67">
        <w:rPr>
          <w:rFonts w:ascii="Times New Roman" w:eastAsia="Times New Roman" w:hAnsi="Times New Roman" w:cs="Times New Roman"/>
          <w:color w:val="000000"/>
          <w:kern w:val="0"/>
          <w:sz w:val="22"/>
          <w:szCs w:val="22"/>
          <w:lang w:eastAsia="ru-RU"/>
        </w:rPr>
        <w:softHyphen/>
        <w:t>тателями и родителями.</w:t>
      </w:r>
    </w:p>
    <w:p w:rsidR="003E7ED5" w:rsidRPr="003E7ED5" w:rsidRDefault="003E7ED5" w:rsidP="003E7ED5">
      <w:pPr>
        <w:keepNext/>
        <w:keepLines/>
        <w:suppressAutoHyphens w:val="0"/>
        <w:spacing w:after="14" w:line="202" w:lineRule="exact"/>
        <w:ind w:left="1140" w:right="4300"/>
        <w:textAlignment w:val="auto"/>
        <w:outlineLvl w:val="8"/>
        <w:rPr>
          <w:rFonts w:ascii="Times New Roman" w:eastAsia="Arial" w:hAnsi="Times New Roman" w:cs="Times New Roman"/>
          <w:b/>
          <w:bCs/>
          <w:color w:val="000000"/>
          <w:kern w:val="0"/>
          <w:sz w:val="22"/>
          <w:szCs w:val="22"/>
          <w:lang w:eastAsia="ru-RU"/>
        </w:rPr>
      </w:pPr>
      <w:bookmarkStart w:id="83" w:name="bookmark139"/>
      <w:r w:rsidRPr="003E7ED5">
        <w:rPr>
          <w:rFonts w:ascii="Times New Roman" w:eastAsia="Arial" w:hAnsi="Times New Roman" w:cs="Times New Roman"/>
          <w:b/>
          <w:bCs/>
          <w:color w:val="000000"/>
          <w:kern w:val="0"/>
          <w:sz w:val="22"/>
          <w:szCs w:val="22"/>
          <w:lang w:eastAsia="ru-RU"/>
        </w:rPr>
        <w:t>Средняя группа (от 4 до 5 лет)</w:t>
      </w:r>
      <w:bookmarkEnd w:id="83"/>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b/>
          <w:bCs/>
          <w:color w:val="000000"/>
          <w:kern w:val="0"/>
          <w:sz w:val="22"/>
          <w:szCs w:val="22"/>
          <w:lang w:eastAsia="ru-RU"/>
        </w:rPr>
        <w:t xml:space="preserve">Развивающая речевая среда. </w:t>
      </w:r>
      <w:r w:rsidRPr="003E7ED5">
        <w:rPr>
          <w:rFonts w:ascii="Times New Roman" w:eastAsia="Times New Roman" w:hAnsi="Times New Roman" w:cs="Times New Roman"/>
          <w:color w:val="000000"/>
          <w:kern w:val="0"/>
          <w:sz w:val="22"/>
          <w:szCs w:val="22"/>
          <w:lang w:eastAsia="ru-RU"/>
        </w:rPr>
        <w:t>Обсуждать с детьми информацию о предметах, явлениях, событиях, выходящих за пределы привычного им ближайшего окружения.</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E7ED5" w:rsidRPr="003E7ED5" w:rsidRDefault="003E7ED5" w:rsidP="003E7ED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Способствовать развитию любознательности.</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Помогать детям доброжелательно общаться со сверстниками, подска</w:t>
      </w:r>
      <w:r w:rsidRPr="003E7ED5">
        <w:rPr>
          <w:rFonts w:ascii="Times New Roman" w:eastAsia="Times New Roman" w:hAnsi="Times New Roman" w:cs="Times New Roman"/>
          <w:color w:val="000000"/>
          <w:kern w:val="0"/>
          <w:sz w:val="22"/>
          <w:szCs w:val="22"/>
          <w:lang w:eastAsia="ru-RU"/>
        </w:rPr>
        <w:softHyphen/>
        <w:t>зывать, как можно порадовать друга, поздравить его, как спокойно выска</w:t>
      </w:r>
      <w:r w:rsidRPr="003E7ED5">
        <w:rPr>
          <w:rFonts w:ascii="Times New Roman" w:eastAsia="Times New Roman" w:hAnsi="Times New Roman" w:cs="Times New Roman"/>
          <w:color w:val="000000"/>
          <w:kern w:val="0"/>
          <w:sz w:val="22"/>
          <w:szCs w:val="22"/>
          <w:lang w:eastAsia="ru-RU"/>
        </w:rPr>
        <w:softHyphen/>
        <w:t>зать свое недовольство его поступком, как извиниться.</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b/>
          <w:bCs/>
          <w:color w:val="000000"/>
          <w:kern w:val="0"/>
          <w:sz w:val="22"/>
          <w:szCs w:val="22"/>
          <w:lang w:eastAsia="ru-RU"/>
        </w:rPr>
        <w:t xml:space="preserve">Формирование словаря. </w:t>
      </w:r>
      <w:r w:rsidRPr="003E7ED5">
        <w:rPr>
          <w:rFonts w:ascii="Times New Roman" w:eastAsia="Times New Roman" w:hAnsi="Times New Roman" w:cs="Times New Roman"/>
          <w:color w:val="000000"/>
          <w:kern w:val="0"/>
          <w:sz w:val="22"/>
          <w:szCs w:val="22"/>
          <w:lang w:eastAsia="ru-RU"/>
        </w:rPr>
        <w:t>Пополнять и активизировать словарь де</w:t>
      </w:r>
      <w:r w:rsidRPr="003E7ED5">
        <w:rPr>
          <w:rFonts w:ascii="Times New Roman" w:eastAsia="Times New Roman" w:hAnsi="Times New Roman" w:cs="Times New Roman"/>
          <w:color w:val="000000"/>
          <w:kern w:val="0"/>
          <w:sz w:val="22"/>
          <w:szCs w:val="22"/>
          <w:lang w:eastAsia="ru-RU"/>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Активизировать употребление в речи названий предметов, их частей, материалов, из которых они изготовлены.</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Учить использовать в речи наиболее употребительные прилагательные, глаголы, наречия, предлоги.</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Вводить в словарь детей существительные, обозначающие профессии; глаголы, характеризующие трудовые действия.</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Продолжать учить детей определять и называть местоположение пред</w:t>
      </w:r>
      <w:r w:rsidRPr="003E7ED5">
        <w:rPr>
          <w:rFonts w:ascii="Times New Roman" w:eastAsia="Times New Roman" w:hAnsi="Times New Roman" w:cs="Times New Roman"/>
          <w:color w:val="000000"/>
          <w:kern w:val="0"/>
          <w:sz w:val="22"/>
          <w:szCs w:val="22"/>
          <w:lang w:eastAsia="ru-RU"/>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Учить употреблять существительные с обобщающим значением (ме</w:t>
      </w:r>
      <w:r w:rsidRPr="003E7ED5">
        <w:rPr>
          <w:rFonts w:ascii="Times New Roman" w:eastAsia="Times New Roman" w:hAnsi="Times New Roman" w:cs="Times New Roman"/>
          <w:color w:val="000000"/>
          <w:kern w:val="0"/>
          <w:sz w:val="22"/>
          <w:szCs w:val="22"/>
          <w:lang w:eastAsia="ru-RU"/>
        </w:rPr>
        <w:softHyphen/>
        <w:t>бель, овощи, животные и т. п.).</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b/>
          <w:bCs/>
          <w:color w:val="000000"/>
          <w:kern w:val="0"/>
          <w:sz w:val="22"/>
          <w:szCs w:val="22"/>
          <w:lang w:eastAsia="ru-RU"/>
        </w:rPr>
        <w:t xml:space="preserve">Звуковая культура речи. </w:t>
      </w:r>
      <w:r w:rsidRPr="003E7ED5">
        <w:rPr>
          <w:rFonts w:ascii="Times New Roman" w:eastAsia="Times New Roman" w:hAnsi="Times New Roman" w:cs="Times New Roman"/>
          <w:color w:val="000000"/>
          <w:kern w:val="0"/>
          <w:sz w:val="22"/>
          <w:szCs w:val="22"/>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3E7ED5">
        <w:rPr>
          <w:rFonts w:ascii="Times New Roman" w:eastAsia="Times New Roman" w:hAnsi="Times New Roman" w:cs="Times New Roman"/>
          <w:color w:val="000000"/>
          <w:kern w:val="0"/>
          <w:sz w:val="22"/>
          <w:szCs w:val="22"/>
          <w:lang w:eastAsia="ru-RU"/>
        </w:rPr>
        <w:softHyphen/>
        <w:t>парат.</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Продолжать работу над дикцией: совершенствовать отчетливое про</w:t>
      </w:r>
      <w:r w:rsidRPr="003E7ED5">
        <w:rPr>
          <w:rFonts w:ascii="Times New Roman" w:eastAsia="Times New Roman" w:hAnsi="Times New Roman" w:cs="Times New Roman"/>
          <w:color w:val="000000"/>
          <w:kern w:val="0"/>
          <w:sz w:val="22"/>
          <w:szCs w:val="22"/>
          <w:lang w:eastAsia="ru-RU"/>
        </w:rPr>
        <w:softHyphen/>
        <w:t>изнесение слов и словосочетаний.</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Развивать фонематический слух: учить различать на слух и называть слова, начинающиеся на определенный звук.</w:t>
      </w:r>
    </w:p>
    <w:p w:rsidR="003E7ED5" w:rsidRPr="003E7ED5" w:rsidRDefault="003E7ED5" w:rsidP="003E7ED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Совершенствовать интонационную выразительность речи.</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b/>
          <w:bCs/>
          <w:color w:val="000000"/>
          <w:kern w:val="0"/>
          <w:sz w:val="22"/>
          <w:szCs w:val="22"/>
          <w:lang w:eastAsia="ru-RU"/>
        </w:rPr>
        <w:t xml:space="preserve">Грамматический строй речи. </w:t>
      </w:r>
      <w:r w:rsidRPr="003E7ED5">
        <w:rPr>
          <w:rFonts w:ascii="Times New Roman" w:eastAsia="Times New Roman" w:hAnsi="Times New Roman" w:cs="Times New Roman"/>
          <w:color w:val="000000"/>
          <w:kern w:val="0"/>
          <w:sz w:val="22"/>
          <w:szCs w:val="22"/>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3E7ED5">
        <w:rPr>
          <w:rFonts w:ascii="Times New Roman" w:eastAsia="Times New Roman" w:hAnsi="Times New Roman" w:cs="Times New Roman"/>
          <w:color w:val="000000"/>
          <w:kern w:val="0"/>
          <w:sz w:val="22"/>
          <w:szCs w:val="22"/>
          <w:lang w:eastAsia="ru-RU"/>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Напоминать правильные формы повелительного наклонения некото</w:t>
      </w:r>
      <w:r w:rsidRPr="003E7ED5">
        <w:rPr>
          <w:rFonts w:ascii="Times New Roman" w:eastAsia="Times New Roman" w:hAnsi="Times New Roman" w:cs="Times New Roman"/>
          <w:color w:val="000000"/>
          <w:kern w:val="0"/>
          <w:sz w:val="22"/>
          <w:szCs w:val="22"/>
          <w:lang w:eastAsia="ru-RU"/>
        </w:rPr>
        <w:softHyphen/>
        <w:t>рых глаголов (Ляг! Лежи! Поезжай! Беги! и т. п.), несклоняемых сущест</w:t>
      </w:r>
      <w:r w:rsidRPr="003E7ED5">
        <w:rPr>
          <w:rFonts w:ascii="Times New Roman" w:eastAsia="Times New Roman" w:hAnsi="Times New Roman" w:cs="Times New Roman"/>
          <w:color w:val="000000"/>
          <w:kern w:val="0"/>
          <w:sz w:val="22"/>
          <w:szCs w:val="22"/>
          <w:lang w:eastAsia="ru-RU"/>
        </w:rPr>
        <w:softHyphen/>
        <w:t>вительных (пальто, пианино, кофе, какао).</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Поощрять характерное для пятого года жизни словотворчество, так</w:t>
      </w:r>
      <w:r w:rsidRPr="003E7ED5">
        <w:rPr>
          <w:rFonts w:ascii="Times New Roman" w:eastAsia="Times New Roman" w:hAnsi="Times New Roman" w:cs="Times New Roman"/>
          <w:color w:val="000000"/>
          <w:kern w:val="0"/>
          <w:sz w:val="22"/>
          <w:szCs w:val="22"/>
          <w:lang w:eastAsia="ru-RU"/>
        </w:rPr>
        <w:softHyphen/>
        <w:t>тично подсказывать общепринятый образец слова.</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Побуждать детей активно употреблять в речи простейшие виды слож</w:t>
      </w:r>
      <w:r w:rsidRPr="003E7ED5">
        <w:rPr>
          <w:rFonts w:ascii="Times New Roman" w:eastAsia="Times New Roman" w:hAnsi="Times New Roman" w:cs="Times New Roman"/>
          <w:color w:val="000000"/>
          <w:kern w:val="0"/>
          <w:sz w:val="22"/>
          <w:szCs w:val="22"/>
          <w:lang w:eastAsia="ru-RU"/>
        </w:rPr>
        <w:softHyphen/>
        <w:t>носочиненных и сложноподчиненных предложений.</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b/>
          <w:bCs/>
          <w:color w:val="000000"/>
          <w:kern w:val="0"/>
          <w:sz w:val="22"/>
          <w:szCs w:val="22"/>
          <w:lang w:eastAsia="ru-RU"/>
        </w:rPr>
        <w:t xml:space="preserve">Связная речь. </w:t>
      </w:r>
      <w:r w:rsidRPr="003E7ED5">
        <w:rPr>
          <w:rFonts w:ascii="Times New Roman" w:eastAsia="Times New Roman" w:hAnsi="Times New Roman" w:cs="Times New Roman"/>
          <w:color w:val="000000"/>
          <w:kern w:val="0"/>
          <w:sz w:val="22"/>
          <w:szCs w:val="22"/>
          <w:lang w:eastAsia="ru-RU"/>
        </w:rPr>
        <w:t>Совершенствовать диалогическую речь: учить участво</w:t>
      </w:r>
      <w:r w:rsidRPr="003E7ED5">
        <w:rPr>
          <w:rFonts w:ascii="Times New Roman" w:eastAsia="Times New Roman" w:hAnsi="Times New Roman" w:cs="Times New Roman"/>
          <w:color w:val="000000"/>
          <w:kern w:val="0"/>
          <w:sz w:val="22"/>
          <w:szCs w:val="22"/>
          <w:lang w:eastAsia="ru-RU"/>
        </w:rPr>
        <w:softHyphen/>
        <w:t xml:space="preserve">вать в беседе, понятно для </w:t>
      </w:r>
      <w:r w:rsidRPr="003E7ED5">
        <w:rPr>
          <w:rFonts w:ascii="Times New Roman" w:eastAsia="Times New Roman" w:hAnsi="Times New Roman" w:cs="Times New Roman"/>
          <w:color w:val="000000"/>
          <w:kern w:val="0"/>
          <w:sz w:val="22"/>
          <w:szCs w:val="22"/>
          <w:lang w:eastAsia="ru-RU"/>
        </w:rPr>
        <w:lastRenderedPageBreak/>
        <w:t>слушателей отвечать на вопросы и задавать их.</w:t>
      </w:r>
    </w:p>
    <w:p w:rsidR="003E7ED5" w:rsidRPr="003E7ED5" w:rsidRDefault="003E7ED5" w:rsidP="003E7ED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E7ED5" w:rsidRPr="003E7ED5" w:rsidRDefault="003E7ED5" w:rsidP="003E7ED5">
      <w:pPr>
        <w:suppressAutoHyphens w:val="0"/>
        <w:spacing w:after="22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E7ED5">
        <w:rPr>
          <w:rFonts w:ascii="Times New Roman" w:eastAsia="Times New Roman" w:hAnsi="Times New Roman" w:cs="Times New Roman"/>
          <w:color w:val="000000"/>
          <w:kern w:val="0"/>
          <w:sz w:val="22"/>
          <w:szCs w:val="22"/>
          <w:lang w:eastAsia="ru-RU"/>
        </w:rPr>
        <w:t>Упражнять детей в умении пересказывать наиболее выразительные и динамичные отрывки из сказок.</w:t>
      </w:r>
    </w:p>
    <w:p w:rsidR="00A007AB" w:rsidRPr="00A007AB" w:rsidRDefault="00A007AB" w:rsidP="00A007AB">
      <w:pPr>
        <w:keepNext/>
        <w:keepLines/>
        <w:suppressAutoHyphens w:val="0"/>
        <w:spacing w:after="18" w:line="206" w:lineRule="exact"/>
        <w:ind w:left="1140" w:right="4260"/>
        <w:textAlignment w:val="auto"/>
        <w:outlineLvl w:val="8"/>
        <w:rPr>
          <w:rFonts w:ascii="Times New Roman" w:eastAsia="Arial" w:hAnsi="Times New Roman" w:cs="Times New Roman"/>
          <w:b/>
          <w:bCs/>
          <w:color w:val="000000"/>
          <w:kern w:val="0"/>
          <w:sz w:val="22"/>
          <w:szCs w:val="22"/>
          <w:lang w:eastAsia="ru-RU"/>
        </w:rPr>
      </w:pPr>
      <w:bookmarkStart w:id="84" w:name="bookmark140"/>
      <w:r w:rsidRPr="00A007AB">
        <w:rPr>
          <w:rFonts w:ascii="Times New Roman" w:eastAsia="Arial" w:hAnsi="Times New Roman" w:cs="Times New Roman"/>
          <w:b/>
          <w:bCs/>
          <w:color w:val="000000"/>
          <w:kern w:val="0"/>
          <w:sz w:val="22"/>
          <w:szCs w:val="22"/>
          <w:lang w:eastAsia="ru-RU"/>
        </w:rPr>
        <w:t>Старшая группа (от 5 до 6 лет)</w:t>
      </w:r>
      <w:bookmarkEnd w:id="84"/>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b/>
          <w:bCs/>
          <w:color w:val="000000"/>
          <w:kern w:val="0"/>
          <w:sz w:val="22"/>
          <w:szCs w:val="22"/>
          <w:lang w:eastAsia="ru-RU"/>
        </w:rPr>
        <w:t xml:space="preserve">Развивающая речевая среда. </w:t>
      </w:r>
      <w:r w:rsidRPr="00A007AB">
        <w:rPr>
          <w:rFonts w:ascii="Times New Roman" w:eastAsia="Times New Roman" w:hAnsi="Times New Roman" w:cs="Times New Roman"/>
          <w:color w:val="000000"/>
          <w:kern w:val="0"/>
          <w:sz w:val="22"/>
          <w:szCs w:val="22"/>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A007AB">
        <w:rPr>
          <w:rFonts w:ascii="Times New Roman" w:eastAsia="Times New Roman" w:hAnsi="Times New Roman" w:cs="Times New Roman"/>
          <w:color w:val="000000"/>
          <w:kern w:val="0"/>
          <w:sz w:val="22"/>
          <w:szCs w:val="22"/>
          <w:lang w:eastAsia="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A007AB">
        <w:rPr>
          <w:rFonts w:ascii="Times New Roman" w:eastAsia="Times New Roman" w:hAnsi="Times New Roman" w:cs="Times New Roman"/>
          <w:color w:val="000000"/>
          <w:kern w:val="0"/>
          <w:sz w:val="22"/>
          <w:szCs w:val="22"/>
          <w:lang w:eastAsia="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Поощрять попытки ребенка делиться с педагогом и другими детьми раз</w:t>
      </w:r>
      <w:r w:rsidRPr="00A007AB">
        <w:rPr>
          <w:rFonts w:ascii="Times New Roman" w:eastAsia="Times New Roman" w:hAnsi="Times New Roman" w:cs="Times New Roman"/>
          <w:color w:val="000000"/>
          <w:kern w:val="0"/>
          <w:sz w:val="22"/>
          <w:szCs w:val="22"/>
          <w:lang w:eastAsia="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Учить детей решать спорные вопросы и улаживать конфликты с помо</w:t>
      </w:r>
      <w:r w:rsidRPr="00A007AB">
        <w:rPr>
          <w:rFonts w:ascii="Times New Roman" w:eastAsia="Times New Roman" w:hAnsi="Times New Roman" w:cs="Times New Roman"/>
          <w:color w:val="000000"/>
          <w:kern w:val="0"/>
          <w:sz w:val="22"/>
          <w:szCs w:val="22"/>
          <w:lang w:eastAsia="ru-RU"/>
        </w:rPr>
        <w:softHyphen/>
        <w:t>щью речи: убеждать, доказывать, объяснять.</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b/>
          <w:bCs/>
          <w:color w:val="000000"/>
          <w:kern w:val="0"/>
          <w:sz w:val="22"/>
          <w:szCs w:val="22"/>
          <w:lang w:eastAsia="ru-RU"/>
        </w:rPr>
        <w:t xml:space="preserve">Формирование словаря. </w:t>
      </w:r>
      <w:r w:rsidRPr="00A007AB">
        <w:rPr>
          <w:rFonts w:ascii="Times New Roman" w:eastAsia="Times New Roman" w:hAnsi="Times New Roman" w:cs="Times New Roman"/>
          <w:color w:val="000000"/>
          <w:kern w:val="0"/>
          <w:sz w:val="22"/>
          <w:szCs w:val="22"/>
          <w:lang w:eastAsia="ru-RU"/>
        </w:rPr>
        <w:t>Обогащать речь детей существительными, обозначающими предметы бытового окружения; прилагательными, харак</w:t>
      </w:r>
      <w:r w:rsidRPr="00A007AB">
        <w:rPr>
          <w:rFonts w:ascii="Times New Roman" w:eastAsia="Times New Roman" w:hAnsi="Times New Roman" w:cs="Times New Roman"/>
          <w:color w:val="000000"/>
          <w:kern w:val="0"/>
          <w:sz w:val="22"/>
          <w:szCs w:val="22"/>
          <w:lang w:eastAsia="ru-RU"/>
        </w:rPr>
        <w:softHyphen/>
        <w:t>теризующими свойства и качества предметов; наречиями, обозначающими взаимоотношения людей, их отношение к труду.</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Упражнять в подборе существительных к прилагательному (бе</w:t>
      </w:r>
      <w:r w:rsidRPr="00A007AB">
        <w:rPr>
          <w:rFonts w:ascii="Times New Roman" w:eastAsia="Times New Roman" w:hAnsi="Times New Roman" w:cs="Times New Roman"/>
          <w:color w:val="000000"/>
          <w:kern w:val="0"/>
          <w:sz w:val="22"/>
          <w:szCs w:val="22"/>
          <w:lang w:eastAsia="ru-RU"/>
        </w:rPr>
        <w:softHyphen/>
        <w:t>лый — снег, сахар, мел), слов со сходным значением (шалун — озор</w:t>
      </w:r>
      <w:r w:rsidRPr="00A007AB">
        <w:rPr>
          <w:rFonts w:ascii="Times New Roman" w:eastAsia="Times New Roman" w:hAnsi="Times New Roman" w:cs="Times New Roman"/>
          <w:color w:val="000000"/>
          <w:kern w:val="0"/>
          <w:sz w:val="22"/>
          <w:szCs w:val="22"/>
          <w:lang w:eastAsia="ru-RU"/>
        </w:rPr>
        <w:softHyphen/>
        <w:t>ник — проказник), с противоположным значением (слабый — сильный, пасмурно — солнечно).</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Помогать детям употреблять в речи слова в точном соответствии со смыслом.</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b/>
          <w:bCs/>
          <w:color w:val="000000"/>
          <w:kern w:val="0"/>
          <w:sz w:val="22"/>
          <w:szCs w:val="22"/>
          <w:lang w:eastAsia="ru-RU"/>
        </w:rPr>
        <w:t xml:space="preserve">Звуковая культура речи. </w:t>
      </w:r>
      <w:r w:rsidRPr="00A007AB">
        <w:rPr>
          <w:rFonts w:ascii="Times New Roman" w:eastAsia="Times New Roman" w:hAnsi="Times New Roman" w:cs="Times New Roman"/>
          <w:color w:val="000000"/>
          <w:kern w:val="0"/>
          <w:sz w:val="22"/>
          <w:szCs w:val="22"/>
          <w:lang w:eastAsia="ru-RU"/>
        </w:rPr>
        <w:t>Закреплять правильное, отчетливое произ</w:t>
      </w:r>
      <w:r w:rsidRPr="00A007AB">
        <w:rPr>
          <w:rFonts w:ascii="Times New Roman" w:eastAsia="Times New Roman" w:hAnsi="Times New Roman" w:cs="Times New Roman"/>
          <w:color w:val="000000"/>
          <w:kern w:val="0"/>
          <w:sz w:val="22"/>
          <w:szCs w:val="22"/>
          <w:lang w:eastAsia="ru-RU"/>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Продолжать развивать фонематический слух. Учить определять место звука в слове (начало, середина, конец).</w:t>
      </w:r>
    </w:p>
    <w:p w:rsidR="00A007AB" w:rsidRPr="00A007AB" w:rsidRDefault="00A007AB" w:rsidP="00A007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Отрабатывать интонационную выразительность речи.</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b/>
          <w:bCs/>
          <w:color w:val="000000"/>
          <w:kern w:val="0"/>
          <w:sz w:val="22"/>
          <w:szCs w:val="22"/>
          <w:lang w:eastAsia="ru-RU"/>
        </w:rPr>
        <w:t xml:space="preserve">Грамматический строй речи. </w:t>
      </w:r>
      <w:r w:rsidRPr="00A007AB">
        <w:rPr>
          <w:rFonts w:ascii="Times New Roman" w:eastAsia="Times New Roman" w:hAnsi="Times New Roman" w:cs="Times New Roman"/>
          <w:color w:val="000000"/>
          <w:kern w:val="0"/>
          <w:sz w:val="22"/>
          <w:szCs w:val="22"/>
          <w:lang w:eastAsia="ru-RU"/>
        </w:rPr>
        <w:t>Совершенствовать умение согласовы</w:t>
      </w:r>
      <w:r w:rsidRPr="00A007AB">
        <w:rPr>
          <w:rFonts w:ascii="Times New Roman" w:eastAsia="Times New Roman" w:hAnsi="Times New Roman" w:cs="Times New Roman"/>
          <w:color w:val="000000"/>
          <w:kern w:val="0"/>
          <w:sz w:val="22"/>
          <w:szCs w:val="22"/>
          <w:lang w:eastAsia="ru-RU"/>
        </w:rPr>
        <w:softHyphen/>
        <w:t>вать слова в предложениях: существительные с числительными (пять груш, трое ребят) и прилагательные с существительными (лягушка — зе</w:t>
      </w:r>
      <w:r w:rsidRPr="00A007AB">
        <w:rPr>
          <w:rFonts w:ascii="Times New Roman" w:eastAsia="Times New Roman" w:hAnsi="Times New Roman" w:cs="Times New Roman"/>
          <w:color w:val="000000"/>
          <w:kern w:val="0"/>
          <w:sz w:val="22"/>
          <w:szCs w:val="22"/>
          <w:lang w:eastAsia="ru-RU"/>
        </w:rPr>
        <w:softHyphen/>
        <w:t>леное брюшко). Помогать детям замечать неправильную постановку уда</w:t>
      </w:r>
      <w:r w:rsidRPr="00A007AB">
        <w:rPr>
          <w:rFonts w:ascii="Times New Roman" w:eastAsia="Times New Roman" w:hAnsi="Times New Roman" w:cs="Times New Roman"/>
          <w:color w:val="000000"/>
          <w:kern w:val="0"/>
          <w:sz w:val="22"/>
          <w:szCs w:val="22"/>
          <w:lang w:eastAsia="ru-RU"/>
        </w:rPr>
        <w:softHyphen/>
        <w:t>рения в слове, ошибку в чередовании согласных, предоставлять возмож</w:t>
      </w:r>
      <w:r w:rsidRPr="00A007AB">
        <w:rPr>
          <w:rFonts w:ascii="Times New Roman" w:eastAsia="Times New Roman" w:hAnsi="Times New Roman" w:cs="Times New Roman"/>
          <w:color w:val="000000"/>
          <w:kern w:val="0"/>
          <w:sz w:val="22"/>
          <w:szCs w:val="22"/>
          <w:lang w:eastAsia="ru-RU"/>
        </w:rPr>
        <w:softHyphen/>
        <w:t>ность самостоятельно ее исправить.</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Знакомить с разными способами образования слов (сахарница, хлеб</w:t>
      </w:r>
      <w:r w:rsidRPr="00A007AB">
        <w:rPr>
          <w:rFonts w:ascii="Times New Roman" w:eastAsia="Times New Roman" w:hAnsi="Times New Roman" w:cs="Times New Roman"/>
          <w:color w:val="000000"/>
          <w:kern w:val="0"/>
          <w:sz w:val="22"/>
          <w:szCs w:val="22"/>
          <w:lang w:eastAsia="ru-RU"/>
        </w:rPr>
        <w:softHyphen/>
        <w:t>ница; масленка, солонка; воспитатель, учитель, строитель).</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Упражнять в образовании однокоренных слов (медведь — медведи</w:t>
      </w:r>
      <w:r w:rsidRPr="00A007AB">
        <w:rPr>
          <w:rFonts w:ascii="Times New Roman" w:eastAsia="Times New Roman" w:hAnsi="Times New Roman" w:cs="Times New Roman"/>
          <w:color w:val="000000"/>
          <w:kern w:val="0"/>
          <w:sz w:val="22"/>
          <w:szCs w:val="22"/>
          <w:lang w:eastAsia="ru-RU"/>
        </w:rPr>
        <w:softHyphen/>
        <w:t>ца — медвежонок — медвежья), в том числе глаголов с приставками (забе</w:t>
      </w:r>
      <w:r w:rsidRPr="00A007AB">
        <w:rPr>
          <w:rFonts w:ascii="Times New Roman" w:eastAsia="Times New Roman" w:hAnsi="Times New Roman" w:cs="Times New Roman"/>
          <w:color w:val="000000"/>
          <w:kern w:val="0"/>
          <w:sz w:val="22"/>
          <w:szCs w:val="22"/>
          <w:lang w:eastAsia="ru-RU"/>
        </w:rPr>
        <w:softHyphen/>
        <w:t>жал — выбежал — перебежал).</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Помогать детям правильно употреблять существительные множест</w:t>
      </w:r>
      <w:r w:rsidRPr="00A007AB">
        <w:rPr>
          <w:rFonts w:ascii="Times New Roman" w:eastAsia="Times New Roman" w:hAnsi="Times New Roman" w:cs="Times New Roman"/>
          <w:color w:val="000000"/>
          <w:kern w:val="0"/>
          <w:sz w:val="22"/>
          <w:szCs w:val="22"/>
          <w:lang w:eastAsia="ru-RU"/>
        </w:rPr>
        <w:softHyphen/>
        <w:t>венного числа в именительном и винительном падежах; глаголы в пове</w:t>
      </w:r>
      <w:r w:rsidRPr="00A007AB">
        <w:rPr>
          <w:rFonts w:ascii="Times New Roman" w:eastAsia="Times New Roman" w:hAnsi="Times New Roman" w:cs="Times New Roman"/>
          <w:color w:val="000000"/>
          <w:kern w:val="0"/>
          <w:sz w:val="22"/>
          <w:szCs w:val="22"/>
          <w:lang w:eastAsia="ru-RU"/>
        </w:rPr>
        <w:softHyphen/>
        <w:t>лительном наклонении; прилагательные и наречия в сравнительной сте</w:t>
      </w:r>
      <w:r w:rsidRPr="00A007AB">
        <w:rPr>
          <w:rFonts w:ascii="Times New Roman" w:eastAsia="Times New Roman" w:hAnsi="Times New Roman" w:cs="Times New Roman"/>
          <w:color w:val="000000"/>
          <w:kern w:val="0"/>
          <w:sz w:val="22"/>
          <w:szCs w:val="22"/>
          <w:lang w:eastAsia="ru-RU"/>
        </w:rPr>
        <w:softHyphen/>
        <w:t>пени; несклоняемые существительные.</w:t>
      </w:r>
    </w:p>
    <w:p w:rsidR="00A007AB" w:rsidRPr="00A007AB" w:rsidRDefault="00A007AB" w:rsidP="00A007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Учить составлять по образцу простые и сложные предложения.</w:t>
      </w:r>
    </w:p>
    <w:p w:rsidR="00A007AB" w:rsidRPr="00A007AB" w:rsidRDefault="00A007AB" w:rsidP="00A007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Совершенствовать умение пользоваться прямой и косвенной речью.</w:t>
      </w:r>
    </w:p>
    <w:p w:rsidR="00A007AB" w:rsidRPr="00A007AB" w:rsidRDefault="00A007AB" w:rsidP="00A007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b/>
          <w:bCs/>
          <w:color w:val="000000"/>
          <w:kern w:val="0"/>
          <w:sz w:val="22"/>
          <w:szCs w:val="22"/>
          <w:lang w:eastAsia="ru-RU"/>
        </w:rPr>
        <w:t xml:space="preserve">Связная речь. </w:t>
      </w:r>
      <w:r w:rsidRPr="00A007AB">
        <w:rPr>
          <w:rFonts w:ascii="Times New Roman" w:eastAsia="Times New Roman" w:hAnsi="Times New Roman" w:cs="Times New Roman"/>
          <w:color w:val="000000"/>
          <w:kern w:val="0"/>
          <w:sz w:val="22"/>
          <w:szCs w:val="22"/>
          <w:lang w:eastAsia="ru-RU"/>
        </w:rPr>
        <w:t>Развивать умение поддерживать беседу.</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Совершенствовать диалогическую форму речи. Поощрять попытки вы</w:t>
      </w:r>
      <w:r w:rsidRPr="00A007AB">
        <w:rPr>
          <w:rFonts w:ascii="Times New Roman" w:eastAsia="Times New Roman" w:hAnsi="Times New Roman" w:cs="Times New Roman"/>
          <w:color w:val="000000"/>
          <w:kern w:val="0"/>
          <w:sz w:val="22"/>
          <w:szCs w:val="22"/>
          <w:lang w:eastAsia="ru-RU"/>
        </w:rPr>
        <w:softHyphen/>
        <w:t>сказывать свою точку зрения, согласие или несогласие с ответом товарища.</w:t>
      </w:r>
    </w:p>
    <w:p w:rsidR="00A007AB" w:rsidRPr="00A007AB" w:rsidRDefault="00A007AB" w:rsidP="00A007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Развивать монологическую форму речи.</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Учить связно, последовательно и выразительно пересказывать не</w:t>
      </w:r>
      <w:r w:rsidRPr="00A007AB">
        <w:rPr>
          <w:rFonts w:ascii="Times New Roman" w:eastAsia="Times New Roman" w:hAnsi="Times New Roman" w:cs="Times New Roman"/>
          <w:color w:val="000000"/>
          <w:kern w:val="0"/>
          <w:sz w:val="22"/>
          <w:szCs w:val="22"/>
          <w:lang w:eastAsia="ru-RU"/>
        </w:rPr>
        <w:softHyphen/>
        <w:t>большие сказки, рассказы.</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007AB" w:rsidRPr="00A007AB" w:rsidRDefault="00A007AB" w:rsidP="00A007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Развивать умение составлять рассказы о событиях из личного опыта, придумывать свои концовки к сказкам.</w:t>
      </w:r>
    </w:p>
    <w:p w:rsidR="00A007AB" w:rsidRPr="00A007AB" w:rsidRDefault="00A007AB" w:rsidP="00A007AB">
      <w:pPr>
        <w:suppressAutoHyphens w:val="0"/>
        <w:spacing w:after="22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007AB">
        <w:rPr>
          <w:rFonts w:ascii="Times New Roman" w:eastAsia="Times New Roman" w:hAnsi="Times New Roman" w:cs="Times New Roman"/>
          <w:color w:val="000000"/>
          <w:kern w:val="0"/>
          <w:sz w:val="22"/>
          <w:szCs w:val="22"/>
          <w:lang w:eastAsia="ru-RU"/>
        </w:rPr>
        <w:t>Формировать умение составлять небольшие рассказы творческого характера на тему, предложенную воспитателем.</w:t>
      </w:r>
    </w:p>
    <w:p w:rsidR="00AF6965" w:rsidRPr="00AF6965" w:rsidRDefault="00AF6965" w:rsidP="00AF6965">
      <w:pPr>
        <w:keepNext/>
        <w:keepLines/>
        <w:suppressAutoHyphens w:val="0"/>
        <w:spacing w:after="22" w:line="206" w:lineRule="exact"/>
        <w:ind w:left="1160" w:right="2080"/>
        <w:textAlignment w:val="auto"/>
        <w:outlineLvl w:val="8"/>
        <w:rPr>
          <w:rFonts w:ascii="Times New Roman" w:eastAsia="Arial" w:hAnsi="Times New Roman" w:cs="Times New Roman"/>
          <w:b/>
          <w:bCs/>
          <w:color w:val="000000"/>
          <w:kern w:val="0"/>
          <w:sz w:val="22"/>
          <w:szCs w:val="22"/>
          <w:lang w:eastAsia="ru-RU"/>
        </w:rPr>
      </w:pPr>
      <w:bookmarkStart w:id="85" w:name="bookmark141"/>
      <w:r w:rsidRPr="00AF6965">
        <w:rPr>
          <w:rFonts w:ascii="Times New Roman" w:eastAsia="Arial" w:hAnsi="Times New Roman" w:cs="Times New Roman"/>
          <w:b/>
          <w:bCs/>
          <w:color w:val="000000"/>
          <w:kern w:val="0"/>
          <w:sz w:val="22"/>
          <w:szCs w:val="22"/>
          <w:lang w:eastAsia="ru-RU"/>
        </w:rPr>
        <w:lastRenderedPageBreak/>
        <w:t>Подготовительная к школе группа (от 6 до 7 лет)</w:t>
      </w:r>
      <w:bookmarkEnd w:id="85"/>
    </w:p>
    <w:p w:rsidR="00AF6965" w:rsidRPr="00AF6965" w:rsidRDefault="00AF6965" w:rsidP="00AF6965">
      <w:pPr>
        <w:suppressAutoHyphens w:val="0"/>
        <w:spacing w:line="254"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b/>
          <w:bCs/>
          <w:color w:val="000000"/>
          <w:kern w:val="0"/>
          <w:sz w:val="22"/>
          <w:szCs w:val="22"/>
          <w:lang w:eastAsia="ru-RU"/>
        </w:rPr>
        <w:t xml:space="preserve">Развивающая речевая среда. </w:t>
      </w:r>
      <w:r w:rsidRPr="00AF6965">
        <w:rPr>
          <w:rFonts w:ascii="Times New Roman" w:eastAsia="Times New Roman" w:hAnsi="Times New Roman" w:cs="Times New Roman"/>
          <w:color w:val="000000"/>
          <w:kern w:val="0"/>
          <w:sz w:val="22"/>
          <w:szCs w:val="22"/>
          <w:lang w:eastAsia="ru-RU"/>
        </w:rPr>
        <w:t>Приучать детей — будущих школьни</w:t>
      </w:r>
      <w:r w:rsidRPr="00AF6965">
        <w:rPr>
          <w:rFonts w:ascii="Times New Roman" w:eastAsia="Times New Roman" w:hAnsi="Times New Roman" w:cs="Times New Roman"/>
          <w:color w:val="000000"/>
          <w:kern w:val="0"/>
          <w:sz w:val="22"/>
          <w:szCs w:val="22"/>
          <w:lang w:eastAsia="ru-RU"/>
        </w:rPr>
        <w:softHyphen/>
        <w:t>ков — проявлять инициативу с целью получения новых знаний.</w:t>
      </w:r>
    </w:p>
    <w:p w:rsidR="00AF6965" w:rsidRPr="00AF6965" w:rsidRDefault="00AF6965" w:rsidP="00AF6965">
      <w:pPr>
        <w:suppressAutoHyphens w:val="0"/>
        <w:spacing w:line="254" w:lineRule="exact"/>
        <w:ind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Совершенствовать речь как средство общения.</w:t>
      </w:r>
    </w:p>
    <w:p w:rsidR="00AF6965" w:rsidRPr="00AF6965" w:rsidRDefault="00AF6965" w:rsidP="00AF6965">
      <w:pPr>
        <w:suppressAutoHyphens w:val="0"/>
        <w:spacing w:line="254"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Выяснять, что дети хотели бы увидеть своими глазами, о чем хотели бы узнать, в какие настольные и интеллектуальные игры хотели бы на</w:t>
      </w:r>
      <w:r w:rsidRPr="00AF6965">
        <w:rPr>
          <w:rFonts w:ascii="Times New Roman" w:eastAsia="Times New Roman" w:hAnsi="Times New Roman" w:cs="Times New Roman"/>
          <w:color w:val="000000"/>
          <w:kern w:val="0"/>
          <w:sz w:val="22"/>
          <w:szCs w:val="22"/>
          <w:lang w:eastAsia="ru-RU"/>
        </w:rPr>
        <w:softHyphen/>
        <w:t>учиться играть, какие мультфильмы готовы смотреть повторно и почему, какие рассказы (о чем) предпочитают слушать и т. п.</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Опираясь на опыт детей и учитывая их предпочтения, подбирать на</w:t>
      </w:r>
      <w:r w:rsidRPr="00AF6965">
        <w:rPr>
          <w:rFonts w:ascii="Times New Roman" w:eastAsia="Times New Roman" w:hAnsi="Times New Roman" w:cs="Times New Roman"/>
          <w:color w:val="000000"/>
          <w:kern w:val="0"/>
          <w:sz w:val="22"/>
          <w:szCs w:val="22"/>
          <w:lang w:eastAsia="ru-RU"/>
        </w:rPr>
        <w:softHyphen/>
        <w:t>глядные материалы для самостоятельного восприятия с последующим об</w:t>
      </w:r>
      <w:r w:rsidRPr="00AF6965">
        <w:rPr>
          <w:rFonts w:ascii="Times New Roman" w:eastAsia="Times New Roman" w:hAnsi="Times New Roman" w:cs="Times New Roman"/>
          <w:color w:val="000000"/>
          <w:kern w:val="0"/>
          <w:sz w:val="22"/>
          <w:szCs w:val="22"/>
          <w:lang w:eastAsia="ru-RU"/>
        </w:rPr>
        <w:softHyphen/>
        <w:t>суждением с воспитателем и сверстниками.</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Уточнять высказывания детей, помогать им более точно характе</w:t>
      </w:r>
      <w:r w:rsidRPr="00AF6965">
        <w:rPr>
          <w:rFonts w:ascii="Times New Roman" w:eastAsia="Times New Roman" w:hAnsi="Times New Roman" w:cs="Times New Roman"/>
          <w:color w:val="000000"/>
          <w:kern w:val="0"/>
          <w:sz w:val="22"/>
          <w:szCs w:val="22"/>
          <w:lang w:eastAsia="ru-RU"/>
        </w:rPr>
        <w:softHyphen/>
        <w:t>ризовать объект, ситуацию; учить высказывать предположения и де</w:t>
      </w:r>
      <w:r w:rsidRPr="00AF6965">
        <w:rPr>
          <w:rFonts w:ascii="Times New Roman" w:eastAsia="Times New Roman" w:hAnsi="Times New Roman" w:cs="Times New Roman"/>
          <w:color w:val="000000"/>
          <w:kern w:val="0"/>
          <w:sz w:val="22"/>
          <w:szCs w:val="22"/>
          <w:lang w:eastAsia="ru-RU"/>
        </w:rPr>
        <w:softHyphen/>
        <w:t>лать простейшие выводы, излагать свои мысли понятно для окружа</w:t>
      </w:r>
      <w:r w:rsidRPr="00AF6965">
        <w:rPr>
          <w:rFonts w:ascii="Times New Roman" w:eastAsia="Times New Roman" w:hAnsi="Times New Roman" w:cs="Times New Roman"/>
          <w:color w:val="000000"/>
          <w:kern w:val="0"/>
          <w:sz w:val="22"/>
          <w:szCs w:val="22"/>
          <w:lang w:eastAsia="ru-RU"/>
        </w:rPr>
        <w:softHyphen/>
        <w:t>ющих.</w:t>
      </w:r>
    </w:p>
    <w:p w:rsidR="00AF6965" w:rsidRPr="00AF6965" w:rsidRDefault="00AF6965" w:rsidP="00AF696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Продолжать формировать умение отстаивать свою точку зрения.</w:t>
      </w:r>
    </w:p>
    <w:p w:rsidR="00AF6965" w:rsidRPr="00AF6965" w:rsidRDefault="00AF6965" w:rsidP="00AF696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Помогать осваивать формы речевого этикета.</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Продолжать содержательно, эмоционально рассказывать детям об ин</w:t>
      </w:r>
      <w:r w:rsidRPr="00AF6965">
        <w:rPr>
          <w:rFonts w:ascii="Times New Roman" w:eastAsia="Times New Roman" w:hAnsi="Times New Roman" w:cs="Times New Roman"/>
          <w:color w:val="000000"/>
          <w:kern w:val="0"/>
          <w:sz w:val="22"/>
          <w:szCs w:val="22"/>
          <w:lang w:eastAsia="ru-RU"/>
        </w:rPr>
        <w:softHyphen/>
        <w:t>тересных фактах и событиях.</w:t>
      </w:r>
    </w:p>
    <w:p w:rsidR="00AF6965" w:rsidRPr="00AF6965" w:rsidRDefault="00AF6965" w:rsidP="00AF696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Приучать детей к самостоятельности суждений.</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b/>
          <w:bCs/>
          <w:color w:val="000000"/>
          <w:kern w:val="0"/>
          <w:sz w:val="22"/>
          <w:szCs w:val="22"/>
          <w:lang w:eastAsia="ru-RU"/>
        </w:rPr>
        <w:t xml:space="preserve">Формирование словаря. </w:t>
      </w:r>
      <w:r w:rsidRPr="00AF6965">
        <w:rPr>
          <w:rFonts w:ascii="Times New Roman" w:eastAsia="Times New Roman" w:hAnsi="Times New Roman" w:cs="Times New Roman"/>
          <w:color w:val="000000"/>
          <w:kern w:val="0"/>
          <w:sz w:val="22"/>
          <w:szCs w:val="22"/>
          <w:lang w:eastAsia="ru-RU"/>
        </w:rPr>
        <w:t>Продолжать работу по обогащению бытово</w:t>
      </w:r>
      <w:r w:rsidRPr="00AF6965">
        <w:rPr>
          <w:rFonts w:ascii="Times New Roman" w:eastAsia="Times New Roman" w:hAnsi="Times New Roman" w:cs="Times New Roman"/>
          <w:color w:val="000000"/>
          <w:kern w:val="0"/>
          <w:sz w:val="22"/>
          <w:szCs w:val="22"/>
          <w:lang w:eastAsia="ru-RU"/>
        </w:rPr>
        <w:softHyphen/>
        <w:t>го, природоведческого, обществоведческого словаря детей.</w:t>
      </w:r>
    </w:p>
    <w:p w:rsidR="00AF6965" w:rsidRPr="00AF6965" w:rsidRDefault="00AF6965" w:rsidP="00AF696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Побуждать детей интересоваться смыслом слова.</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Совершенствовать умение использовать разные части речи в точном соответствии с их значением и целью высказывания.</w:t>
      </w:r>
    </w:p>
    <w:p w:rsidR="00AF6965" w:rsidRPr="00AF6965" w:rsidRDefault="00AF6965" w:rsidP="00AF696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Помогать детям осваивать выразительные средства языка.</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b/>
          <w:bCs/>
          <w:color w:val="000000"/>
          <w:kern w:val="0"/>
          <w:sz w:val="22"/>
          <w:szCs w:val="22"/>
          <w:lang w:eastAsia="ru-RU"/>
        </w:rPr>
        <w:t xml:space="preserve">Звуковая культура речи. </w:t>
      </w:r>
      <w:r w:rsidRPr="00AF6965">
        <w:rPr>
          <w:rFonts w:ascii="Times New Roman" w:eastAsia="Times New Roman" w:hAnsi="Times New Roman" w:cs="Times New Roman"/>
          <w:color w:val="000000"/>
          <w:kern w:val="0"/>
          <w:sz w:val="22"/>
          <w:szCs w:val="22"/>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AF6965">
        <w:rPr>
          <w:rFonts w:ascii="Times New Roman" w:eastAsia="Times New Roman" w:hAnsi="Times New Roman" w:cs="Times New Roman"/>
          <w:color w:val="000000"/>
          <w:kern w:val="0"/>
          <w:sz w:val="22"/>
          <w:szCs w:val="22"/>
          <w:lang w:eastAsia="ru-RU"/>
        </w:rPr>
        <w:softHyphen/>
        <w:t>тественными интонациями.</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Совершенствовать фонематический слух: учить называть слова с опре</w:t>
      </w:r>
      <w:r w:rsidRPr="00AF6965">
        <w:rPr>
          <w:rFonts w:ascii="Times New Roman" w:eastAsia="Times New Roman" w:hAnsi="Times New Roman" w:cs="Times New Roman"/>
          <w:color w:val="000000"/>
          <w:kern w:val="0"/>
          <w:sz w:val="22"/>
          <w:szCs w:val="22"/>
          <w:lang w:eastAsia="ru-RU"/>
        </w:rPr>
        <w:softHyphen/>
        <w:t>деленным звуком, находить слова с этим звуком в предложении, опреде</w:t>
      </w:r>
      <w:r w:rsidRPr="00AF6965">
        <w:rPr>
          <w:rFonts w:ascii="Times New Roman" w:eastAsia="Times New Roman" w:hAnsi="Times New Roman" w:cs="Times New Roman"/>
          <w:color w:val="000000"/>
          <w:kern w:val="0"/>
          <w:sz w:val="22"/>
          <w:szCs w:val="22"/>
          <w:lang w:eastAsia="ru-RU"/>
        </w:rPr>
        <w:softHyphen/>
        <w:t>лять место звука в слове.</w:t>
      </w:r>
    </w:p>
    <w:p w:rsidR="00AF6965" w:rsidRPr="00AF6965" w:rsidRDefault="00AF6965" w:rsidP="00AF6965">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Отрабатывать интонационную выразительность речи.</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b/>
          <w:bCs/>
          <w:color w:val="000000"/>
          <w:kern w:val="0"/>
          <w:sz w:val="22"/>
          <w:szCs w:val="22"/>
          <w:lang w:eastAsia="ru-RU"/>
        </w:rPr>
        <w:t xml:space="preserve">Грамматический строй речи. </w:t>
      </w:r>
      <w:r w:rsidRPr="00AF6965">
        <w:rPr>
          <w:rFonts w:ascii="Times New Roman" w:eastAsia="Times New Roman" w:hAnsi="Times New Roman" w:cs="Times New Roman"/>
          <w:color w:val="000000"/>
          <w:kern w:val="0"/>
          <w:sz w:val="22"/>
          <w:szCs w:val="22"/>
          <w:lang w:eastAsia="ru-RU"/>
        </w:rPr>
        <w:t>Продолжать упражнять детей в согласо</w:t>
      </w:r>
      <w:r w:rsidRPr="00AF6965">
        <w:rPr>
          <w:rFonts w:ascii="Times New Roman" w:eastAsia="Times New Roman" w:hAnsi="Times New Roman" w:cs="Times New Roman"/>
          <w:color w:val="000000"/>
          <w:kern w:val="0"/>
          <w:sz w:val="22"/>
          <w:szCs w:val="22"/>
          <w:lang w:eastAsia="ru-RU"/>
        </w:rPr>
        <w:softHyphen/>
        <w:t>вании слов в предложении.</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Совершенствовать умение образовывать (по образцу) однокоренные слова, существительные с суффиксами, глаголы с приставками, прилага</w:t>
      </w:r>
      <w:r w:rsidRPr="00AF6965">
        <w:rPr>
          <w:rFonts w:ascii="Times New Roman" w:eastAsia="Times New Roman" w:hAnsi="Times New Roman" w:cs="Times New Roman"/>
          <w:color w:val="000000"/>
          <w:kern w:val="0"/>
          <w:sz w:val="22"/>
          <w:szCs w:val="22"/>
          <w:lang w:eastAsia="ru-RU"/>
        </w:rPr>
        <w:softHyphen/>
        <w:t>тельные в сравнительной и превосходной степени.</w:t>
      </w:r>
    </w:p>
    <w:p w:rsidR="00AF6965" w:rsidRPr="00AF6965" w:rsidRDefault="00AF6965" w:rsidP="00AF6965">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F6965">
        <w:rPr>
          <w:rFonts w:ascii="Times New Roman" w:eastAsia="Times New Roman" w:hAnsi="Times New Roman" w:cs="Times New Roman"/>
          <w:color w:val="000000"/>
          <w:kern w:val="0"/>
          <w:sz w:val="22"/>
          <w:szCs w:val="22"/>
          <w:lang w:eastAsia="ru-RU"/>
        </w:rPr>
        <w:t>Помогать правильно строить сложноподчиненные предложения, ис</w:t>
      </w:r>
      <w:r w:rsidRPr="00AF6965">
        <w:rPr>
          <w:rFonts w:ascii="Times New Roman" w:eastAsia="Times New Roman" w:hAnsi="Times New Roman" w:cs="Times New Roman"/>
          <w:color w:val="000000"/>
          <w:kern w:val="0"/>
          <w:sz w:val="22"/>
          <w:szCs w:val="22"/>
          <w:lang w:eastAsia="ru-RU"/>
        </w:rPr>
        <w:softHyphen/>
        <w:t>пользовать языковые средства для соединения их частей (чтобы, когда, потому что, если, если бы и т. д.).</w:t>
      </w:r>
    </w:p>
    <w:p w:rsidR="00E60AF8" w:rsidRPr="00E60AF8" w:rsidRDefault="00E60AF8" w:rsidP="00E60AF8">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b/>
          <w:color w:val="000000"/>
          <w:kern w:val="0"/>
          <w:sz w:val="22"/>
          <w:szCs w:val="22"/>
          <w:lang w:eastAsia="ru-RU"/>
        </w:rPr>
        <w:t>Связная речь.</w:t>
      </w:r>
      <w:r w:rsidRPr="00E60AF8">
        <w:rPr>
          <w:rFonts w:ascii="Times New Roman" w:eastAsia="Times New Roman" w:hAnsi="Times New Roman" w:cs="Times New Roman"/>
          <w:color w:val="000000"/>
          <w:kern w:val="0"/>
          <w:sz w:val="22"/>
          <w:szCs w:val="22"/>
          <w:lang w:eastAsia="ru-RU"/>
        </w:rPr>
        <w:t xml:space="preserve"> Продолжать соверш</w:t>
      </w:r>
      <w:r>
        <w:rPr>
          <w:rFonts w:ascii="Times New Roman" w:eastAsia="Times New Roman" w:hAnsi="Times New Roman" w:cs="Times New Roman"/>
          <w:color w:val="000000"/>
          <w:kern w:val="0"/>
          <w:sz w:val="22"/>
          <w:szCs w:val="22"/>
          <w:lang w:eastAsia="ru-RU"/>
        </w:rPr>
        <w:t>енствовать диалогическую и моно</w:t>
      </w:r>
      <w:r w:rsidRPr="00E60AF8">
        <w:rPr>
          <w:rFonts w:ascii="Times New Roman" w:eastAsia="Times New Roman" w:hAnsi="Times New Roman" w:cs="Times New Roman"/>
          <w:color w:val="000000"/>
          <w:kern w:val="0"/>
          <w:sz w:val="22"/>
          <w:szCs w:val="22"/>
          <w:lang w:eastAsia="ru-RU"/>
        </w:rPr>
        <w:t>логическую формы речи.</w:t>
      </w:r>
    </w:p>
    <w:p w:rsidR="00E60AF8" w:rsidRPr="00E60AF8" w:rsidRDefault="00E60AF8" w:rsidP="00E60AF8">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Формировать умение вести диалог между воспитателем и ребенком, между детьми; учить быть доброжелат</w:t>
      </w:r>
      <w:r>
        <w:rPr>
          <w:rFonts w:ascii="Times New Roman" w:eastAsia="Times New Roman" w:hAnsi="Times New Roman" w:cs="Times New Roman"/>
          <w:color w:val="000000"/>
          <w:kern w:val="0"/>
          <w:sz w:val="22"/>
          <w:szCs w:val="22"/>
          <w:lang w:eastAsia="ru-RU"/>
        </w:rPr>
        <w:t>ельными и корректными собеседни</w:t>
      </w:r>
      <w:r w:rsidRPr="00E60AF8">
        <w:rPr>
          <w:rFonts w:ascii="Times New Roman" w:eastAsia="Times New Roman" w:hAnsi="Times New Roman" w:cs="Times New Roman"/>
          <w:color w:val="000000"/>
          <w:kern w:val="0"/>
          <w:sz w:val="22"/>
          <w:szCs w:val="22"/>
          <w:lang w:eastAsia="ru-RU"/>
        </w:rPr>
        <w:t>ками, воспитывать культуру речевого общения.</w:t>
      </w:r>
    </w:p>
    <w:p w:rsidR="000E3D67" w:rsidRDefault="00E60AF8" w:rsidP="00E60AF8">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 xml:space="preserve">Продолжать учить содержательно и </w:t>
      </w:r>
      <w:r>
        <w:rPr>
          <w:rFonts w:ascii="Times New Roman" w:eastAsia="Times New Roman" w:hAnsi="Times New Roman" w:cs="Times New Roman"/>
          <w:color w:val="000000"/>
          <w:kern w:val="0"/>
          <w:sz w:val="22"/>
          <w:szCs w:val="22"/>
          <w:lang w:eastAsia="ru-RU"/>
        </w:rPr>
        <w:t>выразительно пересказывать лите</w:t>
      </w:r>
      <w:r w:rsidRPr="00E60AF8">
        <w:rPr>
          <w:rFonts w:ascii="Times New Roman" w:eastAsia="Times New Roman" w:hAnsi="Times New Roman" w:cs="Times New Roman"/>
          <w:color w:val="000000"/>
          <w:kern w:val="0"/>
          <w:sz w:val="22"/>
          <w:szCs w:val="22"/>
          <w:lang w:eastAsia="ru-RU"/>
        </w:rPr>
        <w:t>ратурные тексты, драматизировать их.</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Совершенствовать умение составлять рассказы о предметах, о содер</w:t>
      </w:r>
      <w:r w:rsidRPr="00E60AF8">
        <w:rPr>
          <w:rFonts w:ascii="Times New Roman" w:eastAsia="Times New Roman" w:hAnsi="Times New Roman" w:cs="Times New Roman"/>
          <w:color w:val="000000"/>
          <w:kern w:val="0"/>
          <w:sz w:val="22"/>
          <w:szCs w:val="22"/>
          <w:lang w:eastAsia="ru-RU"/>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E60AF8" w:rsidRPr="00E60AF8" w:rsidRDefault="00E60AF8" w:rsidP="00E60AF8">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Развивать умение составлять рассказы из личного опыта.</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совершенствовать умение сочинять короткие сказки на заданную тему.</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b/>
          <w:bCs/>
          <w:color w:val="000000"/>
          <w:kern w:val="0"/>
          <w:sz w:val="22"/>
          <w:szCs w:val="22"/>
          <w:lang w:eastAsia="ru-RU"/>
        </w:rPr>
        <w:t xml:space="preserve">Подготовка к обучению грамоте. </w:t>
      </w:r>
      <w:r w:rsidRPr="00E60AF8">
        <w:rPr>
          <w:rFonts w:ascii="Times New Roman" w:eastAsia="Times New Roman" w:hAnsi="Times New Roman" w:cs="Times New Roman"/>
          <w:color w:val="000000"/>
          <w:kern w:val="0"/>
          <w:sz w:val="22"/>
          <w:szCs w:val="22"/>
          <w:lang w:eastAsia="ru-RU"/>
        </w:rPr>
        <w:t>Дать представления о предложении (без грамматического определения).</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Упражнять в составлении предложений, членении простых предложе</w:t>
      </w:r>
      <w:r w:rsidRPr="00E60AF8">
        <w:rPr>
          <w:rFonts w:ascii="Times New Roman" w:eastAsia="Times New Roman" w:hAnsi="Times New Roman" w:cs="Times New Roman"/>
          <w:color w:val="000000"/>
          <w:kern w:val="0"/>
          <w:sz w:val="22"/>
          <w:szCs w:val="22"/>
          <w:lang w:eastAsia="ru-RU"/>
        </w:rPr>
        <w:softHyphen/>
        <w:t>ний (без союзов и предлогов) на слова с указанием их последовательности.</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Учить детей делить двусложные и трехсложные слова с открытыми слогами (на-ша Ма-ша, ма-ли-на, бе-ре-за) на части.</w:t>
      </w:r>
    </w:p>
    <w:p w:rsidR="00E60AF8" w:rsidRPr="00E60AF8" w:rsidRDefault="00E60AF8" w:rsidP="00E60AF8">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Учить составлять слова из слогов (устно).</w:t>
      </w:r>
    </w:p>
    <w:p w:rsidR="00E60AF8" w:rsidRPr="00E60AF8" w:rsidRDefault="00E60AF8" w:rsidP="00E60AF8">
      <w:pPr>
        <w:suppressAutoHyphens w:val="0"/>
        <w:spacing w:after="359" w:line="259" w:lineRule="exact"/>
        <w:ind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Учить выделять последовательность звуков в простых словах.</w:t>
      </w:r>
    </w:p>
    <w:p w:rsidR="00E60AF8" w:rsidRPr="00E60AF8" w:rsidRDefault="00E60AF8" w:rsidP="00E60AF8">
      <w:pPr>
        <w:keepNext/>
        <w:keepLines/>
        <w:suppressAutoHyphens w:val="0"/>
        <w:spacing w:after="139" w:line="260" w:lineRule="exact"/>
        <w:ind w:left="1160" w:right="2300"/>
        <w:jc w:val="center"/>
        <w:textAlignment w:val="auto"/>
        <w:outlineLvl w:val="7"/>
        <w:rPr>
          <w:rFonts w:ascii="Times New Roman" w:eastAsia="Arial" w:hAnsi="Times New Roman" w:cs="Times New Roman"/>
          <w:b/>
          <w:i/>
          <w:color w:val="000000"/>
          <w:kern w:val="0"/>
          <w:lang w:eastAsia="ru-RU"/>
        </w:rPr>
      </w:pPr>
      <w:bookmarkStart w:id="86" w:name="bookmark142"/>
      <w:r w:rsidRPr="00E60AF8">
        <w:rPr>
          <w:rFonts w:ascii="Times New Roman" w:eastAsia="Arial" w:hAnsi="Times New Roman" w:cs="Times New Roman"/>
          <w:b/>
          <w:i/>
          <w:color w:val="000000"/>
          <w:kern w:val="0"/>
          <w:lang w:eastAsia="ru-RU"/>
        </w:rPr>
        <w:t>Приобщение к художественной литературе</w:t>
      </w:r>
      <w:bookmarkEnd w:id="86"/>
    </w:p>
    <w:p w:rsidR="00E60AF8" w:rsidRPr="00E60AF8" w:rsidRDefault="00E60AF8" w:rsidP="00E60AF8">
      <w:pPr>
        <w:keepNext/>
        <w:keepLines/>
        <w:suppressAutoHyphens w:val="0"/>
        <w:spacing w:after="10" w:line="197" w:lineRule="exact"/>
        <w:ind w:left="1160" w:right="2300"/>
        <w:textAlignment w:val="auto"/>
        <w:outlineLvl w:val="8"/>
        <w:rPr>
          <w:rFonts w:ascii="Times New Roman" w:eastAsia="Arial" w:hAnsi="Times New Roman" w:cs="Times New Roman"/>
          <w:b/>
          <w:bCs/>
          <w:color w:val="000000"/>
          <w:kern w:val="0"/>
          <w:sz w:val="22"/>
          <w:szCs w:val="22"/>
          <w:lang w:eastAsia="ru-RU"/>
        </w:rPr>
      </w:pPr>
      <w:bookmarkStart w:id="87" w:name="bookmark143"/>
      <w:r w:rsidRPr="00E60AF8">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87"/>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Читать детям художественные произведения, предусмотренные про</w:t>
      </w:r>
      <w:r w:rsidRPr="00E60AF8">
        <w:rPr>
          <w:rFonts w:ascii="Times New Roman" w:eastAsia="Times New Roman" w:hAnsi="Times New Roman" w:cs="Times New Roman"/>
          <w:color w:val="000000"/>
          <w:kern w:val="0"/>
          <w:sz w:val="22"/>
          <w:szCs w:val="22"/>
          <w:lang w:eastAsia="ru-RU"/>
        </w:rPr>
        <w:softHyphen/>
        <w:t>граммой для второй группы раннего возраста.</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lastRenderedPageBreak/>
        <w:t>Продолжать приучать детей слушать народные песенки, сказки, автор</w:t>
      </w:r>
      <w:r w:rsidRPr="00E60AF8">
        <w:rPr>
          <w:rFonts w:ascii="Times New Roman" w:eastAsia="Times New Roman" w:hAnsi="Times New Roman" w:cs="Times New Roman"/>
          <w:color w:val="000000"/>
          <w:kern w:val="0"/>
          <w:sz w:val="22"/>
          <w:szCs w:val="22"/>
          <w:lang w:eastAsia="ru-RU"/>
        </w:rPr>
        <w:softHyphen/>
        <w:t>ские произведения. Сопровождать чтение показом игрушек, картинок, пер</w:t>
      </w:r>
      <w:r w:rsidRPr="00E60AF8">
        <w:rPr>
          <w:rFonts w:ascii="Times New Roman" w:eastAsia="Times New Roman" w:hAnsi="Times New Roman" w:cs="Times New Roman"/>
          <w:color w:val="000000"/>
          <w:kern w:val="0"/>
          <w:sz w:val="22"/>
          <w:szCs w:val="22"/>
          <w:lang w:eastAsia="ru-RU"/>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Сопровождать чтение небольших поэтических произведений игровы</w:t>
      </w:r>
      <w:r w:rsidRPr="00E60AF8">
        <w:rPr>
          <w:rFonts w:ascii="Times New Roman" w:eastAsia="Times New Roman" w:hAnsi="Times New Roman" w:cs="Times New Roman"/>
          <w:color w:val="000000"/>
          <w:kern w:val="0"/>
          <w:sz w:val="22"/>
          <w:szCs w:val="22"/>
          <w:lang w:eastAsia="ru-RU"/>
        </w:rPr>
        <w:softHyphen/>
        <w:t>ми действиями.</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Предоставлять детям возможность договаривать слова, фразы при чтении воспитателем знакомых стихотворений.</w:t>
      </w:r>
    </w:p>
    <w:p w:rsidR="00E60AF8" w:rsidRPr="00E60AF8"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Поощрять попытки прочесть стихотворный текст целиком с помощью взрослого.</w:t>
      </w:r>
    </w:p>
    <w:p w:rsidR="00E60AF8" w:rsidRPr="00E60AF8" w:rsidRDefault="00E60AF8" w:rsidP="00E60AF8">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Помогать детям старше 2 лет 6 месяцев играть в хорошо знакомую сказку.</w:t>
      </w:r>
    </w:p>
    <w:p w:rsidR="00E60AF8" w:rsidRPr="00E60AF8" w:rsidRDefault="00E60AF8" w:rsidP="00E60AF8">
      <w:pPr>
        <w:suppressAutoHyphens w:val="0"/>
        <w:spacing w:after="226"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приобщать детей к рассматриванию рисунков в книгах. Побуждать называть знакомые предметы, показывать их по просьбе вос</w:t>
      </w:r>
      <w:r w:rsidRPr="00E60AF8">
        <w:rPr>
          <w:rFonts w:ascii="Times New Roman" w:eastAsia="Times New Roman" w:hAnsi="Times New Roman" w:cs="Times New Roman"/>
          <w:color w:val="000000"/>
          <w:kern w:val="0"/>
          <w:sz w:val="22"/>
          <w:szCs w:val="22"/>
          <w:lang w:eastAsia="ru-RU"/>
        </w:rPr>
        <w:softHyphen/>
        <w:t>питателя, приучать задавать вопросы: «Кто (что) это?», «Что делает?».</w:t>
      </w:r>
    </w:p>
    <w:p w:rsidR="00E60AF8" w:rsidRPr="00E60AF8" w:rsidRDefault="00E60AF8" w:rsidP="00E60AF8">
      <w:pPr>
        <w:keepNext/>
        <w:keepLines/>
        <w:suppressAutoHyphens w:val="0"/>
        <w:spacing w:after="14" w:line="202" w:lineRule="exact"/>
        <w:ind w:left="1160" w:right="4180"/>
        <w:textAlignment w:val="auto"/>
        <w:outlineLvl w:val="8"/>
        <w:rPr>
          <w:rFonts w:ascii="Times New Roman" w:eastAsia="Arial" w:hAnsi="Times New Roman" w:cs="Times New Roman"/>
          <w:b/>
          <w:bCs/>
          <w:color w:val="000000"/>
          <w:kern w:val="0"/>
          <w:sz w:val="22"/>
          <w:szCs w:val="22"/>
          <w:lang w:eastAsia="ru-RU"/>
        </w:rPr>
      </w:pPr>
      <w:bookmarkStart w:id="88" w:name="bookmark144"/>
      <w:r w:rsidRPr="00E60AF8">
        <w:rPr>
          <w:rFonts w:ascii="Times New Roman" w:eastAsia="Arial" w:hAnsi="Times New Roman" w:cs="Times New Roman"/>
          <w:b/>
          <w:bCs/>
          <w:color w:val="000000"/>
          <w:kern w:val="0"/>
          <w:sz w:val="22"/>
          <w:szCs w:val="22"/>
          <w:lang w:eastAsia="ru-RU"/>
        </w:rPr>
        <w:t>Младшая группа (от 3 до 4 лет)</w:t>
      </w:r>
      <w:bookmarkEnd w:id="88"/>
    </w:p>
    <w:p w:rsidR="00364239" w:rsidRDefault="00E60AF8" w:rsidP="00E60AF8">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Читать знакомые, любимые детьми художественные произведения, рекомендованные программой для первой младшей группы.</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E60AF8">
        <w:rPr>
          <w:rFonts w:ascii="Times New Roman" w:eastAsia="Times New Roman" w:hAnsi="Times New Roman" w:cs="Times New Roman"/>
          <w:color w:val="000000"/>
          <w:kern w:val="0"/>
          <w:sz w:val="22"/>
          <w:szCs w:val="22"/>
          <w:lang w:eastAsia="ru-RU"/>
        </w:rPr>
        <w:softHyphen/>
        <w:t>дения, предоставляя детям возможность договаривать слова и несложные для воспроизведения фразы.</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Учить с помощью воспитателя инсценировать и драматизировать не</w:t>
      </w:r>
      <w:r w:rsidRPr="00E60AF8">
        <w:rPr>
          <w:rFonts w:ascii="Times New Roman" w:eastAsia="Times New Roman" w:hAnsi="Times New Roman" w:cs="Times New Roman"/>
          <w:color w:val="000000"/>
          <w:kern w:val="0"/>
          <w:sz w:val="22"/>
          <w:szCs w:val="22"/>
          <w:lang w:eastAsia="ru-RU"/>
        </w:rPr>
        <w:softHyphen/>
        <w:t>большие отрывки из народных сказок.</w:t>
      </w:r>
    </w:p>
    <w:p w:rsidR="00E60AF8" w:rsidRPr="00E60AF8" w:rsidRDefault="00E60AF8" w:rsidP="00E60AF8">
      <w:pPr>
        <w:suppressAutoHyphens w:val="0"/>
        <w:spacing w:line="259" w:lineRule="exact"/>
        <w:ind w:lef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Учить детей читать наизусть потешки и небольшие стихотворения.</w:t>
      </w:r>
    </w:p>
    <w:p w:rsidR="00E60AF8" w:rsidRPr="00E60AF8" w:rsidRDefault="00E60AF8" w:rsidP="00E60AF8">
      <w:pPr>
        <w:suppressAutoHyphens w:val="0"/>
        <w:spacing w:after="282"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способствовать формированию интереса к книгам. Регу</w:t>
      </w:r>
      <w:r w:rsidRPr="00E60AF8">
        <w:rPr>
          <w:rFonts w:ascii="Times New Roman" w:eastAsia="Times New Roman" w:hAnsi="Times New Roman" w:cs="Times New Roman"/>
          <w:color w:val="000000"/>
          <w:kern w:val="0"/>
          <w:sz w:val="22"/>
          <w:szCs w:val="22"/>
          <w:lang w:eastAsia="ru-RU"/>
        </w:rPr>
        <w:softHyphen/>
        <w:t>лярно рассматривать с детьми иллюстрации.</w:t>
      </w:r>
    </w:p>
    <w:p w:rsidR="00E60AF8" w:rsidRPr="00E60AF8" w:rsidRDefault="00E60AF8" w:rsidP="00E60AF8">
      <w:pPr>
        <w:keepNext/>
        <w:keepLines/>
        <w:suppressAutoHyphens w:val="0"/>
        <w:spacing w:after="18" w:line="206" w:lineRule="exact"/>
        <w:ind w:left="1160" w:right="4280"/>
        <w:textAlignment w:val="auto"/>
        <w:outlineLvl w:val="8"/>
        <w:rPr>
          <w:rFonts w:ascii="Times New Roman" w:eastAsia="Arial" w:hAnsi="Times New Roman" w:cs="Times New Roman"/>
          <w:b/>
          <w:bCs/>
          <w:color w:val="000000"/>
          <w:kern w:val="0"/>
          <w:sz w:val="22"/>
          <w:szCs w:val="22"/>
          <w:lang w:eastAsia="ru-RU"/>
        </w:rPr>
      </w:pPr>
      <w:bookmarkStart w:id="89" w:name="bookmark145"/>
      <w:r w:rsidRPr="00E60AF8">
        <w:rPr>
          <w:rFonts w:ascii="Times New Roman" w:eastAsia="Arial" w:hAnsi="Times New Roman" w:cs="Times New Roman"/>
          <w:b/>
          <w:bCs/>
          <w:color w:val="000000"/>
          <w:kern w:val="0"/>
          <w:sz w:val="22"/>
          <w:szCs w:val="22"/>
          <w:lang w:eastAsia="ru-RU"/>
        </w:rPr>
        <w:t>Средняя группа (от 4 до 5 лет)</w:t>
      </w:r>
      <w:bookmarkEnd w:id="89"/>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приучать детей слушать сказки, рассказы, стихотво</w:t>
      </w:r>
      <w:r w:rsidRPr="00E60AF8">
        <w:rPr>
          <w:rFonts w:ascii="Times New Roman" w:eastAsia="Times New Roman" w:hAnsi="Times New Roman" w:cs="Times New Roman"/>
          <w:color w:val="000000"/>
          <w:kern w:val="0"/>
          <w:sz w:val="22"/>
          <w:szCs w:val="22"/>
          <w:lang w:eastAsia="ru-RU"/>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Поддерживать внимание и интерес к слову в литературном произве</w:t>
      </w:r>
      <w:r w:rsidRPr="00E60AF8">
        <w:rPr>
          <w:rFonts w:ascii="Times New Roman" w:eastAsia="Times New Roman" w:hAnsi="Times New Roman" w:cs="Times New Roman"/>
          <w:color w:val="000000"/>
          <w:kern w:val="0"/>
          <w:sz w:val="22"/>
          <w:szCs w:val="22"/>
          <w:lang w:eastAsia="ru-RU"/>
        </w:rPr>
        <w:softHyphen/>
        <w:t>дении.</w:t>
      </w:r>
    </w:p>
    <w:p w:rsidR="00E60AF8" w:rsidRPr="00E60AF8" w:rsidRDefault="00E60AF8" w:rsidP="00E60AF8">
      <w:pPr>
        <w:suppressAutoHyphens w:val="0"/>
        <w:spacing w:after="282"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работу по формированию интереса к книге. Предлагать вниманию детей иллюстрированные издания знакомых произведений. Объ</w:t>
      </w:r>
      <w:r w:rsidRPr="00E60AF8">
        <w:rPr>
          <w:rFonts w:ascii="Times New Roman" w:eastAsia="Times New Roman" w:hAnsi="Times New Roman" w:cs="Times New Roman"/>
          <w:color w:val="000000"/>
          <w:kern w:val="0"/>
          <w:sz w:val="22"/>
          <w:szCs w:val="22"/>
          <w:lang w:eastAsia="ru-RU"/>
        </w:rPr>
        <w:softHyphen/>
        <w:t>яснять, как важны в книге рисунки; показывать, как много интересного мож</w:t>
      </w:r>
      <w:r w:rsidRPr="00E60AF8">
        <w:rPr>
          <w:rFonts w:ascii="Times New Roman" w:eastAsia="Times New Roman" w:hAnsi="Times New Roman" w:cs="Times New Roman"/>
          <w:color w:val="000000"/>
          <w:kern w:val="0"/>
          <w:sz w:val="22"/>
          <w:szCs w:val="22"/>
          <w:lang w:eastAsia="ru-RU"/>
        </w:rPr>
        <w:softHyphen/>
        <w:t>но узнать, внимательно рассматривая книжные иллюстрации. Познакомить с книжками, оформленными Ю. Васнецовым, Е. Рачевым, Е. Чарушиным.</w:t>
      </w:r>
    </w:p>
    <w:p w:rsidR="00E60AF8" w:rsidRPr="00E60AF8" w:rsidRDefault="00E60AF8" w:rsidP="00E60AF8">
      <w:pPr>
        <w:keepNext/>
        <w:keepLines/>
        <w:suppressAutoHyphens w:val="0"/>
        <w:spacing w:after="18" w:line="206" w:lineRule="exact"/>
        <w:ind w:left="1160" w:right="4280"/>
        <w:textAlignment w:val="auto"/>
        <w:outlineLvl w:val="8"/>
        <w:rPr>
          <w:rFonts w:ascii="Times New Roman" w:eastAsia="Arial" w:hAnsi="Times New Roman" w:cs="Times New Roman"/>
          <w:b/>
          <w:bCs/>
          <w:color w:val="000000"/>
          <w:kern w:val="0"/>
          <w:sz w:val="22"/>
          <w:szCs w:val="22"/>
          <w:lang w:eastAsia="ru-RU"/>
        </w:rPr>
      </w:pPr>
      <w:bookmarkStart w:id="90" w:name="bookmark146"/>
      <w:r w:rsidRPr="00E60AF8">
        <w:rPr>
          <w:rFonts w:ascii="Times New Roman" w:eastAsia="Arial" w:hAnsi="Times New Roman" w:cs="Times New Roman"/>
          <w:b/>
          <w:bCs/>
          <w:color w:val="000000"/>
          <w:kern w:val="0"/>
          <w:sz w:val="22"/>
          <w:szCs w:val="22"/>
          <w:lang w:eastAsia="ru-RU"/>
        </w:rPr>
        <w:t>Старшая группа (от 5 до 6 лет)</w:t>
      </w:r>
      <w:bookmarkEnd w:id="90"/>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Способствовать формированию эмоционального отношения к литера</w:t>
      </w:r>
      <w:r w:rsidRPr="00E60AF8">
        <w:rPr>
          <w:rFonts w:ascii="Times New Roman" w:eastAsia="Times New Roman" w:hAnsi="Times New Roman" w:cs="Times New Roman"/>
          <w:color w:val="000000"/>
          <w:kern w:val="0"/>
          <w:sz w:val="22"/>
          <w:szCs w:val="22"/>
          <w:lang w:eastAsia="ru-RU"/>
        </w:rPr>
        <w:softHyphen/>
        <w:t>турным произведениям.</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Побуждать рассказывать о своем восприятии конкретного поступка ли</w:t>
      </w:r>
      <w:r w:rsidRPr="00E60AF8">
        <w:rPr>
          <w:rFonts w:ascii="Times New Roman" w:eastAsia="Times New Roman" w:hAnsi="Times New Roman" w:cs="Times New Roman"/>
          <w:color w:val="000000"/>
          <w:kern w:val="0"/>
          <w:sz w:val="22"/>
          <w:szCs w:val="22"/>
          <w:lang w:eastAsia="ru-RU"/>
        </w:rPr>
        <w:softHyphen/>
        <w:t>тературного персонажа. Помогать детям понять скрытые мотивы поведения героев произведения.</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объяснять (с опорой на прочитанное произведение) до</w:t>
      </w:r>
      <w:r w:rsidRPr="00E60AF8">
        <w:rPr>
          <w:rFonts w:ascii="Times New Roman" w:eastAsia="Times New Roman" w:hAnsi="Times New Roman" w:cs="Times New Roman"/>
          <w:color w:val="000000"/>
          <w:kern w:val="0"/>
          <w:sz w:val="22"/>
          <w:szCs w:val="22"/>
          <w:lang w:eastAsia="ru-RU"/>
        </w:rPr>
        <w:softHyphen/>
        <w:t>ступные детям жанровые особенности сказок, рассказов, стихотворений.</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Воспитывать чуткость к художественному слову; зачитывать отрывки с наиболее яркими, запоминающимися описаниями, сравнениями, эпите</w:t>
      </w:r>
      <w:r w:rsidRPr="00E60AF8">
        <w:rPr>
          <w:rFonts w:ascii="Times New Roman" w:eastAsia="Times New Roman" w:hAnsi="Times New Roman" w:cs="Times New Roman"/>
          <w:color w:val="000000"/>
          <w:kern w:val="0"/>
          <w:sz w:val="22"/>
          <w:szCs w:val="22"/>
          <w:lang w:eastAsia="ru-RU"/>
        </w:rPr>
        <w:softHyphen/>
        <w:t>тами. Учить детей вслушиваться в ритм и мелодику поэтического текста.</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Помогать выразительно, с естественными интонациями читать стихи, участвовать в чтении текста по ролям, в инсценировках.</w:t>
      </w:r>
    </w:p>
    <w:p w:rsidR="00E60AF8" w:rsidRPr="00E60AF8" w:rsidRDefault="00E60AF8" w:rsidP="00E60AF8">
      <w:pPr>
        <w:suppressAutoHyphens w:val="0"/>
        <w:spacing w:after="222"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60AF8" w:rsidRPr="00E60AF8" w:rsidRDefault="00E60AF8" w:rsidP="00E60AF8">
      <w:pPr>
        <w:keepNext/>
        <w:keepLines/>
        <w:suppressAutoHyphens w:val="0"/>
        <w:spacing w:after="18" w:line="206" w:lineRule="exact"/>
        <w:ind w:left="1160" w:right="1780"/>
        <w:textAlignment w:val="auto"/>
        <w:outlineLvl w:val="8"/>
        <w:rPr>
          <w:rFonts w:ascii="Times New Roman" w:eastAsia="Arial" w:hAnsi="Times New Roman" w:cs="Times New Roman"/>
          <w:b/>
          <w:bCs/>
          <w:color w:val="000000"/>
          <w:kern w:val="0"/>
          <w:sz w:val="22"/>
          <w:szCs w:val="22"/>
          <w:lang w:eastAsia="ru-RU"/>
        </w:rPr>
      </w:pPr>
      <w:bookmarkStart w:id="91" w:name="bookmark147"/>
      <w:r w:rsidRPr="00E60AF8">
        <w:rPr>
          <w:rFonts w:ascii="Times New Roman" w:eastAsia="Arial" w:hAnsi="Times New Roman" w:cs="Times New Roman"/>
          <w:b/>
          <w:bCs/>
          <w:color w:val="000000"/>
          <w:kern w:val="0"/>
          <w:sz w:val="22"/>
          <w:szCs w:val="22"/>
          <w:lang w:eastAsia="ru-RU"/>
        </w:rPr>
        <w:t>Подготовительная к школе группа (от 6 до 7 лет)</w:t>
      </w:r>
      <w:bookmarkEnd w:id="91"/>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 xml:space="preserve">Продолжать развивать интерес детей к художественной литературе. Пополнять литературный </w:t>
      </w:r>
      <w:r w:rsidRPr="00E60AF8">
        <w:rPr>
          <w:rFonts w:ascii="Times New Roman" w:eastAsia="Times New Roman" w:hAnsi="Times New Roman" w:cs="Times New Roman"/>
          <w:color w:val="000000"/>
          <w:kern w:val="0"/>
          <w:sz w:val="22"/>
          <w:szCs w:val="22"/>
          <w:lang w:eastAsia="ru-RU"/>
        </w:rPr>
        <w:lastRenderedPageBreak/>
        <w:t>багаж сказками, рассказами, стихотворениями, загадками, считалками, скороговорками.</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Воспитывать читателя, способного испытывать сострадание и сочувс</w:t>
      </w:r>
      <w:r w:rsidRPr="00E60AF8">
        <w:rPr>
          <w:rFonts w:ascii="Times New Roman" w:eastAsia="Times New Roman" w:hAnsi="Times New Roman" w:cs="Times New Roman"/>
          <w:color w:val="000000"/>
          <w:kern w:val="0"/>
          <w:sz w:val="22"/>
          <w:szCs w:val="22"/>
          <w:lang w:eastAsia="ru-RU"/>
        </w:rPr>
        <w:softHyphen/>
        <w:t>твие к героям книги, отождествлять себя с полюбившимся персонажем. Развивать у детей чувство юмора.</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Обращать внимание детей на выразительные средства (образные слова и выражения, эпитеты, сравнения); помогать почувствовать красоту и выра</w:t>
      </w:r>
      <w:r w:rsidRPr="00E60AF8">
        <w:rPr>
          <w:rFonts w:ascii="Times New Roman" w:eastAsia="Times New Roman" w:hAnsi="Times New Roman" w:cs="Times New Roman"/>
          <w:color w:val="000000"/>
          <w:kern w:val="0"/>
          <w:sz w:val="22"/>
          <w:szCs w:val="22"/>
          <w:lang w:eastAsia="ru-RU"/>
        </w:rPr>
        <w:softHyphen/>
        <w:t>зительность языка произведения; прививать чуткость к поэтическому слову.</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совершенствовать художественно-речевые исполни</w:t>
      </w:r>
      <w:r w:rsidRPr="00E60AF8">
        <w:rPr>
          <w:rFonts w:ascii="Times New Roman" w:eastAsia="Times New Roman" w:hAnsi="Times New Roman" w:cs="Times New Roman"/>
          <w:color w:val="000000"/>
          <w:kern w:val="0"/>
          <w:sz w:val="22"/>
          <w:szCs w:val="22"/>
          <w:lang w:eastAsia="ru-RU"/>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60AF8" w:rsidRPr="00E60AF8" w:rsidRDefault="00E60AF8" w:rsidP="00E60AF8">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Помогать детям объяснять основные различия между литературными жанрами: сказкой, рассказом, стихотворением.</w:t>
      </w:r>
    </w:p>
    <w:p w:rsidR="007D6B17" w:rsidRPr="00764960" w:rsidRDefault="00E60AF8" w:rsidP="00764960">
      <w:pPr>
        <w:suppressAutoHyphens w:val="0"/>
        <w:spacing w:after="674" w:line="259" w:lineRule="exact"/>
        <w:ind w:left="20" w:firstLine="400"/>
        <w:jc w:val="both"/>
        <w:textAlignment w:val="auto"/>
        <w:rPr>
          <w:rFonts w:ascii="Times New Roman" w:eastAsia="Times New Roman" w:hAnsi="Times New Roman" w:cs="Times New Roman"/>
          <w:color w:val="000000"/>
          <w:kern w:val="0"/>
          <w:sz w:val="22"/>
          <w:szCs w:val="22"/>
          <w:lang w:eastAsia="ru-RU"/>
        </w:rPr>
      </w:pPr>
      <w:r w:rsidRPr="00E60AF8">
        <w:rPr>
          <w:rFonts w:ascii="Times New Roman" w:eastAsia="Times New Roman" w:hAnsi="Times New Roman" w:cs="Times New Roman"/>
          <w:color w:val="000000"/>
          <w:kern w:val="0"/>
          <w:sz w:val="22"/>
          <w:szCs w:val="22"/>
          <w:lang w:eastAsia="ru-RU"/>
        </w:rPr>
        <w:t>Продолжать знакомить детей с иллюстрациями известных художников.</w:t>
      </w:r>
    </w:p>
    <w:p w:rsidR="00B67B28" w:rsidRPr="00C105C5" w:rsidRDefault="00E95B34" w:rsidP="00764960">
      <w:pPr>
        <w:shd w:val="clear" w:color="auto" w:fill="FFFFFF"/>
        <w:ind w:firstLine="397"/>
        <w:jc w:val="center"/>
        <w:rPr>
          <w:rFonts w:ascii="Times New Roman" w:hAnsi="Times New Roman" w:cs="Times New Roman"/>
          <w:b/>
          <w:color w:val="000000"/>
          <w:sz w:val="28"/>
          <w:szCs w:val="28"/>
        </w:rPr>
      </w:pPr>
      <w:r w:rsidRPr="00C105C5">
        <w:rPr>
          <w:rFonts w:ascii="Times New Roman" w:hAnsi="Times New Roman" w:cs="Times New Roman"/>
          <w:b/>
          <w:color w:val="000000"/>
          <w:sz w:val="28"/>
          <w:szCs w:val="28"/>
        </w:rPr>
        <w:t xml:space="preserve">2.2.4. </w:t>
      </w:r>
      <w:r w:rsidR="00F04FD1" w:rsidRPr="00C105C5">
        <w:rPr>
          <w:rFonts w:ascii="Times New Roman" w:hAnsi="Times New Roman" w:cs="Times New Roman"/>
          <w:b/>
          <w:color w:val="000000"/>
          <w:sz w:val="28"/>
          <w:szCs w:val="28"/>
        </w:rPr>
        <w:t>Образовательная область «</w:t>
      </w:r>
      <w:r w:rsidR="00B67B28" w:rsidRPr="00C105C5">
        <w:rPr>
          <w:rFonts w:ascii="Times New Roman" w:hAnsi="Times New Roman" w:cs="Times New Roman"/>
          <w:b/>
          <w:color w:val="000000"/>
          <w:sz w:val="28"/>
          <w:szCs w:val="28"/>
        </w:rPr>
        <w:t>Художественно-эстетическое развитие</w:t>
      </w:r>
      <w:r w:rsidR="00F04FD1" w:rsidRPr="00C105C5">
        <w:rPr>
          <w:rFonts w:ascii="Times New Roman" w:hAnsi="Times New Roman" w:cs="Times New Roman"/>
          <w:b/>
          <w:color w:val="000000"/>
          <w:sz w:val="28"/>
          <w:szCs w:val="28"/>
        </w:rPr>
        <w:t>»</w:t>
      </w:r>
    </w:p>
    <w:p w:rsidR="00764960" w:rsidRDefault="00764960" w:rsidP="004E2164">
      <w:pPr>
        <w:shd w:val="clear" w:color="auto" w:fill="FFFFFF"/>
        <w:ind w:firstLine="397"/>
        <w:jc w:val="both"/>
        <w:rPr>
          <w:rFonts w:ascii="Times New Roman" w:hAnsi="Times New Roman" w:cs="Times New Roman"/>
          <w:color w:val="000000"/>
          <w:sz w:val="22"/>
          <w:szCs w:val="22"/>
        </w:rPr>
      </w:pPr>
    </w:p>
    <w:p w:rsidR="00764960" w:rsidRDefault="00764960" w:rsidP="00764960">
      <w:pPr>
        <w:shd w:val="clear" w:color="auto" w:fill="FFFFFF"/>
        <w:ind w:firstLine="397"/>
        <w:jc w:val="both"/>
        <w:rPr>
          <w:rFonts w:ascii="Times New Roman" w:hAnsi="Times New Roman" w:cs="Times New Roman"/>
          <w:color w:val="000000"/>
          <w:sz w:val="22"/>
          <w:szCs w:val="22"/>
        </w:rPr>
      </w:pPr>
      <w:r w:rsidRPr="00764960">
        <w:rPr>
          <w:rFonts w:ascii="Times New Roman" w:hAnsi="Times New Roman" w:cs="Times New Roman"/>
          <w:color w:val="000000"/>
          <w:sz w:val="22"/>
          <w:szCs w:val="22"/>
        </w:rPr>
        <w:t>Художественно-эстетическое развитие предполагает развитие пред</w:t>
      </w:r>
      <w:r w:rsidRPr="00764960">
        <w:rPr>
          <w:rFonts w:ascii="Times New Roman" w:hAnsi="Times New Roman" w:cs="Times New Roman"/>
          <w:color w:val="000000"/>
          <w:sz w:val="22"/>
          <w:szCs w:val="22"/>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764960">
        <w:rPr>
          <w:rFonts w:ascii="Times New Roman" w:hAnsi="Times New Roman" w:cs="Times New Roman"/>
          <w:color w:val="000000"/>
          <w:sz w:val="22"/>
          <w:szCs w:val="22"/>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w:t>
      </w:r>
      <w:r>
        <w:rPr>
          <w:rFonts w:ascii="Times New Roman" w:hAnsi="Times New Roman" w:cs="Times New Roman"/>
          <w:color w:val="000000"/>
          <w:sz w:val="22"/>
          <w:szCs w:val="22"/>
        </w:rPr>
        <w:t xml:space="preserve">ний; реализацию самостоятельной </w:t>
      </w:r>
      <w:r w:rsidRPr="00764960">
        <w:rPr>
          <w:rFonts w:ascii="Times New Roman" w:hAnsi="Times New Roman" w:cs="Times New Roman"/>
          <w:color w:val="000000"/>
          <w:sz w:val="22"/>
          <w:szCs w:val="22"/>
        </w:rPr>
        <w:t>творческой деятельности детей (изобразительной, конструктивно-модель</w:t>
      </w:r>
      <w:r w:rsidRPr="00764960">
        <w:rPr>
          <w:rFonts w:ascii="Times New Roman" w:hAnsi="Times New Roman" w:cs="Times New Roman"/>
          <w:color w:val="000000"/>
          <w:sz w:val="22"/>
          <w:szCs w:val="22"/>
        </w:rPr>
        <w:softHyphen/>
        <w:t>ной, музыкальной и др.</w:t>
      </w:r>
      <w:r>
        <w:rPr>
          <w:rFonts w:ascii="Times New Roman" w:hAnsi="Times New Roman" w:cs="Times New Roman"/>
          <w:color w:val="000000"/>
          <w:sz w:val="22"/>
          <w:szCs w:val="22"/>
        </w:rPr>
        <w:t>) (</w:t>
      </w:r>
      <w:r w:rsidRPr="00764960">
        <w:rPr>
          <w:rFonts w:ascii="Times New Roman" w:hAnsi="Times New Roman" w:cs="Times New Roman"/>
          <w:color w:val="000000"/>
          <w:sz w:val="22"/>
          <w:szCs w:val="22"/>
        </w:rPr>
        <w:t>пункт 2.6. ФГОС ДО</w:t>
      </w:r>
      <w:r>
        <w:rPr>
          <w:rFonts w:ascii="Times New Roman" w:hAnsi="Times New Roman" w:cs="Times New Roman"/>
          <w:color w:val="000000"/>
          <w:sz w:val="22"/>
          <w:szCs w:val="22"/>
        </w:rPr>
        <w:t>).</w:t>
      </w:r>
    </w:p>
    <w:p w:rsidR="00F04FD1" w:rsidRPr="00AD4161" w:rsidRDefault="00F04FD1" w:rsidP="00AD4161">
      <w:pPr>
        <w:shd w:val="clear" w:color="auto" w:fill="FFFFFF"/>
        <w:ind w:firstLine="397"/>
        <w:jc w:val="both"/>
        <w:rPr>
          <w:rFonts w:ascii="Times New Roman" w:hAnsi="Times New Roman" w:cs="Times New Roman"/>
          <w:color w:val="000000"/>
          <w:sz w:val="22"/>
          <w:szCs w:val="22"/>
        </w:rPr>
      </w:pPr>
      <w:r w:rsidRPr="00AD4161">
        <w:rPr>
          <w:rFonts w:ascii="Times New Roman" w:hAnsi="Times New Roman" w:cs="Times New Roman"/>
          <w:b/>
          <w:bCs/>
          <w:i/>
          <w:sz w:val="22"/>
        </w:rPr>
        <w:t xml:space="preserve">Цель: </w:t>
      </w:r>
      <w:r w:rsidRPr="00AD4161">
        <w:rPr>
          <w:rFonts w:ascii="Times New Roman" w:hAnsi="Times New Roman" w:cs="Times New Roman"/>
          <w:sz w:val="22"/>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64960" w:rsidRPr="00AD4161" w:rsidRDefault="00F04FD1" w:rsidP="00AD4161">
      <w:pPr>
        <w:pStyle w:val="af9"/>
        <w:ind w:firstLine="397"/>
        <w:jc w:val="both"/>
        <w:rPr>
          <w:rFonts w:cs="Times New Roman"/>
          <w:i/>
          <w:sz w:val="22"/>
        </w:rPr>
      </w:pPr>
      <w:r w:rsidRPr="00AD4161">
        <w:rPr>
          <w:rFonts w:cs="Times New Roman"/>
          <w:b/>
          <w:bCs/>
          <w:i/>
          <w:sz w:val="22"/>
        </w:rPr>
        <w:t xml:space="preserve">Задачи: </w:t>
      </w:r>
    </w:p>
    <w:p w:rsidR="00F04FD1" w:rsidRPr="00AD4161" w:rsidRDefault="00F04FD1" w:rsidP="00AD4161">
      <w:pPr>
        <w:pStyle w:val="af9"/>
        <w:ind w:firstLine="397"/>
        <w:jc w:val="both"/>
        <w:rPr>
          <w:rFonts w:cs="Times New Roman"/>
          <w:i/>
          <w:sz w:val="22"/>
        </w:rPr>
      </w:pPr>
      <w:r w:rsidRPr="00AD4161">
        <w:rPr>
          <w:rFonts w:cs="Times New Roman"/>
          <w:sz w:val="22"/>
        </w:rPr>
        <w:t xml:space="preserve">1.Развитие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 xml:space="preserve">2.Становление эстетического отношения к окружающему миру. </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 xml:space="preserve">3.Формирование элементарных представлений о видах искусства. </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 xml:space="preserve">4.Восприятие музыки, художественной литературы, фольклора. </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 xml:space="preserve">5.Стимулирование сопереживания персонажам художественных произведений. </w:t>
      </w:r>
    </w:p>
    <w:p w:rsidR="00225B89" w:rsidRPr="00AD4161" w:rsidRDefault="00F04FD1" w:rsidP="00AD4161">
      <w:pPr>
        <w:pStyle w:val="af9"/>
        <w:suppressAutoHyphens w:val="0"/>
        <w:ind w:firstLine="397"/>
        <w:jc w:val="both"/>
        <w:rPr>
          <w:rFonts w:cs="Times New Roman"/>
          <w:sz w:val="22"/>
        </w:rPr>
      </w:pPr>
      <w:r w:rsidRPr="00AD4161">
        <w:rPr>
          <w:rFonts w:cs="Times New Roman"/>
          <w:sz w:val="22"/>
        </w:rPr>
        <w:t>6.Реализация самостоятельной творческой деятельности детей (изобразительной, конструктивно</w:t>
      </w:r>
      <w:r w:rsidR="00AD4161">
        <w:rPr>
          <w:rFonts w:cs="Times New Roman"/>
          <w:sz w:val="22"/>
        </w:rPr>
        <w:t xml:space="preserve">-модельной, музыкальной и др.) </w:t>
      </w:r>
    </w:p>
    <w:p w:rsidR="00F04FD1" w:rsidRPr="00AD4161" w:rsidRDefault="00F04FD1" w:rsidP="00AD4161">
      <w:pPr>
        <w:pStyle w:val="af9"/>
        <w:ind w:firstLine="397"/>
        <w:jc w:val="both"/>
        <w:rPr>
          <w:rFonts w:cs="Times New Roman"/>
          <w:b/>
          <w:bCs/>
          <w:sz w:val="22"/>
        </w:rPr>
      </w:pPr>
      <w:r w:rsidRPr="00AD4161">
        <w:rPr>
          <w:rFonts w:cs="Times New Roman"/>
          <w:b/>
          <w:bCs/>
          <w:sz w:val="22"/>
        </w:rPr>
        <w:t>Основные направления:</w:t>
      </w:r>
    </w:p>
    <w:p w:rsidR="00F04FD1" w:rsidRPr="00AD4161" w:rsidRDefault="00F04FD1" w:rsidP="00AD4161">
      <w:pPr>
        <w:pStyle w:val="af9"/>
        <w:ind w:firstLine="397"/>
        <w:jc w:val="both"/>
        <w:rPr>
          <w:rFonts w:cs="Times New Roman"/>
          <w:b/>
          <w:bCs/>
          <w:i/>
          <w:sz w:val="22"/>
        </w:rPr>
      </w:pPr>
      <w:r w:rsidRPr="00AD4161">
        <w:rPr>
          <w:rFonts w:cs="Times New Roman"/>
          <w:b/>
          <w:bCs/>
          <w:i/>
          <w:sz w:val="22"/>
        </w:rPr>
        <w:t xml:space="preserve">1)Приобщение к искусству. </w:t>
      </w:r>
    </w:p>
    <w:p w:rsidR="00F04FD1" w:rsidRPr="00AD4161" w:rsidRDefault="00F04FD1" w:rsidP="00AD4161">
      <w:pPr>
        <w:pStyle w:val="af9"/>
        <w:ind w:firstLine="397"/>
        <w:jc w:val="both"/>
        <w:rPr>
          <w:rFonts w:cs="Times New Roman"/>
          <w:i/>
          <w:sz w:val="22"/>
        </w:rPr>
      </w:pPr>
      <w:r w:rsidRPr="00AD4161">
        <w:rPr>
          <w:rFonts w:cs="Times New Roman"/>
          <w:i/>
          <w:sz w:val="22"/>
        </w:rPr>
        <w:t>Основные цели и задачи:</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1.Развитие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2.Приобщение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D4161" w:rsidRPr="00AD4161" w:rsidRDefault="00F04FD1" w:rsidP="00AD4161">
      <w:pPr>
        <w:pStyle w:val="af9"/>
        <w:suppressAutoHyphens w:val="0"/>
        <w:ind w:firstLine="397"/>
        <w:jc w:val="both"/>
        <w:rPr>
          <w:rFonts w:cs="Times New Roman"/>
          <w:sz w:val="22"/>
        </w:rPr>
      </w:pPr>
      <w:r w:rsidRPr="00AD4161">
        <w:rPr>
          <w:rFonts w:cs="Times New Roman"/>
          <w:sz w:val="22"/>
        </w:rPr>
        <w:t>3.Формирование элементарных представлений о видах и жанрах искусства, средствах выразительности в различных видах искусства.</w:t>
      </w:r>
    </w:p>
    <w:p w:rsidR="00F04FD1" w:rsidRPr="00AD4161" w:rsidRDefault="00F04FD1" w:rsidP="00AD4161">
      <w:pPr>
        <w:pStyle w:val="af9"/>
        <w:suppressAutoHyphens w:val="0"/>
        <w:ind w:firstLine="397"/>
        <w:jc w:val="both"/>
        <w:rPr>
          <w:rFonts w:cs="Times New Roman"/>
          <w:sz w:val="22"/>
        </w:rPr>
      </w:pPr>
      <w:r w:rsidRPr="00AD4161">
        <w:rPr>
          <w:rFonts w:cs="Times New Roman"/>
          <w:b/>
          <w:bCs/>
          <w:i/>
          <w:sz w:val="22"/>
        </w:rPr>
        <w:t xml:space="preserve">2)Изобразительная деятельность. </w:t>
      </w:r>
    </w:p>
    <w:p w:rsidR="00F04FD1" w:rsidRPr="00AD4161" w:rsidRDefault="00F04FD1" w:rsidP="00AD4161">
      <w:pPr>
        <w:pStyle w:val="af9"/>
        <w:ind w:firstLine="397"/>
        <w:jc w:val="both"/>
        <w:rPr>
          <w:rFonts w:cs="Times New Roman"/>
          <w:i/>
          <w:sz w:val="22"/>
        </w:rPr>
      </w:pPr>
      <w:r w:rsidRPr="00AD4161">
        <w:rPr>
          <w:rFonts w:cs="Times New Roman"/>
          <w:i/>
          <w:sz w:val="22"/>
        </w:rPr>
        <w:t>Основные цели и задачи:</w:t>
      </w:r>
    </w:p>
    <w:p w:rsidR="00872509" w:rsidRPr="00AD4161" w:rsidRDefault="00F04FD1" w:rsidP="00AD4161">
      <w:pPr>
        <w:pStyle w:val="af9"/>
        <w:suppressAutoHyphens w:val="0"/>
        <w:ind w:firstLine="397"/>
        <w:jc w:val="both"/>
        <w:rPr>
          <w:rFonts w:cs="Times New Roman"/>
          <w:sz w:val="22"/>
        </w:rPr>
      </w:pPr>
      <w:r w:rsidRPr="00AD4161">
        <w:rPr>
          <w:rFonts w:cs="Times New Roman"/>
          <w:sz w:val="22"/>
        </w:rPr>
        <w:t>1.Развитие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2.Воспитание эмоциональной отзывчивости при восприятии произведений изобразительного искусства.</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3.Воспитание желания и умения взаимодействовать со сверстниками при создании коллективных работ.</w:t>
      </w:r>
    </w:p>
    <w:p w:rsidR="00F04FD1" w:rsidRPr="00AD4161" w:rsidRDefault="00F04FD1" w:rsidP="00AD4161">
      <w:pPr>
        <w:pStyle w:val="af9"/>
        <w:ind w:firstLine="397"/>
        <w:jc w:val="both"/>
        <w:rPr>
          <w:rFonts w:cs="Times New Roman"/>
          <w:b/>
          <w:bCs/>
          <w:i/>
          <w:sz w:val="22"/>
        </w:rPr>
      </w:pPr>
      <w:r w:rsidRPr="00AD4161">
        <w:rPr>
          <w:rFonts w:cs="Times New Roman"/>
          <w:b/>
          <w:bCs/>
          <w:i/>
          <w:sz w:val="22"/>
        </w:rPr>
        <w:t xml:space="preserve">3)Конструктивно-модельная деятельность. </w:t>
      </w:r>
    </w:p>
    <w:p w:rsidR="00F04FD1" w:rsidRPr="00AD4161" w:rsidRDefault="00F04FD1" w:rsidP="00AD4161">
      <w:pPr>
        <w:pStyle w:val="af9"/>
        <w:ind w:firstLine="397"/>
        <w:jc w:val="both"/>
        <w:rPr>
          <w:rFonts w:cs="Times New Roman"/>
          <w:i/>
          <w:sz w:val="22"/>
        </w:rPr>
      </w:pPr>
      <w:r w:rsidRPr="00AD4161">
        <w:rPr>
          <w:rFonts w:cs="Times New Roman"/>
          <w:i/>
          <w:sz w:val="22"/>
        </w:rPr>
        <w:t>Основные цели и задачи:</w:t>
      </w:r>
    </w:p>
    <w:p w:rsidR="00B84154" w:rsidRPr="00AD4161" w:rsidRDefault="00F04FD1" w:rsidP="00AD4161">
      <w:pPr>
        <w:pStyle w:val="af9"/>
        <w:suppressAutoHyphens w:val="0"/>
        <w:ind w:firstLine="397"/>
        <w:jc w:val="both"/>
        <w:rPr>
          <w:rFonts w:cs="Times New Roman"/>
          <w:sz w:val="22"/>
        </w:rPr>
      </w:pPr>
      <w:r w:rsidRPr="00AD4161">
        <w:rPr>
          <w:rFonts w:cs="Times New Roman"/>
          <w:sz w:val="22"/>
        </w:rPr>
        <w:lastRenderedPageBreak/>
        <w:t>1.Приобщение к конструированию; развитие интереса к конструктивной деятельности, знакомство с различными видами конструкторов.</w:t>
      </w:r>
    </w:p>
    <w:p w:rsidR="00E879CC" w:rsidRPr="00AD4161" w:rsidRDefault="00F04FD1" w:rsidP="00AD4161">
      <w:pPr>
        <w:pStyle w:val="af9"/>
        <w:suppressAutoHyphens w:val="0"/>
        <w:ind w:firstLine="397"/>
        <w:jc w:val="both"/>
        <w:rPr>
          <w:rFonts w:cs="Times New Roman"/>
          <w:sz w:val="22"/>
        </w:rPr>
      </w:pPr>
      <w:r w:rsidRPr="00AD4161">
        <w:rPr>
          <w:rFonts w:cs="Times New Roman"/>
          <w:sz w:val="22"/>
        </w:rPr>
        <w:t>2.Воспитание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F04FD1" w:rsidRPr="00AD4161" w:rsidRDefault="00F04FD1" w:rsidP="00AD4161">
      <w:pPr>
        <w:pStyle w:val="af9"/>
        <w:ind w:firstLine="397"/>
        <w:jc w:val="both"/>
        <w:rPr>
          <w:rFonts w:cs="Times New Roman"/>
          <w:b/>
          <w:bCs/>
          <w:i/>
          <w:sz w:val="22"/>
        </w:rPr>
      </w:pPr>
      <w:r w:rsidRPr="00AD4161">
        <w:rPr>
          <w:rFonts w:cs="Times New Roman"/>
          <w:b/>
          <w:bCs/>
          <w:i/>
          <w:sz w:val="22"/>
        </w:rPr>
        <w:t xml:space="preserve">4)Музыкальная деятельность. </w:t>
      </w:r>
    </w:p>
    <w:p w:rsidR="00F04FD1" w:rsidRPr="00AD4161" w:rsidRDefault="00F04FD1" w:rsidP="00AD4161">
      <w:pPr>
        <w:pStyle w:val="af9"/>
        <w:ind w:firstLine="397"/>
        <w:jc w:val="both"/>
        <w:rPr>
          <w:rFonts w:cs="Times New Roman"/>
          <w:i/>
          <w:sz w:val="22"/>
        </w:rPr>
      </w:pPr>
      <w:r w:rsidRPr="00AD4161">
        <w:rPr>
          <w:rFonts w:cs="Times New Roman"/>
          <w:i/>
          <w:sz w:val="22"/>
        </w:rPr>
        <w:t>Основные цели и задачи:</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1.Приобщение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04FD1" w:rsidRPr="00AD4161" w:rsidRDefault="00F04FD1" w:rsidP="00AD4161">
      <w:pPr>
        <w:pStyle w:val="af9"/>
        <w:suppressAutoHyphens w:val="0"/>
        <w:ind w:firstLine="397"/>
        <w:jc w:val="both"/>
        <w:rPr>
          <w:rFonts w:cs="Times New Roman"/>
          <w:sz w:val="22"/>
        </w:rPr>
      </w:pPr>
      <w:r w:rsidRPr="00AD4161">
        <w:rPr>
          <w:rFonts w:cs="Times New Roman"/>
          <w:sz w:val="22"/>
        </w:rPr>
        <w:t>2.Развитие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46195" w:rsidRPr="00AD4161" w:rsidRDefault="00F04FD1" w:rsidP="00AD4161">
      <w:pPr>
        <w:pStyle w:val="af9"/>
        <w:suppressAutoHyphens w:val="0"/>
        <w:ind w:firstLine="397"/>
        <w:jc w:val="both"/>
        <w:rPr>
          <w:rFonts w:cs="Times New Roman"/>
          <w:sz w:val="22"/>
        </w:rPr>
      </w:pPr>
      <w:r w:rsidRPr="00AD4161">
        <w:rPr>
          <w:rFonts w:cs="Times New Roman"/>
          <w:sz w:val="22"/>
        </w:rPr>
        <w:t>3.Воспитание интереса к музыкально-художественной деятельности, совершенствование умений в этом виде деятельности.</w:t>
      </w:r>
    </w:p>
    <w:p w:rsidR="00561C53" w:rsidRPr="00AD4161" w:rsidRDefault="00F04FD1" w:rsidP="00AD4161">
      <w:pPr>
        <w:pStyle w:val="af9"/>
        <w:suppressAutoHyphens w:val="0"/>
        <w:ind w:firstLine="397"/>
        <w:jc w:val="both"/>
        <w:rPr>
          <w:rFonts w:cs="Times New Roman"/>
          <w:sz w:val="22"/>
        </w:rPr>
      </w:pPr>
      <w:r w:rsidRPr="00AD4161">
        <w:rPr>
          <w:rFonts w:cs="Times New Roman"/>
          <w:sz w:val="22"/>
        </w:rPr>
        <w:t>4.Развитие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00AD4161">
        <w:rPr>
          <w:rFonts w:cs="Times New Roman"/>
          <w:sz w:val="22"/>
        </w:rPr>
        <w:t>.</w:t>
      </w:r>
    </w:p>
    <w:p w:rsidR="00F04FD1" w:rsidRPr="00AD4161" w:rsidRDefault="00F04FD1" w:rsidP="00AD4161">
      <w:pPr>
        <w:pStyle w:val="af9"/>
        <w:suppressAutoHyphens w:val="0"/>
        <w:ind w:left="624" w:firstLine="397"/>
        <w:jc w:val="both"/>
        <w:rPr>
          <w:rFonts w:cs="Times New Roman"/>
          <w:sz w:val="22"/>
        </w:rPr>
      </w:pPr>
    </w:p>
    <w:p w:rsidR="00AD4161" w:rsidRPr="003C4D65" w:rsidRDefault="00AD4161" w:rsidP="00AD4161">
      <w:pPr>
        <w:pStyle w:val="721"/>
        <w:keepNext/>
        <w:keepLines/>
        <w:shd w:val="clear" w:color="auto" w:fill="auto"/>
        <w:spacing w:after="259"/>
        <w:ind w:left="1160" w:right="2680"/>
        <w:jc w:val="center"/>
        <w:rPr>
          <w:rFonts w:ascii="Times New Roman" w:hAnsi="Times New Roman" w:cs="Times New Roman"/>
          <w:sz w:val="26"/>
          <w:szCs w:val="26"/>
        </w:rPr>
      </w:pPr>
      <w:bookmarkStart w:id="92" w:name="bookmark151"/>
      <w:r w:rsidRPr="003C4D65">
        <w:rPr>
          <w:rFonts w:ascii="Times New Roman" w:hAnsi="Times New Roman" w:cs="Times New Roman"/>
          <w:sz w:val="26"/>
          <w:szCs w:val="26"/>
        </w:rPr>
        <w:t>Содержание психолого-</w:t>
      </w:r>
      <w:r w:rsidRPr="003C4D65">
        <w:rPr>
          <w:rFonts w:ascii="Times New Roman" w:hAnsi="Times New Roman" w:cs="Times New Roman"/>
          <w:sz w:val="26"/>
          <w:szCs w:val="26"/>
        </w:rPr>
        <w:softHyphen/>
        <w:t>педагогической работ</w:t>
      </w:r>
      <w:bookmarkEnd w:id="92"/>
      <w:r w:rsidRPr="003C4D65">
        <w:rPr>
          <w:rFonts w:ascii="Times New Roman" w:hAnsi="Times New Roman" w:cs="Times New Roman"/>
          <w:sz w:val="26"/>
          <w:szCs w:val="26"/>
        </w:rPr>
        <w:t>ы</w:t>
      </w:r>
    </w:p>
    <w:p w:rsidR="00AD4161" w:rsidRPr="00AD4161" w:rsidRDefault="00AD4161" w:rsidP="00D8797B">
      <w:pPr>
        <w:keepNext/>
        <w:keepLines/>
        <w:suppressAutoHyphens w:val="0"/>
        <w:spacing w:after="87" w:line="235" w:lineRule="exact"/>
        <w:ind w:left="1160" w:right="4540"/>
        <w:jc w:val="center"/>
        <w:textAlignment w:val="auto"/>
        <w:outlineLvl w:val="7"/>
        <w:rPr>
          <w:rFonts w:ascii="Times New Roman" w:eastAsia="Arial" w:hAnsi="Times New Roman" w:cs="Times New Roman"/>
          <w:b/>
          <w:i/>
          <w:color w:val="000000"/>
          <w:kern w:val="0"/>
          <w:lang w:eastAsia="ru-RU"/>
        </w:rPr>
      </w:pPr>
      <w:bookmarkStart w:id="93" w:name="bookmark152"/>
      <w:r w:rsidRPr="00AD4161">
        <w:rPr>
          <w:rFonts w:ascii="Times New Roman" w:eastAsia="Arial" w:hAnsi="Times New Roman" w:cs="Times New Roman"/>
          <w:b/>
          <w:i/>
          <w:color w:val="000000"/>
          <w:kern w:val="0"/>
          <w:lang w:eastAsia="ru-RU"/>
        </w:rPr>
        <w:t>Приобщение к искусству</w:t>
      </w:r>
      <w:bookmarkEnd w:id="93"/>
    </w:p>
    <w:p w:rsidR="00AD4161" w:rsidRPr="00AD4161" w:rsidRDefault="00AD4161" w:rsidP="00AD4161">
      <w:pPr>
        <w:keepNext/>
        <w:keepLines/>
        <w:suppressAutoHyphens w:val="0"/>
        <w:spacing w:after="14" w:line="202" w:lineRule="exact"/>
        <w:ind w:left="1160" w:right="2300"/>
        <w:textAlignment w:val="auto"/>
        <w:outlineLvl w:val="8"/>
        <w:rPr>
          <w:rFonts w:ascii="Times New Roman" w:eastAsia="Arial" w:hAnsi="Times New Roman" w:cs="Times New Roman"/>
          <w:b/>
          <w:bCs/>
          <w:color w:val="000000"/>
          <w:kern w:val="0"/>
          <w:sz w:val="22"/>
          <w:szCs w:val="22"/>
          <w:lang w:eastAsia="ru-RU"/>
        </w:rPr>
      </w:pPr>
      <w:bookmarkStart w:id="94" w:name="bookmark153"/>
      <w:r w:rsidRPr="00AD4161">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94"/>
    </w:p>
    <w:p w:rsidR="00AD4161" w:rsidRPr="00AD4161" w:rsidRDefault="00AD4161" w:rsidP="00AD416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D4161">
        <w:rPr>
          <w:rFonts w:ascii="Times New Roman" w:eastAsia="Times New Roman" w:hAnsi="Times New Roman" w:cs="Times New Roman"/>
          <w:color w:val="000000"/>
          <w:kern w:val="0"/>
          <w:sz w:val="22"/>
          <w:szCs w:val="22"/>
          <w:lang w:eastAsia="ru-RU"/>
        </w:rPr>
        <w:t>Развивать художественное восприятие, воспитывать отзывчи</w:t>
      </w:r>
      <w:r w:rsidRPr="00AD4161">
        <w:rPr>
          <w:rFonts w:ascii="Times New Roman" w:eastAsia="Times New Roman" w:hAnsi="Times New Roman" w:cs="Times New Roman"/>
          <w:color w:val="000000"/>
          <w:kern w:val="0"/>
          <w:sz w:val="22"/>
          <w:szCs w:val="22"/>
          <w:lang w:eastAsia="ru-RU"/>
        </w:rPr>
        <w:softHyphen/>
        <w:t>вость на музыку и пение, доступные пониманию детей произведения изобразительного искусства, литературы.</w:t>
      </w:r>
    </w:p>
    <w:p w:rsidR="00AD4161" w:rsidRPr="00AD4161" w:rsidRDefault="00AD4161" w:rsidP="00AD416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D4161">
        <w:rPr>
          <w:rFonts w:ascii="Times New Roman" w:eastAsia="Times New Roman" w:hAnsi="Times New Roman" w:cs="Times New Roman"/>
          <w:color w:val="000000"/>
          <w:kern w:val="0"/>
          <w:sz w:val="22"/>
          <w:szCs w:val="22"/>
          <w:lang w:eastAsia="ru-RU"/>
        </w:rPr>
        <w:t>Рассматривать с детьми иллюстрации к произведениям детской лите</w:t>
      </w:r>
      <w:r w:rsidRPr="00AD4161">
        <w:rPr>
          <w:rFonts w:ascii="Times New Roman" w:eastAsia="Times New Roman" w:hAnsi="Times New Roman" w:cs="Times New Roman"/>
          <w:color w:val="000000"/>
          <w:kern w:val="0"/>
          <w:sz w:val="22"/>
          <w:szCs w:val="22"/>
          <w:lang w:eastAsia="ru-RU"/>
        </w:rPr>
        <w:softHyphen/>
        <w:t>ратуры. Развивать умение отвечать на вопросы по содержанию картинок.</w:t>
      </w:r>
    </w:p>
    <w:p w:rsidR="00AD4161" w:rsidRPr="00AD4161" w:rsidRDefault="00AD4161" w:rsidP="00AD416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D4161">
        <w:rPr>
          <w:rFonts w:ascii="Times New Roman" w:eastAsia="Times New Roman" w:hAnsi="Times New Roman" w:cs="Times New Roman"/>
          <w:color w:val="000000"/>
          <w:kern w:val="0"/>
          <w:sz w:val="22"/>
          <w:szCs w:val="22"/>
          <w:lang w:eastAsia="ru-RU"/>
        </w:rPr>
        <w:t>Знакомить с народными игрушками: дымковской, богородской, мат</w:t>
      </w:r>
      <w:r w:rsidRPr="00AD4161">
        <w:rPr>
          <w:rFonts w:ascii="Times New Roman" w:eastAsia="Times New Roman" w:hAnsi="Times New Roman" w:cs="Times New Roman"/>
          <w:color w:val="000000"/>
          <w:kern w:val="0"/>
          <w:sz w:val="22"/>
          <w:szCs w:val="22"/>
          <w:lang w:eastAsia="ru-RU"/>
        </w:rPr>
        <w:softHyphen/>
        <w:t>решкой, ванькой-встанькой и другими, соответствующими возрасту детей.</w:t>
      </w:r>
    </w:p>
    <w:p w:rsidR="00AD4161" w:rsidRPr="00AD4161" w:rsidRDefault="00AD4161" w:rsidP="00AD4161">
      <w:pPr>
        <w:suppressAutoHyphens w:val="0"/>
        <w:spacing w:after="28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D4161">
        <w:rPr>
          <w:rFonts w:ascii="Times New Roman" w:eastAsia="Times New Roman" w:hAnsi="Times New Roman" w:cs="Times New Roman"/>
          <w:color w:val="000000"/>
          <w:kern w:val="0"/>
          <w:sz w:val="22"/>
          <w:szCs w:val="22"/>
          <w:lang w:eastAsia="ru-RU"/>
        </w:rPr>
        <w:t>Обращать внимание детей на характер игрушек (веселая, забавная и др.), их форму, цветовое оформление.</w:t>
      </w:r>
    </w:p>
    <w:p w:rsidR="00AD4161" w:rsidRPr="00AD4161" w:rsidRDefault="00AD4161" w:rsidP="00AD4161">
      <w:pPr>
        <w:keepNext/>
        <w:keepLines/>
        <w:suppressAutoHyphens w:val="0"/>
        <w:spacing w:after="18" w:line="206" w:lineRule="exact"/>
        <w:ind w:left="1160" w:right="4200"/>
        <w:textAlignment w:val="auto"/>
        <w:outlineLvl w:val="8"/>
        <w:rPr>
          <w:rFonts w:ascii="Times New Roman" w:eastAsia="Arial" w:hAnsi="Times New Roman" w:cs="Times New Roman"/>
          <w:b/>
          <w:bCs/>
          <w:color w:val="000000"/>
          <w:kern w:val="0"/>
          <w:sz w:val="22"/>
          <w:szCs w:val="22"/>
          <w:lang w:eastAsia="ru-RU"/>
        </w:rPr>
      </w:pPr>
      <w:bookmarkStart w:id="95" w:name="bookmark154"/>
      <w:r w:rsidRPr="00AD4161">
        <w:rPr>
          <w:rFonts w:ascii="Times New Roman" w:eastAsia="Arial" w:hAnsi="Times New Roman" w:cs="Times New Roman"/>
          <w:b/>
          <w:bCs/>
          <w:color w:val="000000"/>
          <w:kern w:val="0"/>
          <w:sz w:val="22"/>
          <w:szCs w:val="22"/>
          <w:lang w:eastAsia="ru-RU"/>
        </w:rPr>
        <w:t>Младшая группа (от 3 до 4 лет)</w:t>
      </w:r>
      <w:bookmarkEnd w:id="95"/>
    </w:p>
    <w:p w:rsidR="00AD4161" w:rsidRPr="00AD4161" w:rsidRDefault="00AD4161" w:rsidP="00AD416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D4161">
        <w:rPr>
          <w:rFonts w:ascii="Times New Roman" w:eastAsia="Times New Roman" w:hAnsi="Times New Roman" w:cs="Times New Roman"/>
          <w:color w:val="000000"/>
          <w:kern w:val="0"/>
          <w:sz w:val="22"/>
          <w:szCs w:val="22"/>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D4161" w:rsidRPr="00AD4161" w:rsidRDefault="00AD4161" w:rsidP="00AD416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D4161">
        <w:rPr>
          <w:rFonts w:ascii="Times New Roman" w:eastAsia="Times New Roman" w:hAnsi="Times New Roman" w:cs="Times New Roman"/>
          <w:color w:val="000000"/>
          <w:kern w:val="0"/>
          <w:sz w:val="22"/>
          <w:szCs w:val="22"/>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AD4161">
        <w:rPr>
          <w:rFonts w:ascii="Times New Roman" w:eastAsia="Times New Roman" w:hAnsi="Times New Roman" w:cs="Times New Roman"/>
          <w:color w:val="000000"/>
          <w:kern w:val="0"/>
          <w:sz w:val="22"/>
          <w:szCs w:val="22"/>
          <w:lang w:eastAsia="ru-RU"/>
        </w:rPr>
        <w:softHyphen/>
        <w:t>кусства через художественный образ.</w:t>
      </w:r>
    </w:p>
    <w:p w:rsidR="00AD4161" w:rsidRPr="00AD4161" w:rsidRDefault="00AD4161" w:rsidP="00AD4161">
      <w:pPr>
        <w:suppressAutoHyphens w:val="0"/>
        <w:spacing w:after="22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AD4161">
        <w:rPr>
          <w:rFonts w:ascii="Times New Roman" w:eastAsia="Times New Roman" w:hAnsi="Times New Roman" w:cs="Times New Roman"/>
          <w:color w:val="000000"/>
          <w:kern w:val="0"/>
          <w:sz w:val="22"/>
          <w:szCs w:val="22"/>
          <w:lang w:eastAsia="ru-RU"/>
        </w:rPr>
        <w:t>Готовить детей к посещению кукольного театра, выставки детских работ и т. д.</w:t>
      </w:r>
    </w:p>
    <w:p w:rsidR="00D8797B" w:rsidRPr="00D8797B" w:rsidRDefault="00022AAC" w:rsidP="00D8797B">
      <w:pPr>
        <w:pStyle w:val="90"/>
        <w:keepNext/>
        <w:keepLines/>
        <w:shd w:val="clear" w:color="auto" w:fill="auto"/>
        <w:spacing w:before="0" w:after="18"/>
        <w:ind w:left="1140" w:right="4420"/>
        <w:rPr>
          <w:rFonts w:ascii="Times New Roman" w:hAnsi="Times New Roman" w:cs="Times New Roman"/>
          <w:sz w:val="22"/>
          <w:szCs w:val="22"/>
        </w:rPr>
      </w:pPr>
      <w:r w:rsidRPr="004E2164">
        <w:rPr>
          <w:rFonts w:ascii="Times New Roman" w:hAnsi="Times New Roman" w:cs="Times New Roman"/>
          <w:b w:val="0"/>
          <w:color w:val="000000"/>
          <w:sz w:val="22"/>
          <w:szCs w:val="22"/>
        </w:rPr>
        <w:t xml:space="preserve">   </w:t>
      </w:r>
      <w:bookmarkStart w:id="96" w:name="bookmark155"/>
      <w:r w:rsidR="00D8797B" w:rsidRPr="00D8797B">
        <w:rPr>
          <w:rFonts w:ascii="Times New Roman" w:hAnsi="Times New Roman" w:cs="Times New Roman"/>
          <w:sz w:val="22"/>
          <w:szCs w:val="22"/>
        </w:rPr>
        <w:t>Средняя группа (от 4 до 5 лет)</w:t>
      </w:r>
      <w:bookmarkEnd w:id="96"/>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Приобщать детей к восприятию искусства, развивать интерес к нему. Поощрять выражение эстетических чувств, проявление эмоций при рас</w:t>
      </w:r>
      <w:r w:rsidRPr="00D8797B">
        <w:rPr>
          <w:rFonts w:ascii="Times New Roman" w:eastAsia="Times New Roman" w:hAnsi="Times New Roman" w:cs="Times New Roman"/>
          <w:color w:val="000000"/>
          <w:kern w:val="0"/>
          <w:sz w:val="22"/>
          <w:szCs w:val="22"/>
          <w:lang w:eastAsia="ru-RU"/>
        </w:rPr>
        <w:softHyphen/>
        <w:t>сматривании предметов народного и декоративно-прикладного искусства, прослушивании произведений музыкального фольклора.</w:t>
      </w:r>
    </w:p>
    <w:p w:rsidR="00D8797B" w:rsidRPr="00D8797B" w:rsidRDefault="00D8797B" w:rsidP="00D8797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Познакомить детей с профессиями артиста, художника, композитора.</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Побуждать узнавать и называть предметы и явления природы, окружа</w:t>
      </w:r>
      <w:r w:rsidRPr="00D8797B">
        <w:rPr>
          <w:rFonts w:ascii="Times New Roman" w:eastAsia="Times New Roman" w:hAnsi="Times New Roman" w:cs="Times New Roman"/>
          <w:color w:val="000000"/>
          <w:kern w:val="0"/>
          <w:sz w:val="22"/>
          <w:szCs w:val="22"/>
          <w:lang w:eastAsia="ru-RU"/>
        </w:rPr>
        <w:softHyphen/>
        <w:t>ющей действительности в художественных образах (литература, музыка, изобразительное искусство).</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различать жанры и виды искусства: стихи, проза, загадки (лите</w:t>
      </w:r>
      <w:r w:rsidRPr="00D8797B">
        <w:rPr>
          <w:rFonts w:ascii="Times New Roman" w:eastAsia="Times New Roman" w:hAnsi="Times New Roman" w:cs="Times New Roman"/>
          <w:color w:val="000000"/>
          <w:kern w:val="0"/>
          <w:sz w:val="22"/>
          <w:szCs w:val="22"/>
          <w:lang w:eastAsia="ru-RU"/>
        </w:rPr>
        <w:softHyphen/>
        <w:t>ратура), песни, танцы, музыка, картина (репродукция), скульптура (изоб</w:t>
      </w:r>
      <w:r w:rsidRPr="00D8797B">
        <w:rPr>
          <w:rFonts w:ascii="Times New Roman" w:eastAsia="Times New Roman" w:hAnsi="Times New Roman" w:cs="Times New Roman"/>
          <w:color w:val="000000"/>
          <w:kern w:val="0"/>
          <w:sz w:val="22"/>
          <w:szCs w:val="22"/>
          <w:lang w:eastAsia="ru-RU"/>
        </w:rPr>
        <w:softHyphen/>
        <w:t>разительное искусство), здание и соооружение (архитектура).</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выделять и называть основные средства выразительности (цвет, форма, величина, ритм, движение, жест, звук) и создавать свои художествен</w:t>
      </w:r>
      <w:r w:rsidRPr="00D8797B">
        <w:rPr>
          <w:rFonts w:ascii="Times New Roman" w:eastAsia="Times New Roman" w:hAnsi="Times New Roman" w:cs="Times New Roman"/>
          <w:color w:val="000000"/>
          <w:kern w:val="0"/>
          <w:sz w:val="22"/>
          <w:szCs w:val="22"/>
          <w:lang w:eastAsia="ru-RU"/>
        </w:rPr>
        <w:softHyphen/>
        <w:t>ные образы в изобразительной, музыкальной, конструктивной деятельности.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Вызывать интерес к различным строениям, расположенным вокруг детского сада (дома, в которых живут ребенок и его друзья, школа, ки</w:t>
      </w:r>
      <w:r w:rsidRPr="00D8797B">
        <w:rPr>
          <w:rFonts w:ascii="Times New Roman" w:eastAsia="Times New Roman" w:hAnsi="Times New Roman" w:cs="Times New Roman"/>
          <w:color w:val="000000"/>
          <w:kern w:val="0"/>
          <w:sz w:val="22"/>
          <w:szCs w:val="22"/>
          <w:lang w:eastAsia="ru-RU"/>
        </w:rPr>
        <w:softHyphen/>
        <w:t>нотеатр).</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lastRenderedPageBreak/>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Поощрять стремление детей изображать в рисунках, аппликациях реальные и сказочные строения.</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Организовать посещение музея (совместно с родителями), рассказать о назначении музея.</w:t>
      </w:r>
    </w:p>
    <w:p w:rsidR="00D8797B" w:rsidRPr="00D8797B" w:rsidRDefault="00D8797B" w:rsidP="00D8797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интерес к посещению кукольного театра, выставок.</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Знакомить с произведениями народного искусства (потешки, сказки, загадки, песни, хороводы, заклички, изделия народного декоративно-при</w:t>
      </w:r>
      <w:r w:rsidRPr="00D8797B">
        <w:rPr>
          <w:rFonts w:ascii="Times New Roman" w:eastAsia="Times New Roman" w:hAnsi="Times New Roman" w:cs="Times New Roman"/>
          <w:color w:val="000000"/>
          <w:kern w:val="0"/>
          <w:sz w:val="22"/>
          <w:szCs w:val="22"/>
          <w:lang w:eastAsia="ru-RU"/>
        </w:rPr>
        <w:softHyphen/>
        <w:t>кладного искусства).</w:t>
      </w:r>
    </w:p>
    <w:p w:rsidR="00D8797B" w:rsidRDefault="00D8797B" w:rsidP="00D8797B">
      <w:pPr>
        <w:shd w:val="clear" w:color="auto" w:fill="FFFFFF"/>
        <w:ind w:firstLine="397"/>
        <w:jc w:val="both"/>
        <w:rPr>
          <w:rFonts w:ascii="Times New Roman" w:hAnsi="Times New Roman" w:cs="Times New Roman"/>
          <w:color w:val="000000"/>
          <w:sz w:val="22"/>
          <w:szCs w:val="22"/>
        </w:rPr>
      </w:pPr>
      <w:r w:rsidRPr="00D8797B">
        <w:rPr>
          <w:rFonts w:ascii="Times New Roman" w:eastAsia="Courier New" w:hAnsi="Times New Roman" w:cs="Times New Roman"/>
          <w:color w:val="000000"/>
          <w:kern w:val="0"/>
          <w:sz w:val="22"/>
          <w:szCs w:val="22"/>
          <w:lang w:eastAsia="ru-RU"/>
        </w:rPr>
        <w:t>Воспитывать бережное отношение к произведениям искусства</w:t>
      </w:r>
      <w:r>
        <w:rPr>
          <w:rFonts w:ascii="Times New Roman" w:hAnsi="Times New Roman" w:cs="Times New Roman"/>
          <w:color w:val="000000"/>
          <w:sz w:val="22"/>
          <w:szCs w:val="22"/>
        </w:rPr>
        <w:t>.</w:t>
      </w:r>
    </w:p>
    <w:p w:rsidR="00D8797B" w:rsidRDefault="00D8797B" w:rsidP="00D8797B">
      <w:pPr>
        <w:shd w:val="clear" w:color="auto" w:fill="FFFFFF"/>
        <w:ind w:firstLine="397"/>
        <w:jc w:val="both"/>
        <w:rPr>
          <w:rFonts w:ascii="Times New Roman" w:hAnsi="Times New Roman" w:cs="Times New Roman"/>
          <w:color w:val="000000"/>
          <w:sz w:val="22"/>
          <w:szCs w:val="22"/>
        </w:rPr>
      </w:pPr>
    </w:p>
    <w:p w:rsidR="00D8797B" w:rsidRPr="00D8797B" w:rsidRDefault="00D8797B" w:rsidP="00D8797B">
      <w:pPr>
        <w:keepNext/>
        <w:keepLines/>
        <w:suppressAutoHyphens w:val="0"/>
        <w:spacing w:after="18" w:line="206" w:lineRule="exact"/>
        <w:ind w:left="1160" w:right="4280"/>
        <w:textAlignment w:val="auto"/>
        <w:outlineLvl w:val="8"/>
        <w:rPr>
          <w:rFonts w:ascii="Times New Roman" w:eastAsia="Arial" w:hAnsi="Times New Roman" w:cs="Times New Roman"/>
          <w:b/>
          <w:bCs/>
          <w:color w:val="000000"/>
          <w:kern w:val="0"/>
          <w:sz w:val="22"/>
          <w:szCs w:val="22"/>
          <w:lang w:eastAsia="ru-RU"/>
        </w:rPr>
      </w:pPr>
      <w:bookmarkStart w:id="97" w:name="bookmark156"/>
      <w:r w:rsidRPr="00D8797B">
        <w:rPr>
          <w:rFonts w:ascii="Times New Roman" w:eastAsia="Arial" w:hAnsi="Times New Roman" w:cs="Times New Roman"/>
          <w:b/>
          <w:bCs/>
          <w:color w:val="000000"/>
          <w:kern w:val="0"/>
          <w:sz w:val="22"/>
          <w:szCs w:val="22"/>
          <w:lang w:eastAsia="ru-RU"/>
        </w:rPr>
        <w:t>Старшая группа (от 5 до 6 лет)</w:t>
      </w:r>
      <w:bookmarkEnd w:id="97"/>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формировать интерес к музыке, живописи, литературе, народному искусству.</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эстетические чувства, эмоции, эстетический вкус, эстетичес</w:t>
      </w:r>
      <w:r w:rsidRPr="00D8797B">
        <w:rPr>
          <w:rFonts w:ascii="Times New Roman" w:eastAsia="Times New Roman" w:hAnsi="Times New Roman" w:cs="Times New Roman"/>
          <w:color w:val="000000"/>
          <w:kern w:val="0"/>
          <w:sz w:val="22"/>
          <w:szCs w:val="22"/>
          <w:lang w:eastAsia="ru-RU"/>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умение выделять, называть, группировать произведения по видам искусства (литература, музыка, изобразительное искусство, ар</w:t>
      </w:r>
      <w:r w:rsidRPr="00D8797B">
        <w:rPr>
          <w:rFonts w:ascii="Times New Roman" w:eastAsia="Times New Roman" w:hAnsi="Times New Roman" w:cs="Times New Roman"/>
          <w:color w:val="000000"/>
          <w:kern w:val="0"/>
          <w:sz w:val="22"/>
          <w:szCs w:val="22"/>
          <w:lang w:eastAsia="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 раторов детских книг (Ю. Васнецов, Е. Рачев, Е. Чарушин, И. Билибин и др.).</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знакомить с архитектурой. Закреплять знания о том, что су</w:t>
      </w:r>
      <w:r w:rsidRPr="00D8797B">
        <w:rPr>
          <w:rFonts w:ascii="Times New Roman" w:eastAsia="Times New Roman" w:hAnsi="Times New Roman" w:cs="Times New Roman"/>
          <w:color w:val="000000"/>
          <w:kern w:val="0"/>
          <w:sz w:val="22"/>
          <w:szCs w:val="22"/>
          <w:lang w:eastAsia="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D8797B">
        <w:rPr>
          <w:rFonts w:ascii="Times New Roman" w:eastAsia="Times New Roman" w:hAnsi="Times New Roman" w:cs="Times New Roman"/>
          <w:color w:val="000000"/>
          <w:kern w:val="0"/>
          <w:sz w:val="22"/>
          <w:szCs w:val="22"/>
          <w:lang w:eastAsia="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D8797B">
        <w:rPr>
          <w:rFonts w:ascii="Times New Roman" w:eastAsia="Times New Roman" w:hAnsi="Times New Roman" w:cs="Times New Roman"/>
          <w:color w:val="000000"/>
          <w:kern w:val="0"/>
          <w:sz w:val="22"/>
          <w:szCs w:val="22"/>
          <w:lang w:eastAsia="ru-RU"/>
        </w:rPr>
        <w:softHyphen/>
        <w:t>висимости конструкции здания от его назначения: жилой дом, театр, храм и т. д.</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наблюдательность, учить внимательно рассматривать зда</w:t>
      </w:r>
      <w:r w:rsidRPr="00D8797B">
        <w:rPr>
          <w:rFonts w:ascii="Times New Roman" w:eastAsia="Times New Roman" w:hAnsi="Times New Roman" w:cs="Times New Roman"/>
          <w:color w:val="000000"/>
          <w:kern w:val="0"/>
          <w:sz w:val="22"/>
          <w:szCs w:val="22"/>
          <w:lang w:eastAsia="ru-RU"/>
        </w:rPr>
        <w:softHyphen/>
        <w:t>ния, замечать их характерные особенности, разнообразие пропорций, конструкций, украшающих деталей.</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Познакомить с понятиями «народное искусство», «виды и жанры на</w:t>
      </w:r>
      <w:r w:rsidRPr="00D8797B">
        <w:rPr>
          <w:rFonts w:ascii="Times New Roman" w:eastAsia="Times New Roman" w:hAnsi="Times New Roman" w:cs="Times New Roman"/>
          <w:color w:val="000000"/>
          <w:kern w:val="0"/>
          <w:sz w:val="22"/>
          <w:szCs w:val="22"/>
          <w:lang w:eastAsia="ru-RU"/>
        </w:rPr>
        <w:softHyphen/>
        <w:t>родного искусства». Расширять представления детей о народном искусстве, фольклоре, музыке и художественных промыслах.</w:t>
      </w:r>
    </w:p>
    <w:p w:rsidR="00D8797B" w:rsidRPr="00D8797B" w:rsidRDefault="00D8797B" w:rsidP="00D8797B">
      <w:pPr>
        <w:suppressAutoHyphens w:val="0"/>
        <w:spacing w:after="286"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у детей бережное отношение к произведениям искусства.</w:t>
      </w:r>
    </w:p>
    <w:p w:rsidR="00D8797B" w:rsidRPr="00D8797B" w:rsidRDefault="00D8797B" w:rsidP="00D8797B">
      <w:pPr>
        <w:keepNext/>
        <w:keepLines/>
        <w:suppressAutoHyphens w:val="0"/>
        <w:spacing w:after="14" w:line="202" w:lineRule="exact"/>
        <w:ind w:left="1160" w:right="2100"/>
        <w:textAlignment w:val="auto"/>
        <w:outlineLvl w:val="8"/>
        <w:rPr>
          <w:rFonts w:ascii="Times New Roman" w:eastAsia="Arial" w:hAnsi="Times New Roman" w:cs="Times New Roman"/>
          <w:b/>
          <w:bCs/>
          <w:color w:val="000000"/>
          <w:kern w:val="0"/>
          <w:sz w:val="22"/>
          <w:szCs w:val="22"/>
          <w:lang w:eastAsia="ru-RU"/>
        </w:rPr>
      </w:pPr>
      <w:bookmarkStart w:id="98" w:name="bookmark157"/>
      <w:r w:rsidRPr="00D8797B">
        <w:rPr>
          <w:rFonts w:ascii="Times New Roman" w:eastAsia="Arial" w:hAnsi="Times New Roman" w:cs="Times New Roman"/>
          <w:b/>
          <w:bCs/>
          <w:color w:val="000000"/>
          <w:kern w:val="0"/>
          <w:sz w:val="22"/>
          <w:szCs w:val="22"/>
          <w:lang w:eastAsia="ru-RU"/>
        </w:rPr>
        <w:t>Подготовительная к школе группа (от 6 до 7 лет)</w:t>
      </w:r>
      <w:bookmarkEnd w:id="98"/>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эстетическое восприятие, чувство ритма, художественный вкус, эстетическое отношение к окружающему, к искусству и художест</w:t>
      </w:r>
      <w:r w:rsidRPr="00D8797B">
        <w:rPr>
          <w:rFonts w:ascii="Times New Roman" w:eastAsia="Times New Roman" w:hAnsi="Times New Roman" w:cs="Times New Roman"/>
          <w:color w:val="000000"/>
          <w:kern w:val="0"/>
          <w:sz w:val="22"/>
          <w:szCs w:val="22"/>
          <w:lang w:eastAsia="ru-RU"/>
        </w:rPr>
        <w:softHyphen/>
        <w:t>венной деятельности.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интерес к классическому и народному искусству (музы</w:t>
      </w:r>
      <w:r w:rsidRPr="00D8797B">
        <w:rPr>
          <w:rFonts w:ascii="Times New Roman" w:eastAsia="Times New Roman" w:hAnsi="Times New Roman" w:cs="Times New Roman"/>
          <w:color w:val="000000"/>
          <w:kern w:val="0"/>
          <w:sz w:val="22"/>
          <w:szCs w:val="22"/>
          <w:lang w:eastAsia="ru-RU"/>
        </w:rPr>
        <w:softHyphen/>
        <w:t>ке, изобразительному искусству, литературе, архитектуре).</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основы художественной культуры. Развивать интерес к искусству. Закреплять знания об искусстве как виде творческой деятель</w:t>
      </w:r>
      <w:r w:rsidRPr="00D8797B">
        <w:rPr>
          <w:rFonts w:ascii="Times New Roman" w:eastAsia="Times New Roman" w:hAnsi="Times New Roman" w:cs="Times New Roman"/>
          <w:color w:val="000000"/>
          <w:kern w:val="0"/>
          <w:sz w:val="22"/>
          <w:szCs w:val="22"/>
          <w:lang w:eastAsia="ru-RU"/>
        </w:rPr>
        <w:softHyphen/>
        <w:t>ности людей, о видах искусства (декоративно-прикладное, изобразитель</w:t>
      </w:r>
      <w:r w:rsidRPr="00D8797B">
        <w:rPr>
          <w:rFonts w:ascii="Times New Roman" w:eastAsia="Times New Roman" w:hAnsi="Times New Roman" w:cs="Times New Roman"/>
          <w:color w:val="000000"/>
          <w:kern w:val="0"/>
          <w:sz w:val="22"/>
          <w:szCs w:val="22"/>
          <w:lang w:eastAsia="ru-RU"/>
        </w:rPr>
        <w:softHyphen/>
        <w:t>ное искусство, литература, музыка, архитектура, театр, танец, кино, цирк).</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Расширять знания детей об изобразительном искусстве, разви</w:t>
      </w:r>
      <w:r w:rsidRPr="00D8797B">
        <w:rPr>
          <w:rFonts w:ascii="Times New Roman" w:eastAsia="Times New Roman" w:hAnsi="Times New Roman" w:cs="Times New Roman"/>
          <w:color w:val="000000"/>
          <w:kern w:val="0"/>
          <w:sz w:val="22"/>
          <w:szCs w:val="22"/>
          <w:lang w:eastAsia="ru-RU"/>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D8797B">
        <w:rPr>
          <w:rFonts w:ascii="Times New Roman" w:eastAsia="Times New Roman" w:hAnsi="Times New Roman" w:cs="Times New Roman"/>
          <w:color w:val="000000"/>
          <w:kern w:val="0"/>
          <w:sz w:val="22"/>
          <w:szCs w:val="22"/>
          <w:lang w:eastAsia="ru-RU"/>
        </w:rPr>
        <w:softHyphen/>
        <w:t>летели»), А. Пластов («Полдень», «Летом», «Сенокос»), В. Васнецов («Аленушка», «Богатыри», «Иван-царевич на Сером волке») и др.</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Обогащать представления о скульптуре малых форм, выделяя об</w:t>
      </w:r>
      <w:r w:rsidRPr="00D8797B">
        <w:rPr>
          <w:rFonts w:ascii="Times New Roman" w:eastAsia="Times New Roman" w:hAnsi="Times New Roman" w:cs="Times New Roman"/>
          <w:color w:val="000000"/>
          <w:kern w:val="0"/>
          <w:sz w:val="22"/>
          <w:szCs w:val="22"/>
          <w:lang w:eastAsia="ru-RU"/>
        </w:rPr>
        <w:softHyphen/>
        <w:t>разные средства выразительности (форму, пропорции, цвет, характерные детали, позы, движения и др.).</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 xml:space="preserve">Расширять представления о художниках — иллюстраторах детской книги (И. Билибин, Ю. </w:t>
      </w:r>
      <w:r w:rsidRPr="00D8797B">
        <w:rPr>
          <w:rFonts w:ascii="Times New Roman" w:eastAsia="Times New Roman" w:hAnsi="Times New Roman" w:cs="Times New Roman"/>
          <w:color w:val="000000"/>
          <w:kern w:val="0"/>
          <w:sz w:val="22"/>
          <w:szCs w:val="22"/>
          <w:lang w:eastAsia="ru-RU"/>
        </w:rPr>
        <w:lastRenderedPageBreak/>
        <w:t>Васнецов, В. Конашевич, В. Лебедев, Т. Маврина, Е. Чарушин и др.).</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знакомить с народным декоративно-прикладным искус</w:t>
      </w:r>
      <w:r w:rsidRPr="00D8797B">
        <w:rPr>
          <w:rFonts w:ascii="Times New Roman" w:eastAsia="Times New Roman" w:hAnsi="Times New Roman" w:cs="Times New Roman"/>
          <w:color w:val="000000"/>
          <w:kern w:val="0"/>
          <w:sz w:val="22"/>
          <w:szCs w:val="22"/>
          <w:lang w:eastAsia="ru-RU"/>
        </w:rPr>
        <w:softHyphen/>
        <w:t>ством (гжельская, хохломская, жостовская, мезенская роспись), с керами</w:t>
      </w:r>
      <w:r w:rsidRPr="00D8797B">
        <w:rPr>
          <w:rFonts w:ascii="Times New Roman" w:eastAsia="Times New Roman" w:hAnsi="Times New Roman" w:cs="Times New Roman"/>
          <w:color w:val="000000"/>
          <w:kern w:val="0"/>
          <w:sz w:val="22"/>
          <w:szCs w:val="22"/>
          <w:lang w:eastAsia="ru-RU"/>
        </w:rPr>
        <w:softHyphen/>
        <w:t>ческими изделиями, народными игрушками.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умение выделять сходство и различия архитектурных со</w:t>
      </w:r>
      <w:r w:rsidRPr="00D8797B">
        <w:rPr>
          <w:rFonts w:ascii="Times New Roman" w:eastAsia="Times New Roman" w:hAnsi="Times New Roman" w:cs="Times New Roman"/>
          <w:color w:val="000000"/>
          <w:kern w:val="0"/>
          <w:sz w:val="22"/>
          <w:szCs w:val="22"/>
          <w:lang w:eastAsia="ru-RU"/>
        </w:rPr>
        <w:softHyphen/>
        <w:t>оружений одинакового назначения. Формировать умение выделять оди</w:t>
      </w:r>
      <w:r w:rsidRPr="00D8797B">
        <w:rPr>
          <w:rFonts w:ascii="Times New Roman" w:eastAsia="Times New Roman" w:hAnsi="Times New Roman" w:cs="Times New Roman"/>
          <w:color w:val="000000"/>
          <w:kern w:val="0"/>
          <w:sz w:val="22"/>
          <w:szCs w:val="22"/>
          <w:lang w:eastAsia="ru-RU"/>
        </w:rPr>
        <w:softHyphen/>
        <w:t>наковые части конструкции и особенности деталей.</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D8797B">
        <w:rPr>
          <w:rFonts w:ascii="Times New Roman" w:eastAsia="Times New Roman" w:hAnsi="Times New Roman" w:cs="Times New Roman"/>
          <w:color w:val="000000"/>
          <w:kern w:val="0"/>
          <w:sz w:val="22"/>
          <w:szCs w:val="22"/>
          <w:lang w:eastAsia="ru-RU"/>
        </w:rPr>
        <w:softHyphen/>
        <w:t>гие — в каждом городе свои.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Расширять представления детей о творческой деятельности, ее особен</w:t>
      </w:r>
      <w:r w:rsidRPr="00D8797B">
        <w:rPr>
          <w:rFonts w:ascii="Times New Roman" w:eastAsia="Times New Roman" w:hAnsi="Times New Roman" w:cs="Times New Roman"/>
          <w:color w:val="000000"/>
          <w:kern w:val="0"/>
          <w:sz w:val="22"/>
          <w:szCs w:val="22"/>
          <w:lang w:eastAsia="ru-RU"/>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эстетические чувства, эмоции, переживания; умение самосто</w:t>
      </w:r>
      <w:r w:rsidRPr="00D8797B">
        <w:rPr>
          <w:rFonts w:ascii="Times New Roman" w:eastAsia="Times New Roman" w:hAnsi="Times New Roman" w:cs="Times New Roman"/>
          <w:color w:val="000000"/>
          <w:kern w:val="0"/>
          <w:sz w:val="22"/>
          <w:szCs w:val="22"/>
          <w:lang w:eastAsia="ru-RU"/>
        </w:rPr>
        <w:softHyphen/>
        <w:t>ятельно создавать художественные образы в разных видах деятельности.</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Знакомить с историей и видами искусства; формировать умение раз</w:t>
      </w:r>
      <w:r w:rsidRPr="00D8797B">
        <w:rPr>
          <w:rFonts w:ascii="Times New Roman" w:eastAsia="Times New Roman" w:hAnsi="Times New Roman" w:cs="Times New Roman"/>
          <w:color w:val="000000"/>
          <w:kern w:val="0"/>
          <w:sz w:val="22"/>
          <w:szCs w:val="22"/>
          <w:lang w:eastAsia="ru-RU"/>
        </w:rPr>
        <w:softHyphen/>
        <w:t>личать народное и профессиональное искусство. Организовать посещение выставки, театра, музея, цирка (совместно с родителями).</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Расширять представления о разнообразии народного искусства, ху</w:t>
      </w:r>
      <w:r w:rsidRPr="00D8797B">
        <w:rPr>
          <w:rFonts w:ascii="Times New Roman" w:eastAsia="Times New Roman" w:hAnsi="Times New Roman" w:cs="Times New Roman"/>
          <w:color w:val="000000"/>
          <w:kern w:val="0"/>
          <w:sz w:val="22"/>
          <w:szCs w:val="22"/>
          <w:lang w:eastAsia="ru-RU"/>
        </w:rPr>
        <w:softHyphen/>
        <w:t>дожественных промыслов (различные виды материалов, разные регионы страны и мира).</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Воспитывать интерес к искусству родного края; любовь и бережное отношение к произведениям искусства.</w:t>
      </w:r>
    </w:p>
    <w:p w:rsidR="00D8797B" w:rsidRDefault="00D8797B" w:rsidP="00D8797B">
      <w:pPr>
        <w:suppressAutoHyphens w:val="0"/>
        <w:spacing w:after="359"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Поощрять активное участие детей в художественной деятельности по собственному желанию и под руководством взрослого.</w:t>
      </w:r>
    </w:p>
    <w:p w:rsidR="00D8797B" w:rsidRPr="00D8797B" w:rsidRDefault="00D8797B" w:rsidP="00D8797B">
      <w:pPr>
        <w:keepNext/>
        <w:keepLines/>
        <w:suppressAutoHyphens w:val="0"/>
        <w:spacing w:after="139" w:line="260" w:lineRule="exact"/>
        <w:ind w:left="1160" w:right="3940"/>
        <w:jc w:val="center"/>
        <w:textAlignment w:val="auto"/>
        <w:outlineLvl w:val="7"/>
        <w:rPr>
          <w:rFonts w:ascii="Times New Roman" w:eastAsia="Arial" w:hAnsi="Times New Roman" w:cs="Times New Roman"/>
          <w:b/>
          <w:i/>
          <w:color w:val="000000"/>
          <w:kern w:val="0"/>
          <w:lang w:eastAsia="ru-RU"/>
        </w:rPr>
      </w:pPr>
      <w:bookmarkStart w:id="99" w:name="bookmark158"/>
      <w:r w:rsidRPr="00D8797B">
        <w:rPr>
          <w:rFonts w:ascii="Times New Roman" w:eastAsia="Arial" w:hAnsi="Times New Roman" w:cs="Times New Roman"/>
          <w:b/>
          <w:i/>
          <w:color w:val="000000"/>
          <w:kern w:val="0"/>
          <w:lang w:eastAsia="ru-RU"/>
        </w:rPr>
        <w:t>Изобразительная деятельность</w:t>
      </w:r>
      <w:bookmarkEnd w:id="99"/>
    </w:p>
    <w:p w:rsidR="00D8797B" w:rsidRPr="00D8797B" w:rsidRDefault="00D8797B" w:rsidP="00D8797B">
      <w:pPr>
        <w:keepNext/>
        <w:keepLines/>
        <w:suppressAutoHyphens w:val="0"/>
        <w:spacing w:after="10" w:line="197" w:lineRule="exact"/>
        <w:ind w:left="1160" w:right="2300"/>
        <w:textAlignment w:val="auto"/>
        <w:outlineLvl w:val="8"/>
        <w:rPr>
          <w:rFonts w:ascii="Times New Roman" w:eastAsia="Arial" w:hAnsi="Times New Roman" w:cs="Times New Roman"/>
          <w:b/>
          <w:bCs/>
          <w:color w:val="000000"/>
          <w:kern w:val="0"/>
          <w:sz w:val="22"/>
          <w:szCs w:val="22"/>
          <w:lang w:eastAsia="ru-RU"/>
        </w:rPr>
      </w:pPr>
      <w:bookmarkStart w:id="100" w:name="bookmark159"/>
      <w:r w:rsidRPr="00D8797B">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100"/>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Вызывать у детей интерес к действиям с карандашами, фломасте</w:t>
      </w:r>
      <w:r w:rsidRPr="00D8797B">
        <w:rPr>
          <w:rFonts w:ascii="Times New Roman" w:eastAsia="Times New Roman" w:hAnsi="Times New Roman" w:cs="Times New Roman"/>
          <w:color w:val="000000"/>
          <w:kern w:val="0"/>
          <w:sz w:val="22"/>
          <w:szCs w:val="22"/>
          <w:lang w:eastAsia="ru-RU"/>
        </w:rPr>
        <w:softHyphen/>
        <w:t>рами, кистью, красками, глиной.</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Рисование. </w:t>
      </w:r>
      <w:r w:rsidRPr="00D8797B">
        <w:rPr>
          <w:rFonts w:ascii="Times New Roman" w:eastAsia="Times New Roman" w:hAnsi="Times New Roman" w:cs="Times New Roman"/>
          <w:color w:val="000000"/>
          <w:kern w:val="0"/>
          <w:sz w:val="22"/>
          <w:szCs w:val="22"/>
          <w:lang w:eastAsia="ru-RU"/>
        </w:rPr>
        <w:t>Развивать восприятие дошкольников, обогащать их сен</w:t>
      </w:r>
      <w:r w:rsidRPr="00D8797B">
        <w:rPr>
          <w:rFonts w:ascii="Times New Roman" w:eastAsia="Times New Roman" w:hAnsi="Times New Roman" w:cs="Times New Roman"/>
          <w:color w:val="000000"/>
          <w:kern w:val="0"/>
          <w:sz w:val="22"/>
          <w:szCs w:val="22"/>
          <w:lang w:eastAsia="ru-RU"/>
        </w:rPr>
        <w:softHyphen/>
        <w:t>сорный опыт путем выделения формы предметов, обведения их по контуру поочередно то одной, то другой рукой.</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Подводить детей к изображению знакомых предметов, предоставляя им свободу выбора.</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Привлекать внимание детей к изображенным ими на бумаге разнооб</w:t>
      </w:r>
      <w:r w:rsidRPr="00D8797B">
        <w:rPr>
          <w:rFonts w:ascii="Times New Roman" w:eastAsia="Times New Roman" w:hAnsi="Times New Roman" w:cs="Times New Roman"/>
          <w:color w:val="000000"/>
          <w:kern w:val="0"/>
          <w:sz w:val="22"/>
          <w:szCs w:val="22"/>
          <w:lang w:eastAsia="ru-RU"/>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D8797B">
        <w:rPr>
          <w:rFonts w:ascii="Times New Roman" w:eastAsia="Times New Roman" w:hAnsi="Times New Roman" w:cs="Times New Roman"/>
          <w:color w:val="000000"/>
          <w:kern w:val="0"/>
          <w:sz w:val="22"/>
          <w:szCs w:val="22"/>
          <w:lang w:eastAsia="ru-RU"/>
        </w:rPr>
        <w:softHyphen/>
        <w:t>торению ранее получившихся штрихов, линий, пятен, форм.</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D8797B">
        <w:rPr>
          <w:rFonts w:ascii="Times New Roman" w:eastAsia="Times New Roman" w:hAnsi="Times New Roman" w:cs="Times New Roman"/>
          <w:color w:val="000000"/>
          <w:kern w:val="0"/>
          <w:sz w:val="22"/>
          <w:szCs w:val="22"/>
          <w:lang w:eastAsia="ru-RU"/>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lastRenderedPageBreak/>
        <w:t>Учить бережно относиться к материалам, правильно их использовать: по окончании рисования класть их на место, предварительно хорошо про</w:t>
      </w:r>
      <w:r w:rsidRPr="00D8797B">
        <w:rPr>
          <w:rFonts w:ascii="Times New Roman" w:eastAsia="Times New Roman" w:hAnsi="Times New Roman" w:cs="Times New Roman"/>
          <w:color w:val="000000"/>
          <w:kern w:val="0"/>
          <w:sz w:val="22"/>
          <w:szCs w:val="22"/>
          <w:lang w:eastAsia="ru-RU"/>
        </w:rPr>
        <w:softHyphen/>
        <w:t>мыв кисточку в воде.</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держать карандаш и кисть свободно: карандаш — тремя пальцами выше отточенного конца, кисть — чуть выше железного наконечника; на</w:t>
      </w:r>
      <w:r w:rsidRPr="00D8797B">
        <w:rPr>
          <w:rFonts w:ascii="Times New Roman" w:eastAsia="Times New Roman" w:hAnsi="Times New Roman" w:cs="Times New Roman"/>
          <w:color w:val="000000"/>
          <w:kern w:val="0"/>
          <w:sz w:val="22"/>
          <w:szCs w:val="22"/>
          <w:lang w:eastAsia="ru-RU"/>
        </w:rPr>
        <w:softHyphen/>
        <w:t>бирать краску на кисть, макая ее всем ворсом в баночку, снимать лишнюю краску, прикасаясь ворсом к краю баночки.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Лепка. </w:t>
      </w:r>
      <w:r w:rsidRPr="00D8797B">
        <w:rPr>
          <w:rFonts w:ascii="Times New Roman" w:eastAsia="Times New Roman" w:hAnsi="Times New Roman" w:cs="Times New Roman"/>
          <w:color w:val="000000"/>
          <w:kern w:val="0"/>
          <w:sz w:val="22"/>
          <w:szCs w:val="22"/>
          <w:lang w:eastAsia="ru-RU"/>
        </w:rPr>
        <w:t>Вызывать у детей интерес к лепке. Знакомить с пластическими материалами: глиной, пластилином, пластической массой (отдавая пред</w:t>
      </w:r>
      <w:r w:rsidRPr="00D8797B">
        <w:rPr>
          <w:rFonts w:ascii="Times New Roman" w:eastAsia="Times New Roman" w:hAnsi="Times New Roman" w:cs="Times New Roman"/>
          <w:color w:val="000000"/>
          <w:kern w:val="0"/>
          <w:sz w:val="22"/>
          <w:szCs w:val="22"/>
          <w:lang w:eastAsia="ru-RU"/>
        </w:rPr>
        <w:softHyphen/>
        <w:t>почтение глине). Учить аккуратно пользоваться материалами.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D8797B" w:rsidRPr="00D8797B" w:rsidRDefault="00D8797B" w:rsidP="00D8797B">
      <w:pPr>
        <w:suppressAutoHyphens w:val="0"/>
        <w:spacing w:after="22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Приучать детей класть глину и вылепленные предметы на дощечку или специальную заранее подготовленную клеенку.</w:t>
      </w:r>
    </w:p>
    <w:p w:rsidR="00D8797B" w:rsidRPr="00D8797B" w:rsidRDefault="00D8797B" w:rsidP="00D8797B">
      <w:pPr>
        <w:keepNext/>
        <w:keepLines/>
        <w:suppressAutoHyphens w:val="0"/>
        <w:spacing w:after="18" w:line="206" w:lineRule="exact"/>
        <w:ind w:left="1160" w:right="4200"/>
        <w:textAlignment w:val="auto"/>
        <w:outlineLvl w:val="8"/>
        <w:rPr>
          <w:rFonts w:ascii="Times New Roman" w:eastAsia="Arial" w:hAnsi="Times New Roman" w:cs="Times New Roman"/>
          <w:b/>
          <w:bCs/>
          <w:color w:val="000000"/>
          <w:kern w:val="0"/>
          <w:sz w:val="22"/>
          <w:szCs w:val="22"/>
          <w:lang w:eastAsia="ru-RU"/>
        </w:rPr>
      </w:pPr>
      <w:bookmarkStart w:id="101" w:name="bookmark160"/>
      <w:r w:rsidRPr="00D8797B">
        <w:rPr>
          <w:rFonts w:ascii="Times New Roman" w:eastAsia="Arial" w:hAnsi="Times New Roman" w:cs="Times New Roman"/>
          <w:b/>
          <w:bCs/>
          <w:color w:val="000000"/>
          <w:kern w:val="0"/>
          <w:sz w:val="22"/>
          <w:szCs w:val="22"/>
          <w:lang w:eastAsia="ru-RU"/>
        </w:rPr>
        <w:t>Младшая группа (от 3 до 4 лет)</w:t>
      </w:r>
      <w:bookmarkEnd w:id="101"/>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Включать в процесс обследования предмета движения обеих рук по предмету, охватывание его руками.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Вызывать положительный эмоциональный отклик на красоту приро</w:t>
      </w:r>
      <w:r w:rsidRPr="00D8797B">
        <w:rPr>
          <w:rFonts w:ascii="Times New Roman" w:eastAsia="Times New Roman" w:hAnsi="Times New Roman" w:cs="Times New Roman"/>
          <w:color w:val="000000"/>
          <w:kern w:val="0"/>
          <w:sz w:val="22"/>
          <w:szCs w:val="22"/>
          <w:lang w:eastAsia="ru-RU"/>
        </w:rPr>
        <w:softHyphen/>
        <w:t>ды, произведения искусства (книжные иллюстрации, изделия народных промыслов, предметы быта, одежда).</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создавать как индивидуальные, так и коллективные композиции в рисунках, лепке, аппликации.</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Рисование. </w:t>
      </w:r>
      <w:r w:rsidRPr="00D8797B">
        <w:rPr>
          <w:rFonts w:ascii="Times New Roman" w:eastAsia="Times New Roman" w:hAnsi="Times New Roman" w:cs="Times New Roman"/>
          <w:color w:val="000000"/>
          <w:kern w:val="0"/>
          <w:sz w:val="22"/>
          <w:szCs w:val="22"/>
          <w:lang w:eastAsia="ru-RU"/>
        </w:rPr>
        <w:t>Предлагать детям передавать в рисунках красоту окружаю</w:t>
      </w:r>
      <w:r w:rsidRPr="00D8797B">
        <w:rPr>
          <w:rFonts w:ascii="Times New Roman" w:eastAsia="Times New Roman" w:hAnsi="Times New Roman" w:cs="Times New Roman"/>
          <w:color w:val="000000"/>
          <w:kern w:val="0"/>
          <w:sz w:val="22"/>
          <w:szCs w:val="22"/>
          <w:lang w:eastAsia="ru-RU"/>
        </w:rPr>
        <w:softHyphen/>
        <w:t>щих предметов и природы (голубое небо с белыми облаками; кружащиеся на ветру и падающие на землю разноцветные листья; снежинки и т. п.).</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учить правильно держать карандаш, фломастер, кисть, не напрягая мышц и не сжимая сильно пальцы; добиваться свободного дви</w:t>
      </w:r>
      <w:r w:rsidRPr="00D8797B">
        <w:rPr>
          <w:rFonts w:ascii="Times New Roman" w:eastAsia="Times New Roman" w:hAnsi="Times New Roman" w:cs="Times New Roman"/>
          <w:color w:val="000000"/>
          <w:kern w:val="0"/>
          <w:sz w:val="22"/>
          <w:szCs w:val="22"/>
          <w:lang w:eastAsia="ru-RU"/>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D8797B">
        <w:rPr>
          <w:rFonts w:ascii="Times New Roman" w:eastAsia="Times New Roman" w:hAnsi="Times New Roman" w:cs="Times New Roman"/>
          <w:color w:val="000000"/>
          <w:kern w:val="0"/>
          <w:sz w:val="22"/>
          <w:szCs w:val="22"/>
          <w:lang w:eastAsia="ru-RU"/>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Закреплять знание названий цветов (красный, синий, зеленый, жел</w:t>
      </w:r>
      <w:r w:rsidRPr="00D8797B">
        <w:rPr>
          <w:rFonts w:ascii="Times New Roman" w:eastAsia="Times New Roman" w:hAnsi="Times New Roman" w:cs="Times New Roman"/>
          <w:color w:val="000000"/>
          <w:kern w:val="0"/>
          <w:sz w:val="22"/>
          <w:szCs w:val="22"/>
          <w:lang w:eastAsia="ru-RU"/>
        </w:rPr>
        <w:softHyphen/>
        <w:t>тый, белый, черный), познакомить с оттенками (розовый, голубой, серый). Обращать внимание детей на подбор цвета, соответствующего изобража</w:t>
      </w:r>
      <w:r w:rsidRPr="00D8797B">
        <w:rPr>
          <w:rFonts w:ascii="Times New Roman" w:eastAsia="Times New Roman" w:hAnsi="Times New Roman" w:cs="Times New Roman"/>
          <w:color w:val="000000"/>
          <w:kern w:val="0"/>
          <w:sz w:val="22"/>
          <w:szCs w:val="22"/>
          <w:lang w:eastAsia="ru-RU"/>
        </w:rPr>
        <w:softHyphen/>
        <w:t>емому предмету.</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Приобщать детей к декоративной деятельности: учить украшать дым</w:t>
      </w:r>
      <w:r w:rsidRPr="00D8797B">
        <w:rPr>
          <w:rFonts w:ascii="Times New Roman" w:eastAsia="Times New Roman" w:hAnsi="Times New Roman" w:cs="Times New Roman"/>
          <w:color w:val="000000"/>
          <w:kern w:val="0"/>
          <w:sz w:val="22"/>
          <w:szCs w:val="22"/>
          <w:lang w:eastAsia="ru-RU"/>
        </w:rPr>
        <w:softHyphen/>
        <w:t>ковскими узорами силуэты игрушек, вырезанных воспитателем (птичка, козлик, конь и др.), и разных предметов (блюдечко, рукавички).</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изображать простые предметы, рисовать прямые линии (ко</w:t>
      </w:r>
      <w:r w:rsidRPr="00D8797B">
        <w:rPr>
          <w:rFonts w:ascii="Times New Roman" w:eastAsia="Times New Roman" w:hAnsi="Times New Roman" w:cs="Times New Roman"/>
          <w:color w:val="000000"/>
          <w:kern w:val="0"/>
          <w:sz w:val="22"/>
          <w:szCs w:val="22"/>
          <w:lang w:eastAsia="ru-RU"/>
        </w:rPr>
        <w:softHyphen/>
        <w:t>роткие, длинные) в разных направлениях, перекрещивать их (полоски, ленточки, дорожки, заборчик, клетчатый платочек и др.). Подводить де</w:t>
      </w:r>
      <w:r w:rsidRPr="00D8797B">
        <w:rPr>
          <w:rFonts w:ascii="Times New Roman" w:eastAsia="Times New Roman" w:hAnsi="Times New Roman" w:cs="Times New Roman"/>
          <w:color w:val="000000"/>
          <w:kern w:val="0"/>
          <w:sz w:val="22"/>
          <w:szCs w:val="22"/>
          <w:lang w:eastAsia="ru-RU"/>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умение создавать несложные сюжетные композиции, повторяя изображение одного предмета (елочки на нашем участке, нева</w:t>
      </w:r>
      <w:r w:rsidRPr="00D8797B">
        <w:rPr>
          <w:rFonts w:ascii="Times New Roman" w:eastAsia="Times New Roman" w:hAnsi="Times New Roman" w:cs="Times New Roman"/>
          <w:color w:val="000000"/>
          <w:kern w:val="0"/>
          <w:sz w:val="22"/>
          <w:szCs w:val="22"/>
          <w:lang w:eastAsia="ru-RU"/>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8797B" w:rsidRPr="00D8797B" w:rsidRDefault="00D8797B" w:rsidP="00D8797B">
      <w:pPr>
        <w:pStyle w:val="55"/>
        <w:shd w:val="clear" w:color="auto" w:fill="auto"/>
        <w:spacing w:after="0" w:line="259" w:lineRule="exact"/>
        <w:ind w:left="20" w:right="20" w:firstLine="400"/>
        <w:jc w:val="both"/>
        <w:rPr>
          <w:color w:val="000000"/>
        </w:rPr>
      </w:pPr>
      <w:r w:rsidRPr="00D8797B">
        <w:rPr>
          <w:rFonts w:eastAsia="Courier New"/>
          <w:b/>
          <w:bCs/>
          <w:color w:val="000000"/>
        </w:rPr>
        <w:t xml:space="preserve">Лепка. </w:t>
      </w:r>
      <w:r w:rsidRPr="00D8797B">
        <w:rPr>
          <w:color w:val="000000"/>
        </w:rPr>
        <w:t xml:space="preserve">Формировать интерес к лепке. Закреплять представления детей о свойствах глины, </w:t>
      </w:r>
      <w:r w:rsidRPr="00D8797B">
        <w:rPr>
          <w:color w:val="000000"/>
        </w:rPr>
        <w:lastRenderedPageBreak/>
        <w:t>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Закреплять умение аккуратно пользоваться глиной, класть комочки и вылепленные предметы на дощечку.</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Аппликация. </w:t>
      </w:r>
      <w:r w:rsidRPr="00D8797B">
        <w:rPr>
          <w:rFonts w:ascii="Times New Roman" w:eastAsia="Times New Roman" w:hAnsi="Times New Roman" w:cs="Times New Roman"/>
          <w:color w:val="000000"/>
          <w:kern w:val="0"/>
          <w:sz w:val="22"/>
          <w:szCs w:val="22"/>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аккуратно пользоваться клеем: намазывать его кисточкой тон</w:t>
      </w:r>
      <w:r w:rsidRPr="00D8797B">
        <w:rPr>
          <w:rFonts w:ascii="Times New Roman" w:eastAsia="Times New Roman" w:hAnsi="Times New Roman" w:cs="Times New Roman"/>
          <w:color w:val="000000"/>
          <w:kern w:val="0"/>
          <w:sz w:val="22"/>
          <w:szCs w:val="22"/>
          <w:lang w:eastAsia="ru-RU"/>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навыки аккуратной работы. Вызывать у детей радость от полученного изображения.</w:t>
      </w:r>
    </w:p>
    <w:p w:rsidR="00D8797B" w:rsidRPr="00D8797B" w:rsidRDefault="00D8797B" w:rsidP="00D8797B">
      <w:pPr>
        <w:suppressAutoHyphens w:val="0"/>
        <w:spacing w:after="286"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создавать в аппликации на бумаге разной формы (квадрат, розета и др.) предметные и декоративные композиции из геометричес</w:t>
      </w:r>
      <w:r w:rsidRPr="00D8797B">
        <w:rPr>
          <w:rFonts w:ascii="Times New Roman" w:eastAsia="Times New Roman" w:hAnsi="Times New Roman" w:cs="Times New Roman"/>
          <w:color w:val="000000"/>
          <w:kern w:val="0"/>
          <w:sz w:val="22"/>
          <w:szCs w:val="22"/>
          <w:lang w:eastAsia="ru-RU"/>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D8797B" w:rsidRPr="00D8797B" w:rsidRDefault="00D8797B" w:rsidP="00D8797B">
      <w:pPr>
        <w:keepNext/>
        <w:keepLines/>
        <w:suppressAutoHyphens w:val="0"/>
        <w:spacing w:after="14" w:line="202" w:lineRule="exact"/>
        <w:ind w:left="1140" w:right="4340"/>
        <w:textAlignment w:val="auto"/>
        <w:outlineLvl w:val="8"/>
        <w:rPr>
          <w:rFonts w:ascii="Times New Roman" w:eastAsia="Arial" w:hAnsi="Times New Roman" w:cs="Times New Roman"/>
          <w:b/>
          <w:bCs/>
          <w:color w:val="000000"/>
          <w:kern w:val="0"/>
          <w:sz w:val="22"/>
          <w:szCs w:val="22"/>
          <w:lang w:eastAsia="ru-RU"/>
        </w:rPr>
      </w:pPr>
      <w:bookmarkStart w:id="102" w:name="bookmark161"/>
      <w:r w:rsidRPr="00D8797B">
        <w:rPr>
          <w:rFonts w:ascii="Times New Roman" w:eastAsia="Arial" w:hAnsi="Times New Roman" w:cs="Times New Roman"/>
          <w:b/>
          <w:bCs/>
          <w:color w:val="000000"/>
          <w:kern w:val="0"/>
          <w:sz w:val="22"/>
          <w:szCs w:val="22"/>
          <w:lang w:eastAsia="ru-RU"/>
        </w:rPr>
        <w:t>Средняя группа (от 4 до 5 лет)</w:t>
      </w:r>
      <w:bookmarkEnd w:id="102"/>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развивать интерес детей к изобразительной деятельности. Вызывать положительный эмоциональный отклик на предложение рисо</w:t>
      </w:r>
      <w:r w:rsidRPr="00D8797B">
        <w:rPr>
          <w:rFonts w:ascii="Times New Roman" w:eastAsia="Times New Roman" w:hAnsi="Times New Roman" w:cs="Times New Roman"/>
          <w:color w:val="000000"/>
          <w:kern w:val="0"/>
          <w:sz w:val="22"/>
          <w:szCs w:val="22"/>
          <w:lang w:eastAsia="ru-RU"/>
        </w:rPr>
        <w:softHyphen/>
        <w:t>вать, лепить, вырезать и наклеивать.</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формировать умение рассматривать и обследовать пред</w:t>
      </w:r>
      <w:r w:rsidRPr="00D8797B">
        <w:rPr>
          <w:rFonts w:ascii="Times New Roman" w:eastAsia="Times New Roman" w:hAnsi="Times New Roman" w:cs="Times New Roman"/>
          <w:color w:val="000000"/>
          <w:kern w:val="0"/>
          <w:sz w:val="22"/>
          <w:szCs w:val="22"/>
          <w:lang w:eastAsia="ru-RU"/>
        </w:rPr>
        <w:softHyphen/>
        <w:t>меты, в том числе с помощью рук.</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Обогащать представления детей об изобразительном искусстве (иллюс</w:t>
      </w:r>
      <w:r w:rsidRPr="00D8797B">
        <w:rPr>
          <w:rFonts w:ascii="Times New Roman" w:eastAsia="Times New Roman" w:hAnsi="Times New Roman" w:cs="Times New Roman"/>
          <w:color w:val="000000"/>
          <w:kern w:val="0"/>
          <w:sz w:val="22"/>
          <w:szCs w:val="22"/>
          <w:lang w:eastAsia="ru-RU"/>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D8797B">
        <w:rPr>
          <w:rFonts w:ascii="Times New Roman" w:eastAsia="Times New Roman" w:hAnsi="Times New Roman" w:cs="Times New Roman"/>
          <w:color w:val="000000"/>
          <w:kern w:val="0"/>
          <w:sz w:val="22"/>
          <w:szCs w:val="22"/>
          <w:lang w:eastAsia="ru-RU"/>
        </w:rPr>
        <w:softHyphen/>
        <w:t>тва выразительности в рисовании, лепке, аппликации.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формировать умение создавать коллективные произведе</w:t>
      </w:r>
      <w:r w:rsidRPr="00D8797B">
        <w:rPr>
          <w:rFonts w:ascii="Times New Roman" w:eastAsia="Times New Roman" w:hAnsi="Times New Roman" w:cs="Times New Roman"/>
          <w:color w:val="000000"/>
          <w:kern w:val="0"/>
          <w:sz w:val="22"/>
          <w:szCs w:val="22"/>
          <w:lang w:eastAsia="ru-RU"/>
        </w:rPr>
        <w:softHyphen/>
        <w:t>ния в рисовании, лепке, аппликации.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8797B" w:rsidRPr="00D8797B" w:rsidRDefault="00D8797B" w:rsidP="00D8797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проявлять дружелюбие при оценке работ других детей.</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Рисование. </w:t>
      </w:r>
      <w:r w:rsidRPr="00D8797B">
        <w:rPr>
          <w:rFonts w:ascii="Times New Roman" w:eastAsia="Times New Roman" w:hAnsi="Times New Roman" w:cs="Times New Roman"/>
          <w:color w:val="000000"/>
          <w:kern w:val="0"/>
          <w:sz w:val="22"/>
          <w:szCs w:val="22"/>
          <w:lang w:eastAsia="ru-RU"/>
        </w:rPr>
        <w:t>Продолжать формировать у детей умение рисовать отде</w:t>
      </w:r>
      <w:r w:rsidRPr="00D8797B">
        <w:rPr>
          <w:rFonts w:ascii="Times New Roman" w:eastAsia="Times New Roman" w:hAnsi="Times New Roman" w:cs="Times New Roman"/>
          <w:color w:val="000000"/>
          <w:kern w:val="0"/>
          <w:sz w:val="22"/>
          <w:szCs w:val="22"/>
          <w:lang w:eastAsia="ru-RU"/>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и закреплять представления о форме предметов (круглая, овальная, квадратная, прямоугольная, треугольная), величине, расположе</w:t>
      </w:r>
      <w:r w:rsidRPr="00D8797B">
        <w:rPr>
          <w:rFonts w:ascii="Times New Roman" w:eastAsia="Times New Roman" w:hAnsi="Times New Roman" w:cs="Times New Roman"/>
          <w:color w:val="000000"/>
          <w:kern w:val="0"/>
          <w:sz w:val="22"/>
          <w:szCs w:val="22"/>
          <w:lang w:eastAsia="ru-RU"/>
        </w:rPr>
        <w:softHyphen/>
        <w:t>нии частей.</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D8797B">
        <w:rPr>
          <w:rFonts w:ascii="Times New Roman" w:eastAsia="Times New Roman" w:hAnsi="Times New Roman" w:cs="Times New Roman"/>
          <w:color w:val="000000"/>
          <w:kern w:val="0"/>
          <w:sz w:val="22"/>
          <w:szCs w:val="22"/>
          <w:lang w:eastAsia="ru-RU"/>
        </w:rPr>
        <w:softHyphen/>
        <w:t>метов по величине: дерево высокое, куст ниже дерева, цветы ниже куста.</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D8797B">
        <w:rPr>
          <w:rFonts w:ascii="Times New Roman" w:eastAsia="Times New Roman" w:hAnsi="Times New Roman" w:cs="Times New Roman"/>
          <w:color w:val="000000"/>
          <w:kern w:val="0"/>
          <w:sz w:val="22"/>
          <w:szCs w:val="22"/>
          <w:lang w:eastAsia="ru-RU"/>
        </w:rPr>
        <w:softHyphen/>
        <w:t>ный); формировать представление о том, как можно получить эти цвета. Учить смешивать краски для получения нужных цветов и оттенков.</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желание использовать в рисовании, аппликации разнообраз</w:t>
      </w:r>
      <w:r w:rsidRPr="00D8797B">
        <w:rPr>
          <w:rFonts w:ascii="Times New Roman" w:eastAsia="Times New Roman" w:hAnsi="Times New Roman" w:cs="Times New Roman"/>
          <w:color w:val="000000"/>
          <w:kern w:val="0"/>
          <w:sz w:val="22"/>
          <w:szCs w:val="22"/>
          <w:lang w:eastAsia="ru-RU"/>
        </w:rPr>
        <w:softHyphen/>
        <w:t>ные цвета, обращать внимание на многоцветие окружающего мира.</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Закреплять умение правильно держать карандаш, кисть, фломастер, цветной мелок; использовать их при создании изображения.</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lastRenderedPageBreak/>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Декоративное рисование. </w:t>
      </w:r>
      <w:r w:rsidRPr="00D8797B">
        <w:rPr>
          <w:rFonts w:ascii="Times New Roman" w:eastAsia="Times New Roman" w:hAnsi="Times New Roman" w:cs="Times New Roman"/>
          <w:color w:val="000000"/>
          <w:kern w:val="0"/>
          <w:sz w:val="22"/>
          <w:szCs w:val="22"/>
          <w:lang w:eastAsia="ru-RU"/>
        </w:rPr>
        <w:t>Продолжать формировать умение созда</w:t>
      </w:r>
      <w:r w:rsidRPr="00D8797B">
        <w:rPr>
          <w:rFonts w:ascii="Times New Roman" w:eastAsia="Times New Roman" w:hAnsi="Times New Roman" w:cs="Times New Roman"/>
          <w:color w:val="000000"/>
          <w:kern w:val="0"/>
          <w:sz w:val="22"/>
          <w:szCs w:val="22"/>
          <w:lang w:eastAsia="ru-RU"/>
        </w:rPr>
        <w:softHyphen/>
        <w:t xml:space="preserve">вать декоративные композиции по </w:t>
      </w:r>
      <w:r>
        <w:rPr>
          <w:rFonts w:ascii="Times New Roman" w:eastAsia="Times New Roman" w:hAnsi="Times New Roman" w:cs="Times New Roman"/>
          <w:color w:val="000000"/>
          <w:kern w:val="0"/>
          <w:sz w:val="22"/>
          <w:szCs w:val="22"/>
          <w:lang w:eastAsia="ru-RU"/>
        </w:rPr>
        <w:t>мотивам дымковских, филимоновс</w:t>
      </w:r>
      <w:r w:rsidRPr="00D8797B">
        <w:rPr>
          <w:rFonts w:ascii="Times New Roman" w:eastAsia="Times New Roman" w:hAnsi="Times New Roman" w:cs="Times New Roman"/>
          <w:color w:val="000000"/>
          <w:kern w:val="0"/>
          <w:sz w:val="22"/>
          <w:szCs w:val="22"/>
          <w:lang w:eastAsia="ru-RU"/>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D8797B">
        <w:rPr>
          <w:rFonts w:ascii="Times New Roman" w:eastAsia="Times New Roman" w:hAnsi="Times New Roman" w:cs="Times New Roman"/>
          <w:color w:val="000000"/>
          <w:kern w:val="0"/>
          <w:sz w:val="22"/>
          <w:szCs w:val="22"/>
          <w:lang w:eastAsia="ru-RU"/>
        </w:rPr>
        <w:softHyphen/>
        <w:t>зоваться вылепленные детьми игрушки и силуэты игрушек, вырезанные из бумаги).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Лепка. </w:t>
      </w:r>
      <w:r w:rsidRPr="00D8797B">
        <w:rPr>
          <w:rFonts w:ascii="Times New Roman" w:eastAsia="Times New Roman" w:hAnsi="Times New Roman" w:cs="Times New Roman"/>
          <w:color w:val="000000"/>
          <w:kern w:val="0"/>
          <w:sz w:val="22"/>
          <w:szCs w:val="22"/>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8797B" w:rsidRPr="00D8797B" w:rsidRDefault="00D8797B" w:rsidP="00D8797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Закреплять приемы аккуратной лепки.</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Аппликация. </w:t>
      </w:r>
      <w:r w:rsidRPr="00D8797B">
        <w:rPr>
          <w:rFonts w:ascii="Times New Roman" w:eastAsia="Times New Roman" w:hAnsi="Times New Roman" w:cs="Times New Roman"/>
          <w:color w:val="000000"/>
          <w:kern w:val="0"/>
          <w:sz w:val="22"/>
          <w:szCs w:val="22"/>
          <w:lang w:eastAsia="ru-RU"/>
        </w:rPr>
        <w:t>Воспитывать интерес к аппликации, усложняя ее содер</w:t>
      </w:r>
      <w:r w:rsidRPr="00D8797B">
        <w:rPr>
          <w:rFonts w:ascii="Times New Roman" w:eastAsia="Times New Roman" w:hAnsi="Times New Roman" w:cs="Times New Roman"/>
          <w:color w:val="000000"/>
          <w:kern w:val="0"/>
          <w:sz w:val="22"/>
          <w:szCs w:val="22"/>
          <w:lang w:eastAsia="ru-RU"/>
        </w:rPr>
        <w:softHyphen/>
        <w:t>жание и расширяя возможности создания разнообразных изображений.</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у детей умение правильно держать ножницы и поль</w:t>
      </w:r>
      <w:r w:rsidRPr="00D8797B">
        <w:rPr>
          <w:rFonts w:ascii="Times New Roman" w:eastAsia="Times New Roman" w:hAnsi="Times New Roman" w:cs="Times New Roman"/>
          <w:color w:val="000000"/>
          <w:kern w:val="0"/>
          <w:sz w:val="22"/>
          <w:szCs w:val="22"/>
          <w:lang w:eastAsia="ru-RU"/>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D8797B">
        <w:rPr>
          <w:rFonts w:ascii="Times New Roman" w:eastAsia="Times New Roman" w:hAnsi="Times New Roman" w:cs="Times New Roman"/>
          <w:color w:val="000000"/>
          <w:kern w:val="0"/>
          <w:sz w:val="22"/>
          <w:szCs w:val="22"/>
          <w:lang w:eastAsia="ru-RU"/>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D8797B">
        <w:rPr>
          <w:rFonts w:ascii="Times New Roman" w:eastAsia="Times New Roman" w:hAnsi="Times New Roman" w:cs="Times New Roman"/>
          <w:color w:val="000000"/>
          <w:kern w:val="0"/>
          <w:sz w:val="22"/>
          <w:szCs w:val="22"/>
          <w:lang w:eastAsia="ru-RU"/>
        </w:rPr>
        <w:softHyphen/>
        <w:t>мы, разрезая их на две или четыре части (круг — на полукруги, четверти; квадрат — на треугольники и т. д.).</w:t>
      </w:r>
    </w:p>
    <w:p w:rsidR="00D8797B" w:rsidRPr="00D8797B" w:rsidRDefault="00D8797B" w:rsidP="00D8797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Закреплять навыки аккуратного вырезывания и наклеивания.</w:t>
      </w:r>
    </w:p>
    <w:p w:rsidR="00D8797B" w:rsidRPr="00D8797B" w:rsidRDefault="00D8797B" w:rsidP="00D8797B">
      <w:pPr>
        <w:suppressAutoHyphens w:val="0"/>
        <w:spacing w:after="222"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Поощрять проявление активности и творчества.</w:t>
      </w:r>
    </w:p>
    <w:p w:rsidR="00D8797B" w:rsidRPr="00D8797B" w:rsidRDefault="00D8797B" w:rsidP="00D8797B">
      <w:pPr>
        <w:keepNext/>
        <w:keepLines/>
        <w:suppressAutoHyphens w:val="0"/>
        <w:spacing w:after="18" w:line="206" w:lineRule="exact"/>
        <w:ind w:left="1140" w:right="4280"/>
        <w:textAlignment w:val="auto"/>
        <w:outlineLvl w:val="8"/>
        <w:rPr>
          <w:rFonts w:ascii="Times New Roman" w:eastAsia="Arial" w:hAnsi="Times New Roman" w:cs="Times New Roman"/>
          <w:b/>
          <w:bCs/>
          <w:color w:val="000000"/>
          <w:kern w:val="0"/>
          <w:sz w:val="22"/>
          <w:szCs w:val="22"/>
          <w:lang w:eastAsia="ru-RU"/>
        </w:rPr>
      </w:pPr>
      <w:bookmarkStart w:id="103" w:name="bookmark162"/>
      <w:r w:rsidRPr="00D8797B">
        <w:rPr>
          <w:rFonts w:ascii="Times New Roman" w:eastAsia="Arial" w:hAnsi="Times New Roman" w:cs="Times New Roman"/>
          <w:b/>
          <w:bCs/>
          <w:color w:val="000000"/>
          <w:kern w:val="0"/>
          <w:sz w:val="22"/>
          <w:szCs w:val="22"/>
          <w:lang w:eastAsia="ru-RU"/>
        </w:rPr>
        <w:t>Старшая группа (от 5 до 6 лет)</w:t>
      </w:r>
      <w:bookmarkEnd w:id="103"/>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D8797B">
        <w:rPr>
          <w:rFonts w:ascii="Times New Roman" w:eastAsia="Times New Roman" w:hAnsi="Times New Roman" w:cs="Times New Roman"/>
          <w:color w:val="000000"/>
          <w:kern w:val="0"/>
          <w:sz w:val="22"/>
          <w:szCs w:val="22"/>
          <w:lang w:eastAsia="ru-RU"/>
        </w:rPr>
        <w:softHyphen/>
        <w:t>метов и объектов природы.</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эстетическое восприятие, учить созерцать красоту окру</w:t>
      </w:r>
      <w:r w:rsidRPr="00D8797B">
        <w:rPr>
          <w:rFonts w:ascii="Times New Roman" w:eastAsia="Times New Roman" w:hAnsi="Times New Roman" w:cs="Times New Roman"/>
          <w:color w:val="000000"/>
          <w:kern w:val="0"/>
          <w:sz w:val="22"/>
          <w:szCs w:val="22"/>
          <w:lang w:eastAsia="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D8797B">
        <w:rPr>
          <w:rFonts w:ascii="Times New Roman" w:eastAsia="Times New Roman" w:hAnsi="Times New Roman" w:cs="Times New Roman"/>
          <w:color w:val="000000"/>
          <w:kern w:val="0"/>
          <w:sz w:val="22"/>
          <w:szCs w:val="22"/>
          <w:lang w:eastAsia="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D8797B">
        <w:rPr>
          <w:rFonts w:ascii="Times New Roman" w:eastAsia="Times New Roman" w:hAnsi="Times New Roman" w:cs="Times New Roman"/>
          <w:color w:val="000000"/>
          <w:kern w:val="0"/>
          <w:sz w:val="22"/>
          <w:szCs w:val="22"/>
          <w:lang w:eastAsia="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способность наблюдать, всматриваться (вслушиваться) в яв</w:t>
      </w:r>
      <w:r w:rsidRPr="00D8797B">
        <w:rPr>
          <w:rFonts w:ascii="Times New Roman" w:eastAsia="Times New Roman" w:hAnsi="Times New Roman" w:cs="Times New Roman"/>
          <w:color w:val="000000"/>
          <w:kern w:val="0"/>
          <w:sz w:val="22"/>
          <w:szCs w:val="22"/>
          <w:lang w:eastAsia="ru-RU"/>
        </w:rPr>
        <w:softHyphen/>
        <w:t>ления и объекты природы, замечать их изменения (например, как изменяют</w:t>
      </w:r>
      <w:r w:rsidRPr="00D8797B">
        <w:rPr>
          <w:rFonts w:ascii="Times New Roman" w:eastAsia="Times New Roman" w:hAnsi="Times New Roman" w:cs="Times New Roman"/>
          <w:color w:val="000000"/>
          <w:kern w:val="0"/>
          <w:sz w:val="22"/>
          <w:szCs w:val="22"/>
          <w:lang w:eastAsia="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способность наблюдать явления природы, замечать их дина</w:t>
      </w:r>
      <w:r w:rsidRPr="00D8797B">
        <w:rPr>
          <w:rFonts w:ascii="Times New Roman" w:eastAsia="Times New Roman" w:hAnsi="Times New Roman" w:cs="Times New Roman"/>
          <w:color w:val="000000"/>
          <w:kern w:val="0"/>
          <w:sz w:val="22"/>
          <w:szCs w:val="22"/>
          <w:lang w:eastAsia="ru-RU"/>
        </w:rPr>
        <w:softHyphen/>
        <w:t xml:space="preserve">мику, форму и цвет </w:t>
      </w:r>
      <w:r w:rsidRPr="00D8797B">
        <w:rPr>
          <w:rFonts w:ascii="Times New Roman" w:eastAsia="Times New Roman" w:hAnsi="Times New Roman" w:cs="Times New Roman"/>
          <w:color w:val="000000"/>
          <w:kern w:val="0"/>
          <w:sz w:val="22"/>
          <w:szCs w:val="22"/>
          <w:lang w:eastAsia="ru-RU"/>
        </w:rPr>
        <w:lastRenderedPageBreak/>
        <w:t>медленно плывущих облаков.</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Совершенствовать изобразительные навыки и умения, формировать художественно-творческие способности.</w:t>
      </w:r>
    </w:p>
    <w:p w:rsidR="00D8797B" w:rsidRPr="00D8797B" w:rsidRDefault="00D8797B" w:rsidP="00D8797B">
      <w:pPr>
        <w:suppressAutoHyphens w:val="0"/>
        <w:spacing w:line="259" w:lineRule="exact"/>
        <w:ind w:lef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Развивать чувство формы, цвета, пропорций.</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знакомить с народным декоративно-прикладным искусст</w:t>
      </w:r>
      <w:r w:rsidRPr="00D8797B">
        <w:rPr>
          <w:rFonts w:ascii="Times New Roman" w:eastAsia="Times New Roman" w:hAnsi="Times New Roman" w:cs="Times New Roman"/>
          <w:color w:val="000000"/>
          <w:kern w:val="0"/>
          <w:sz w:val="22"/>
          <w:szCs w:val="22"/>
          <w:lang w:eastAsia="ru-RU"/>
        </w:rPr>
        <w:softHyphen/>
        <w:t>вом (Городец, Полхов-Майдан, Гжель), расширять представления о народ</w:t>
      </w:r>
      <w:r w:rsidRPr="00D8797B">
        <w:rPr>
          <w:rFonts w:ascii="Times New Roman" w:eastAsia="Times New Roman" w:hAnsi="Times New Roman" w:cs="Times New Roman"/>
          <w:color w:val="000000"/>
          <w:kern w:val="0"/>
          <w:sz w:val="22"/>
          <w:szCs w:val="22"/>
          <w:lang w:eastAsia="ru-RU"/>
        </w:rPr>
        <w:softHyphen/>
        <w:t>ных игрушках (матрешки — городецкая, богородская; бирюльки).</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D8797B">
        <w:rPr>
          <w:rFonts w:ascii="Times New Roman" w:eastAsia="Times New Roman" w:hAnsi="Times New Roman" w:cs="Times New Roman"/>
          <w:color w:val="000000"/>
          <w:kern w:val="0"/>
          <w:sz w:val="22"/>
          <w:szCs w:val="22"/>
          <w:lang w:eastAsia="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D8797B">
        <w:rPr>
          <w:rFonts w:ascii="Times New Roman" w:eastAsia="Times New Roman" w:hAnsi="Times New Roman" w:cs="Times New Roman"/>
          <w:color w:val="000000"/>
          <w:kern w:val="0"/>
          <w:sz w:val="22"/>
          <w:szCs w:val="22"/>
          <w:lang w:eastAsia="ru-RU"/>
        </w:rPr>
        <w:softHyphen/>
        <w:t>риалы, сохранять рабочее место в чистоте, по окончании работы приводить его в порядок.</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Продолжать совершенствовать умение детей рассматривать работы (ри</w:t>
      </w:r>
      <w:r w:rsidRPr="00D8797B">
        <w:rPr>
          <w:rFonts w:ascii="Times New Roman" w:eastAsia="Times New Roman" w:hAnsi="Times New Roman" w:cs="Times New Roman"/>
          <w:color w:val="000000"/>
          <w:kern w:val="0"/>
          <w:sz w:val="22"/>
          <w:szCs w:val="22"/>
          <w:lang w:eastAsia="ru-RU"/>
        </w:rPr>
        <w:softHyphen/>
        <w:t>сунки, лепку, аппликации), радоваться достигнутому результату, замечать и выделять выразительные решения изображений.</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b/>
          <w:bCs/>
          <w:color w:val="000000"/>
          <w:kern w:val="0"/>
          <w:sz w:val="22"/>
          <w:szCs w:val="22"/>
          <w:lang w:eastAsia="ru-RU"/>
        </w:rPr>
        <w:t xml:space="preserve">Предметное рисование. </w:t>
      </w:r>
      <w:r w:rsidRPr="00D8797B">
        <w:rPr>
          <w:rFonts w:ascii="Times New Roman" w:eastAsia="Times New Roman" w:hAnsi="Times New Roman" w:cs="Times New Roman"/>
          <w:color w:val="000000"/>
          <w:kern w:val="0"/>
          <w:sz w:val="22"/>
          <w:szCs w:val="22"/>
          <w:lang w:eastAsia="ru-RU"/>
        </w:rPr>
        <w:t>Продолжать совершенствовать умение пе</w:t>
      </w:r>
      <w:r w:rsidRPr="00D8797B">
        <w:rPr>
          <w:rFonts w:ascii="Times New Roman" w:eastAsia="Times New Roman" w:hAnsi="Times New Roman" w:cs="Times New Roman"/>
          <w:color w:val="000000"/>
          <w:kern w:val="0"/>
          <w:sz w:val="22"/>
          <w:szCs w:val="22"/>
          <w:lang w:eastAsia="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D8797B">
        <w:rPr>
          <w:rFonts w:ascii="Times New Roman" w:eastAsia="Times New Roman" w:hAnsi="Times New Roman" w:cs="Times New Roman"/>
          <w:color w:val="000000"/>
          <w:kern w:val="0"/>
          <w:sz w:val="22"/>
          <w:szCs w:val="22"/>
          <w:lang w:eastAsia="ru-RU"/>
        </w:rPr>
        <w:softHyphen/>
        <w:t>метов по форме, величине, пропорциям частей; побуждать их передавать эти отличия в рисунках.</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передавать положение предметов в пространстве на листе бумаги, обращать внимание детей на то, что предметы могут по-разному распола</w:t>
      </w:r>
      <w:r w:rsidRPr="00D8797B">
        <w:rPr>
          <w:rFonts w:ascii="Times New Roman" w:eastAsia="Times New Roman" w:hAnsi="Times New Roman" w:cs="Times New Roman"/>
          <w:color w:val="000000"/>
          <w:kern w:val="0"/>
          <w:sz w:val="22"/>
          <w:szCs w:val="22"/>
          <w:lang w:eastAsia="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Способствовать овладению композиционными умениями: учить рас</w:t>
      </w:r>
      <w:r w:rsidRPr="00D8797B">
        <w:rPr>
          <w:rFonts w:ascii="Times New Roman" w:eastAsia="Times New Roman" w:hAnsi="Times New Roman" w:cs="Times New Roman"/>
          <w:color w:val="000000"/>
          <w:kern w:val="0"/>
          <w:sz w:val="22"/>
          <w:szCs w:val="22"/>
          <w:lang w:eastAsia="ru-RU"/>
        </w:rPr>
        <w:softHyphen/>
        <w:t>полагать предмет на листе с учетом его пропорций (если предмет вытя</w:t>
      </w:r>
      <w:r w:rsidRPr="00D8797B">
        <w:rPr>
          <w:rFonts w:ascii="Times New Roman" w:eastAsia="Times New Roman" w:hAnsi="Times New Roman" w:cs="Times New Roman"/>
          <w:color w:val="000000"/>
          <w:kern w:val="0"/>
          <w:sz w:val="22"/>
          <w:szCs w:val="22"/>
          <w:lang w:eastAsia="ru-RU"/>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D8797B">
        <w:rPr>
          <w:rFonts w:ascii="Times New Roman" w:eastAsia="Times New Roman" w:hAnsi="Times New Roman" w:cs="Times New Roman"/>
          <w:color w:val="000000"/>
          <w:kern w:val="0"/>
          <w:sz w:val="22"/>
          <w:szCs w:val="22"/>
          <w:lang w:eastAsia="ru-RU"/>
        </w:rPr>
        <w:softHyphen/>
        <w:t>нообразные кисти и т. п).</w:t>
      </w:r>
    </w:p>
    <w:p w:rsidR="00D8797B" w:rsidRPr="00D8797B" w:rsidRDefault="00D8797B" w:rsidP="00D8797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Вырабатывать навыки рисования контура предмета простым каранда</w:t>
      </w:r>
      <w:r w:rsidRPr="00D8797B">
        <w:rPr>
          <w:rFonts w:ascii="Times New Roman" w:eastAsia="Times New Roman" w:hAnsi="Times New Roman" w:cs="Times New Roman"/>
          <w:color w:val="000000"/>
          <w:kern w:val="0"/>
          <w:sz w:val="22"/>
          <w:szCs w:val="22"/>
          <w:lang w:eastAsia="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D8797B" w:rsidRPr="00D8797B" w:rsidRDefault="00D8797B" w:rsidP="00D8797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8797B">
        <w:rPr>
          <w:rFonts w:ascii="Times New Roman" w:eastAsia="Times New Roman" w:hAnsi="Times New Roman" w:cs="Times New Roman"/>
          <w:color w:val="000000"/>
          <w:kern w:val="0"/>
          <w:sz w:val="22"/>
          <w:szCs w:val="22"/>
          <w:lang w:eastAsia="ru-RU"/>
        </w:rPr>
        <w:t>Учить рисовать акварелью в соответствии с ее спецификой (прозрач</w:t>
      </w:r>
      <w:r w:rsidRPr="00D8797B">
        <w:rPr>
          <w:rFonts w:ascii="Times New Roman" w:eastAsia="Times New Roman" w:hAnsi="Times New Roman" w:cs="Times New Roman"/>
          <w:color w:val="000000"/>
          <w:kern w:val="0"/>
          <w:sz w:val="22"/>
          <w:szCs w:val="22"/>
          <w:lang w:eastAsia="ru-RU"/>
        </w:rPr>
        <w:softHyphen/>
        <w:t>ностью и легкостью цвета, плавностью перехода одного цвета в другой).</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591CEB">
        <w:rPr>
          <w:rFonts w:ascii="Times New Roman" w:eastAsia="Times New Roman" w:hAnsi="Times New Roman" w:cs="Times New Roman"/>
          <w:color w:val="000000"/>
          <w:kern w:val="0"/>
          <w:sz w:val="22"/>
          <w:szCs w:val="22"/>
          <w:lang w:eastAsia="ru-RU"/>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591CEB">
        <w:rPr>
          <w:rFonts w:ascii="Times New Roman" w:eastAsia="Times New Roman" w:hAnsi="Times New Roman" w:cs="Times New Roman"/>
          <w:color w:val="000000"/>
          <w:kern w:val="0"/>
          <w:sz w:val="22"/>
          <w:szCs w:val="22"/>
          <w:lang w:eastAsia="ru-RU"/>
        </w:rPr>
        <w:softHyphen/>
        <w:t>даш. В карандашном исполнении дети могут, регулируя нажим, передать до трех оттенков цвета.</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b/>
          <w:bCs/>
          <w:color w:val="000000"/>
          <w:kern w:val="0"/>
          <w:sz w:val="22"/>
          <w:szCs w:val="22"/>
          <w:lang w:eastAsia="ru-RU"/>
        </w:rPr>
        <w:t xml:space="preserve">Сюжетное рисование. </w:t>
      </w:r>
      <w:r w:rsidRPr="00591CEB">
        <w:rPr>
          <w:rFonts w:ascii="Times New Roman" w:eastAsia="Times New Roman" w:hAnsi="Times New Roman" w:cs="Times New Roman"/>
          <w:color w:val="000000"/>
          <w:kern w:val="0"/>
          <w:sz w:val="22"/>
          <w:szCs w:val="22"/>
          <w:lang w:eastAsia="ru-RU"/>
        </w:rPr>
        <w:t>Учить детей создавать сюжетные компози</w:t>
      </w:r>
      <w:r w:rsidRPr="00591CEB">
        <w:rPr>
          <w:rFonts w:ascii="Times New Roman" w:eastAsia="Times New Roman" w:hAnsi="Times New Roman" w:cs="Times New Roman"/>
          <w:color w:val="000000"/>
          <w:kern w:val="0"/>
          <w:sz w:val="22"/>
          <w:szCs w:val="22"/>
          <w:lang w:eastAsia="ru-RU"/>
        </w:rPr>
        <w:softHyphen/>
        <w:t>ции на темы окружающей жизни и на темы литературных произведений («Кого встретил Колобок», «Два жадных медвежонка», «Где обедал во</w:t>
      </w:r>
      <w:r w:rsidRPr="00591CEB">
        <w:rPr>
          <w:rFonts w:ascii="Times New Roman" w:eastAsia="Times New Roman" w:hAnsi="Times New Roman" w:cs="Times New Roman"/>
          <w:color w:val="000000"/>
          <w:kern w:val="0"/>
          <w:sz w:val="22"/>
          <w:szCs w:val="22"/>
          <w:lang w:eastAsia="ru-RU"/>
        </w:rPr>
        <w:softHyphen/>
        <w:t>робей?» и др.).</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Развивать композиционные умения, учить располагать изображения на полосе внизу листа, по всему листу.</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Обращать внимание детей на соотношение по величине разных пред</w:t>
      </w:r>
      <w:r w:rsidRPr="00591CEB">
        <w:rPr>
          <w:rFonts w:ascii="Times New Roman" w:eastAsia="Times New Roman" w:hAnsi="Times New Roman" w:cs="Times New Roman"/>
          <w:color w:val="000000"/>
          <w:kern w:val="0"/>
          <w:sz w:val="22"/>
          <w:szCs w:val="22"/>
          <w:lang w:eastAsia="ru-RU"/>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b/>
          <w:bCs/>
          <w:color w:val="000000"/>
          <w:kern w:val="0"/>
          <w:sz w:val="22"/>
          <w:szCs w:val="22"/>
          <w:lang w:eastAsia="ru-RU"/>
        </w:rPr>
        <w:t xml:space="preserve">Декоративное рисование. </w:t>
      </w:r>
      <w:r w:rsidRPr="00591CEB">
        <w:rPr>
          <w:rFonts w:ascii="Times New Roman" w:eastAsia="Times New Roman" w:hAnsi="Times New Roman" w:cs="Times New Roman"/>
          <w:color w:val="000000"/>
          <w:kern w:val="0"/>
          <w:sz w:val="22"/>
          <w:szCs w:val="22"/>
          <w:lang w:eastAsia="ru-RU"/>
        </w:rPr>
        <w:t xml:space="preserve">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w:t>
      </w:r>
      <w:r w:rsidRPr="00591CEB">
        <w:rPr>
          <w:rFonts w:ascii="Times New Roman" w:eastAsia="Times New Roman" w:hAnsi="Times New Roman" w:cs="Times New Roman"/>
          <w:color w:val="000000"/>
          <w:kern w:val="0"/>
          <w:sz w:val="22"/>
          <w:szCs w:val="22"/>
          <w:lang w:eastAsia="ru-RU"/>
        </w:rPr>
        <w:lastRenderedPageBreak/>
        <w:t>и элементами композиции, добиваться большего разнообразия используемых элементов. Продолжать знакомить с городецкой росписью, ее цветовым ре</w:t>
      </w:r>
      <w:r w:rsidRPr="00591CEB">
        <w:rPr>
          <w:rFonts w:ascii="Times New Roman" w:eastAsia="Times New Roman" w:hAnsi="Times New Roman" w:cs="Times New Roman"/>
          <w:color w:val="000000"/>
          <w:kern w:val="0"/>
          <w:sz w:val="22"/>
          <w:szCs w:val="22"/>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rsidRPr="00591CEB">
        <w:rPr>
          <w:rFonts w:ascii="Times New Roman" w:eastAsia="Times New Roman" w:hAnsi="Times New Roman" w:cs="Times New Roman"/>
          <w:color w:val="000000"/>
          <w:kern w:val="0"/>
          <w:sz w:val="22"/>
          <w:szCs w:val="22"/>
          <w:lang w:eastAsia="ru-RU"/>
        </w:rP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Учить создавать узоры на листах в форме народного изделия (поднос, солонка, чашка, розетка и др.).</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Для развития творчества в декоративной деятельности использовать деко</w:t>
      </w:r>
      <w:r w:rsidRPr="00591CEB">
        <w:rPr>
          <w:rFonts w:ascii="Times New Roman" w:eastAsia="Times New Roman" w:hAnsi="Times New Roman" w:cs="Times New Roman"/>
          <w:color w:val="000000"/>
          <w:kern w:val="0"/>
          <w:sz w:val="22"/>
          <w:szCs w:val="22"/>
          <w:lang w:eastAsia="ru-RU"/>
        </w:rPr>
        <w:softHyphen/>
        <w:t>ративные ткани. Предоставлять детям бумагу в форме одежды и головных убо</w:t>
      </w:r>
      <w:r w:rsidRPr="00591CEB">
        <w:rPr>
          <w:rFonts w:ascii="Times New Roman" w:eastAsia="Times New Roman" w:hAnsi="Times New Roman" w:cs="Times New Roman"/>
          <w:color w:val="000000"/>
          <w:kern w:val="0"/>
          <w:sz w:val="22"/>
          <w:szCs w:val="22"/>
          <w:lang w:eastAsia="ru-RU"/>
        </w:rPr>
        <w:softHyphen/>
        <w:t>ров (кокошник, платок, свитер и др.), предметов быта (салфетка, полотенце).</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Учить ритмично располагать узор. Предлагать расписывать бумажные силуэты и объемные фигуры.</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b/>
          <w:bCs/>
          <w:color w:val="000000"/>
          <w:kern w:val="0"/>
          <w:sz w:val="22"/>
          <w:szCs w:val="22"/>
          <w:lang w:eastAsia="ru-RU"/>
        </w:rPr>
        <w:t xml:space="preserve">Лепка. </w:t>
      </w:r>
      <w:r w:rsidRPr="00591CEB">
        <w:rPr>
          <w:rFonts w:ascii="Times New Roman" w:eastAsia="Times New Roman" w:hAnsi="Times New Roman" w:cs="Times New Roman"/>
          <w:color w:val="000000"/>
          <w:kern w:val="0"/>
          <w:sz w:val="22"/>
          <w:szCs w:val="22"/>
          <w:lang w:eastAsia="ru-RU"/>
        </w:rPr>
        <w:t>Продолжать знакомить детей с особенностями лепки из глины, пластилина и пластической массы.</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Развивать умение лепить с натуры и по представлению знакомые пред</w:t>
      </w:r>
      <w:r w:rsidRPr="00591CEB">
        <w:rPr>
          <w:rFonts w:ascii="Times New Roman" w:eastAsia="Times New Roman" w:hAnsi="Times New Roman" w:cs="Times New Roman"/>
          <w:color w:val="000000"/>
          <w:kern w:val="0"/>
          <w:sz w:val="22"/>
          <w:szCs w:val="22"/>
          <w:lang w:eastAsia="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Учить передавать в лепке выразительность образа, лепить фигуры че</w:t>
      </w:r>
      <w:r w:rsidRPr="00591CEB">
        <w:rPr>
          <w:rFonts w:ascii="Times New Roman" w:eastAsia="Times New Roman" w:hAnsi="Times New Roman" w:cs="Times New Roman"/>
          <w:color w:val="000000"/>
          <w:kern w:val="0"/>
          <w:sz w:val="22"/>
          <w:szCs w:val="22"/>
          <w:lang w:eastAsia="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591CEB">
        <w:rPr>
          <w:rFonts w:ascii="Times New Roman" w:eastAsia="Times New Roman" w:hAnsi="Times New Roman" w:cs="Times New Roman"/>
          <w:color w:val="000000"/>
          <w:kern w:val="0"/>
          <w:sz w:val="22"/>
          <w:szCs w:val="22"/>
          <w:lang w:eastAsia="ru-RU"/>
        </w:rPr>
        <w:softHyphen/>
        <w:t>тами», «Два жадных медвежонка нашли сыр», «Дети на прогулке» и др.</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Формировать у детей умения лепить по представлению героев лите</w:t>
      </w:r>
      <w:r w:rsidRPr="00591CEB">
        <w:rPr>
          <w:rFonts w:ascii="Times New Roman" w:eastAsia="Times New Roman" w:hAnsi="Times New Roman" w:cs="Times New Roman"/>
          <w:color w:val="000000"/>
          <w:kern w:val="0"/>
          <w:sz w:val="22"/>
          <w:szCs w:val="22"/>
          <w:lang w:eastAsia="ru-RU"/>
        </w:rPr>
        <w:softHyphen/>
        <w:t>ратурных произведений (Медведь и Колобок, Лиса и Зайчик, Машенька и Медведь и т. п.). Развивать творчество, инициативу.</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Продолжать формировать умение лепить мелкие детали; пользуясь сте</w:t>
      </w:r>
      <w:r w:rsidRPr="00591CEB">
        <w:rPr>
          <w:rFonts w:ascii="Times New Roman" w:eastAsia="Times New Roman" w:hAnsi="Times New Roman" w:cs="Times New Roman"/>
          <w:color w:val="000000"/>
          <w:kern w:val="0"/>
          <w:sz w:val="22"/>
          <w:szCs w:val="22"/>
          <w:lang w:eastAsia="ru-RU"/>
        </w:rPr>
        <w:softHyphen/>
        <w:t>кой, наносить рисунок чешуек у рыбки, обозначать глаза, шерсть животного, перышки птицы, узор, складки на одежде людей и т. п.</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Продолжать формировать технические умения и навыки работы с разнооб</w:t>
      </w:r>
      <w:r w:rsidRPr="00591CEB">
        <w:rPr>
          <w:rFonts w:ascii="Times New Roman" w:eastAsia="Times New Roman" w:hAnsi="Times New Roman" w:cs="Times New Roman"/>
          <w:color w:val="000000"/>
          <w:kern w:val="0"/>
          <w:sz w:val="22"/>
          <w:szCs w:val="22"/>
          <w:lang w:eastAsia="ru-RU"/>
        </w:rPr>
        <w:softHyphen/>
        <w:t>разными материалами для лепки; побуждать использовать дополнительные материалы (косточки, зернышки, бусинки и т. д.).</w:t>
      </w:r>
    </w:p>
    <w:p w:rsidR="00591CEB" w:rsidRPr="00591CEB" w:rsidRDefault="00591CEB" w:rsidP="00591CE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Закреплять навыки аккуратной лепки.</w:t>
      </w:r>
    </w:p>
    <w:p w:rsidR="00591CEB" w:rsidRPr="00591CEB" w:rsidRDefault="00591CEB" w:rsidP="00591CE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Закреплять навык тщательно мыть руки по окончании лепки.</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b/>
          <w:bCs/>
          <w:color w:val="000000"/>
          <w:kern w:val="0"/>
          <w:sz w:val="22"/>
          <w:szCs w:val="22"/>
          <w:lang w:eastAsia="ru-RU"/>
        </w:rPr>
        <w:t xml:space="preserve">Декоративная лепка. </w:t>
      </w:r>
      <w:r w:rsidRPr="00591CEB">
        <w:rPr>
          <w:rFonts w:ascii="Times New Roman" w:eastAsia="Times New Roman" w:hAnsi="Times New Roman" w:cs="Times New Roman"/>
          <w:color w:val="000000"/>
          <w:kern w:val="0"/>
          <w:sz w:val="22"/>
          <w:szCs w:val="22"/>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Учить лепить птиц, животных, людей по типу народных игрушек (дымковской, филимоновской, каргопольской и др.).</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Учить обмакивать пальцы в воду, чтобы сгладить неровности вылеп</w:t>
      </w:r>
      <w:r w:rsidRPr="00591CEB">
        <w:rPr>
          <w:rFonts w:ascii="Times New Roman" w:eastAsia="Times New Roman" w:hAnsi="Times New Roman" w:cs="Times New Roman"/>
          <w:color w:val="000000"/>
          <w:kern w:val="0"/>
          <w:sz w:val="22"/>
          <w:szCs w:val="22"/>
          <w:lang w:eastAsia="ru-RU"/>
        </w:rPr>
        <w:softHyphen/>
        <w:t>ленного изображения, когда это необходимо для передачи образа.</w:t>
      </w:r>
    </w:p>
    <w:p w:rsidR="00591CEB" w:rsidRPr="00591CEB" w:rsidRDefault="00591CEB" w:rsidP="00591CE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b/>
          <w:bCs/>
          <w:color w:val="000000"/>
          <w:kern w:val="0"/>
          <w:sz w:val="22"/>
          <w:szCs w:val="22"/>
          <w:lang w:eastAsia="ru-RU"/>
        </w:rPr>
        <w:t xml:space="preserve">Аппликация. </w:t>
      </w:r>
      <w:r w:rsidRPr="00591CEB">
        <w:rPr>
          <w:rFonts w:ascii="Times New Roman" w:eastAsia="Times New Roman" w:hAnsi="Times New Roman" w:cs="Times New Roman"/>
          <w:color w:val="000000"/>
          <w:kern w:val="0"/>
          <w:sz w:val="22"/>
          <w:szCs w:val="22"/>
          <w:lang w:eastAsia="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591CEB">
        <w:rPr>
          <w:rFonts w:ascii="Times New Roman" w:eastAsia="Times New Roman" w:hAnsi="Times New Roman" w:cs="Times New Roman"/>
          <w:color w:val="000000"/>
          <w:kern w:val="0"/>
          <w:sz w:val="22"/>
          <w:szCs w:val="22"/>
          <w:lang w:eastAsia="ru-RU"/>
        </w:rPr>
        <w:softHyphen/>
        <w:t>рические фигуры в другие: квадрат — в два-четыре треугольника, пря</w:t>
      </w:r>
      <w:r w:rsidRPr="00591CEB">
        <w:rPr>
          <w:rFonts w:ascii="Times New Roman" w:eastAsia="Times New Roman" w:hAnsi="Times New Roman" w:cs="Times New Roman"/>
          <w:color w:val="000000"/>
          <w:kern w:val="0"/>
          <w:sz w:val="22"/>
          <w:szCs w:val="22"/>
          <w:lang w:eastAsia="ru-RU"/>
        </w:rPr>
        <w:softHyphen/>
        <w:t>моугольник — в полоски, квадраты или маленькие прямоугольники), создавать из этих фигур изображения разных предметов или декора</w:t>
      </w:r>
      <w:r w:rsidRPr="00591CEB">
        <w:rPr>
          <w:rFonts w:ascii="Times New Roman" w:eastAsia="Times New Roman" w:hAnsi="Times New Roman" w:cs="Times New Roman"/>
          <w:color w:val="000000"/>
          <w:kern w:val="0"/>
          <w:sz w:val="22"/>
          <w:szCs w:val="22"/>
          <w:lang w:eastAsia="ru-RU"/>
        </w:rPr>
        <w:softHyphen/>
        <w:t>тивные композиции.</w:t>
      </w:r>
    </w:p>
    <w:p w:rsidR="00591CEB" w:rsidRPr="00591CEB" w:rsidRDefault="00591CEB" w:rsidP="00591CE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Учить вырезать одинаковые фигуры или их детали из бумаги, сложен</w:t>
      </w:r>
      <w:r w:rsidRPr="00591CEB">
        <w:rPr>
          <w:rFonts w:ascii="Times New Roman" w:eastAsia="Times New Roman" w:hAnsi="Times New Roman" w:cs="Times New Roman"/>
          <w:color w:val="000000"/>
          <w:kern w:val="0"/>
          <w:sz w:val="22"/>
          <w:szCs w:val="22"/>
          <w:lang w:eastAsia="ru-RU"/>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91CEB" w:rsidRPr="00591CEB" w:rsidRDefault="00591CEB" w:rsidP="00591CE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Побуждать создавать предметные и сюжетные композиции, дополнять их деталями, обогащающими изображения.</w:t>
      </w:r>
    </w:p>
    <w:p w:rsidR="00591CEB" w:rsidRPr="00591CEB" w:rsidRDefault="00591CEB" w:rsidP="00591CEB">
      <w:pPr>
        <w:suppressAutoHyphens w:val="0"/>
        <w:spacing w:line="259" w:lineRule="exact"/>
        <w:ind w:lef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Формировать аккуратное и бережное отношение к материалам.</w:t>
      </w:r>
    </w:p>
    <w:p w:rsidR="00591CEB" w:rsidRPr="00591CEB" w:rsidRDefault="00591CEB" w:rsidP="00591CE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b/>
          <w:bCs/>
          <w:color w:val="000000"/>
          <w:kern w:val="0"/>
          <w:sz w:val="22"/>
          <w:szCs w:val="22"/>
          <w:lang w:eastAsia="ru-RU"/>
        </w:rPr>
        <w:t xml:space="preserve">Прикладное творчество. </w:t>
      </w:r>
      <w:r w:rsidRPr="00591CEB">
        <w:rPr>
          <w:rFonts w:ascii="Times New Roman" w:eastAsia="Times New Roman" w:hAnsi="Times New Roman" w:cs="Times New Roman"/>
          <w:color w:val="000000"/>
          <w:kern w:val="0"/>
          <w:sz w:val="22"/>
          <w:szCs w:val="22"/>
          <w:lang w:eastAsia="ru-RU"/>
        </w:rPr>
        <w:t>Совершенствовать умение работать с бума</w:t>
      </w:r>
      <w:r w:rsidRPr="00591CEB">
        <w:rPr>
          <w:rFonts w:ascii="Times New Roman" w:eastAsia="Times New Roman" w:hAnsi="Times New Roman" w:cs="Times New Roman"/>
          <w:color w:val="000000"/>
          <w:kern w:val="0"/>
          <w:sz w:val="22"/>
          <w:szCs w:val="22"/>
          <w:lang w:eastAsia="ru-RU"/>
        </w:rPr>
        <w:softHyphen/>
        <w:t xml:space="preserve">гой: сгибать лист вчетверо в </w:t>
      </w:r>
      <w:r w:rsidRPr="00591CEB">
        <w:rPr>
          <w:rFonts w:ascii="Times New Roman" w:eastAsia="Times New Roman" w:hAnsi="Times New Roman" w:cs="Times New Roman"/>
          <w:color w:val="000000"/>
          <w:kern w:val="0"/>
          <w:sz w:val="22"/>
          <w:szCs w:val="22"/>
          <w:lang w:eastAsia="ru-RU"/>
        </w:rPr>
        <w:lastRenderedPageBreak/>
        <w:t>разных направлениях; работать по готовой выкройке (шапочка, лодочка, домик, кошелек).</w:t>
      </w:r>
    </w:p>
    <w:p w:rsidR="00591CEB" w:rsidRPr="00591CEB" w:rsidRDefault="00591CEB" w:rsidP="00591CE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91CEB" w:rsidRPr="00591CEB" w:rsidRDefault="00591CEB" w:rsidP="00591CE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Закреплять умение детей делать игрушки, сувениры из природно</w:t>
      </w:r>
      <w:r w:rsidRPr="00591CEB">
        <w:rPr>
          <w:rFonts w:ascii="Times New Roman" w:eastAsia="Times New Roman" w:hAnsi="Times New Roman" w:cs="Times New Roman"/>
          <w:color w:val="000000"/>
          <w:kern w:val="0"/>
          <w:sz w:val="22"/>
          <w:szCs w:val="22"/>
          <w:lang w:eastAsia="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591CEB" w:rsidRPr="00591CEB" w:rsidRDefault="00591CEB" w:rsidP="00591CE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Формировать умение самостоятельно создавать игрушки для сюжетно</w:t>
      </w:r>
      <w:r w:rsidRPr="00591CEB">
        <w:rPr>
          <w:rFonts w:ascii="Times New Roman" w:eastAsia="Times New Roman" w:hAnsi="Times New Roman" w:cs="Times New Roman"/>
          <w:color w:val="000000"/>
          <w:kern w:val="0"/>
          <w:sz w:val="22"/>
          <w:szCs w:val="22"/>
          <w:lang w:eastAsia="ru-RU"/>
        </w:rPr>
        <w:softHyphen/>
        <w:t>ролевых игр (флажки, сумочки, шапочки, салфетки и др.); сувениры для родителей, сотрудников детского сада, елочные украшения.</w:t>
      </w:r>
    </w:p>
    <w:p w:rsidR="00591CEB" w:rsidRPr="00591CEB" w:rsidRDefault="00591CEB" w:rsidP="00591CE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Привлекать детей к изготовлению пособий для занятий и самосто</w:t>
      </w:r>
      <w:r w:rsidRPr="00591CEB">
        <w:rPr>
          <w:rFonts w:ascii="Times New Roman" w:eastAsia="Times New Roman" w:hAnsi="Times New Roman" w:cs="Times New Roman"/>
          <w:color w:val="000000"/>
          <w:kern w:val="0"/>
          <w:sz w:val="22"/>
          <w:szCs w:val="22"/>
          <w:lang w:eastAsia="ru-RU"/>
        </w:rPr>
        <w:softHyphen/>
        <w:t>ятельной деятельности (коробки, счетный материал), ремонту книг, настольно-печатных игр.</w:t>
      </w:r>
    </w:p>
    <w:p w:rsidR="00591CEB" w:rsidRPr="00591CEB" w:rsidRDefault="00591CEB" w:rsidP="00591CEB">
      <w:pPr>
        <w:suppressAutoHyphens w:val="0"/>
        <w:spacing w:after="286" w:line="259" w:lineRule="exact"/>
        <w:ind w:left="20" w:firstLine="400"/>
        <w:jc w:val="both"/>
        <w:textAlignment w:val="auto"/>
        <w:rPr>
          <w:rFonts w:ascii="Times New Roman" w:eastAsia="Times New Roman" w:hAnsi="Times New Roman" w:cs="Times New Roman"/>
          <w:color w:val="000000"/>
          <w:kern w:val="0"/>
          <w:sz w:val="22"/>
          <w:szCs w:val="22"/>
          <w:lang w:eastAsia="ru-RU"/>
        </w:rPr>
      </w:pPr>
      <w:r w:rsidRPr="00591CEB">
        <w:rPr>
          <w:rFonts w:ascii="Times New Roman" w:eastAsia="Times New Roman" w:hAnsi="Times New Roman" w:cs="Times New Roman"/>
          <w:color w:val="000000"/>
          <w:kern w:val="0"/>
          <w:sz w:val="22"/>
          <w:szCs w:val="22"/>
          <w:lang w:eastAsia="ru-RU"/>
        </w:rPr>
        <w:t>Закреплять умение детей экономно и рационально расходовать материалы.</w:t>
      </w:r>
    </w:p>
    <w:p w:rsidR="003241AB" w:rsidRPr="003241AB" w:rsidRDefault="003241AB" w:rsidP="003241AB">
      <w:pPr>
        <w:keepNext/>
        <w:keepLines/>
        <w:suppressAutoHyphens w:val="0"/>
        <w:spacing w:after="14" w:line="202" w:lineRule="exact"/>
        <w:ind w:left="1160" w:right="2100"/>
        <w:textAlignment w:val="auto"/>
        <w:outlineLvl w:val="8"/>
        <w:rPr>
          <w:rFonts w:ascii="Times New Roman" w:eastAsia="Arial" w:hAnsi="Times New Roman" w:cs="Times New Roman"/>
          <w:b/>
          <w:bCs/>
          <w:color w:val="000000"/>
          <w:kern w:val="0"/>
          <w:sz w:val="22"/>
          <w:szCs w:val="22"/>
          <w:lang w:eastAsia="ru-RU"/>
        </w:rPr>
      </w:pPr>
      <w:bookmarkStart w:id="104" w:name="bookmark163"/>
      <w:r w:rsidRPr="003241AB">
        <w:rPr>
          <w:rFonts w:ascii="Times New Roman" w:eastAsia="Arial" w:hAnsi="Times New Roman" w:cs="Times New Roman"/>
          <w:b/>
          <w:bCs/>
          <w:color w:val="000000"/>
          <w:kern w:val="0"/>
          <w:sz w:val="22"/>
          <w:szCs w:val="22"/>
          <w:lang w:eastAsia="ru-RU"/>
        </w:rPr>
        <w:t>Подготовительная к школе группа (от 6 до 7 лет)</w:t>
      </w:r>
      <w:bookmarkEnd w:id="104"/>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Формировать у детей устойчивый интерес к изобразительной деятель</w:t>
      </w:r>
      <w:r w:rsidRPr="003241AB">
        <w:rPr>
          <w:rFonts w:ascii="Times New Roman" w:eastAsia="Times New Roman" w:hAnsi="Times New Roman" w:cs="Times New Roman"/>
          <w:color w:val="000000"/>
          <w:kern w:val="0"/>
          <w:sz w:val="22"/>
          <w:szCs w:val="22"/>
          <w:lang w:eastAsia="ru-RU"/>
        </w:rPr>
        <w:softHyphen/>
        <w:t>ности. Обогащать сенсорный опыт, включать в процесс ознакомления с предметами движения рук по предмету.</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развивать образное эстетическое восприятие, образные представления, формировать эстетические суждения; учить аргумен</w:t>
      </w:r>
      <w:r w:rsidRPr="003241AB">
        <w:rPr>
          <w:rFonts w:ascii="Times New Roman" w:eastAsia="Times New Roman" w:hAnsi="Times New Roman" w:cs="Times New Roman"/>
          <w:color w:val="000000"/>
          <w:kern w:val="0"/>
          <w:sz w:val="22"/>
          <w:szCs w:val="22"/>
          <w:lang w:eastAsia="ru-RU"/>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Формировать эстетическое отношение к предметам и явлениям окру</w:t>
      </w:r>
      <w:r w:rsidRPr="003241AB">
        <w:rPr>
          <w:rFonts w:ascii="Times New Roman" w:eastAsia="Times New Roman" w:hAnsi="Times New Roman" w:cs="Times New Roman"/>
          <w:color w:val="000000"/>
          <w:kern w:val="0"/>
          <w:sz w:val="22"/>
          <w:szCs w:val="22"/>
          <w:lang w:eastAsia="ru-RU"/>
        </w:rPr>
        <w:softHyphen/>
        <w:t>жающего мира, произведениям искусства, к художественно-творческой деятельности.</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Воспитывать самостоятельность; учить активно и творчески приме</w:t>
      </w:r>
      <w:r w:rsidRPr="003241AB">
        <w:rPr>
          <w:rFonts w:ascii="Times New Roman" w:eastAsia="Times New Roman" w:hAnsi="Times New Roman" w:cs="Times New Roman"/>
          <w:color w:val="000000"/>
          <w:kern w:val="0"/>
          <w:sz w:val="22"/>
          <w:szCs w:val="22"/>
          <w:lang w:eastAsia="ru-RU"/>
        </w:rPr>
        <w:softHyphen/>
        <w:t>нять ранее усвоенные способы изображения в рисовании, лепке и аппли</w:t>
      </w:r>
      <w:r w:rsidRPr="003241AB">
        <w:rPr>
          <w:rFonts w:ascii="Times New Roman" w:eastAsia="Times New Roman" w:hAnsi="Times New Roman" w:cs="Times New Roman"/>
          <w:color w:val="000000"/>
          <w:kern w:val="0"/>
          <w:sz w:val="22"/>
          <w:szCs w:val="22"/>
          <w:lang w:eastAsia="ru-RU"/>
        </w:rPr>
        <w:softHyphen/>
        <w:t>кации, используя выразительные средства.</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учить детей рисовать с натуры; развивать аналитичес</w:t>
      </w:r>
      <w:r w:rsidRPr="003241AB">
        <w:rPr>
          <w:rFonts w:ascii="Times New Roman" w:eastAsia="Times New Roman" w:hAnsi="Times New Roman" w:cs="Times New Roman"/>
          <w:color w:val="000000"/>
          <w:kern w:val="0"/>
          <w:sz w:val="22"/>
          <w:szCs w:val="22"/>
          <w:lang w:eastAsia="ru-RU"/>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развивать коллективное творчество. Воспитывать стрем</w:t>
      </w:r>
      <w:r w:rsidRPr="003241AB">
        <w:rPr>
          <w:rFonts w:ascii="Times New Roman" w:eastAsia="Times New Roman" w:hAnsi="Times New Roman" w:cs="Times New Roman"/>
          <w:color w:val="000000"/>
          <w:kern w:val="0"/>
          <w:sz w:val="22"/>
          <w:szCs w:val="22"/>
          <w:lang w:eastAsia="ru-RU"/>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Формировать умение замечать недостатки своих работ и исправлять их; вносить дополнения для достижения большей выразительности созда</w:t>
      </w:r>
      <w:r w:rsidRPr="003241AB">
        <w:rPr>
          <w:rFonts w:ascii="Times New Roman" w:eastAsia="Times New Roman" w:hAnsi="Times New Roman" w:cs="Times New Roman"/>
          <w:color w:val="000000"/>
          <w:kern w:val="0"/>
          <w:sz w:val="22"/>
          <w:szCs w:val="22"/>
          <w:lang w:eastAsia="ru-RU"/>
        </w:rPr>
        <w:softHyphen/>
        <w:t>ваемого образа.</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Предметное рисование. </w:t>
      </w:r>
      <w:r w:rsidRPr="003241AB">
        <w:rPr>
          <w:rFonts w:ascii="Times New Roman" w:eastAsia="Times New Roman" w:hAnsi="Times New Roman" w:cs="Times New Roman"/>
          <w:color w:val="000000"/>
          <w:kern w:val="0"/>
          <w:sz w:val="22"/>
          <w:szCs w:val="22"/>
          <w:lang w:eastAsia="ru-RU"/>
        </w:rPr>
        <w:t>Совершенствовать умение изображать пред</w:t>
      </w:r>
      <w:r w:rsidRPr="003241AB">
        <w:rPr>
          <w:rFonts w:ascii="Times New Roman" w:eastAsia="Times New Roman" w:hAnsi="Times New Roman" w:cs="Times New Roman"/>
          <w:color w:val="000000"/>
          <w:kern w:val="0"/>
          <w:sz w:val="22"/>
          <w:szCs w:val="22"/>
          <w:lang w:eastAsia="ru-RU"/>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3241AB">
        <w:rPr>
          <w:rFonts w:ascii="Times New Roman" w:eastAsia="Times New Roman" w:hAnsi="Times New Roman" w:cs="Times New Roman"/>
          <w:color w:val="000000"/>
          <w:kern w:val="0"/>
          <w:sz w:val="22"/>
          <w:szCs w:val="22"/>
          <w:lang w:eastAsia="ru-RU"/>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3241AB">
        <w:rPr>
          <w:rFonts w:ascii="Times New Roman" w:eastAsia="Times New Roman" w:hAnsi="Times New Roman" w:cs="Times New Roman"/>
          <w:color w:val="000000"/>
          <w:kern w:val="0"/>
          <w:sz w:val="22"/>
          <w:szCs w:val="22"/>
          <w:lang w:eastAsia="ru-RU"/>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формировать умение свободно владеть карандашом при выполнении линейного рисунка, учить плавным поворотам руки при ри</w:t>
      </w:r>
      <w:r w:rsidRPr="003241AB">
        <w:rPr>
          <w:rFonts w:ascii="Times New Roman" w:eastAsia="Times New Roman" w:hAnsi="Times New Roman" w:cs="Times New Roman"/>
          <w:color w:val="000000"/>
          <w:kern w:val="0"/>
          <w:sz w:val="22"/>
          <w:szCs w:val="22"/>
          <w:lang w:eastAsia="ru-RU"/>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3241AB">
        <w:rPr>
          <w:rFonts w:ascii="Times New Roman" w:eastAsia="Times New Roman" w:hAnsi="Times New Roman" w:cs="Times New Roman"/>
          <w:color w:val="000000"/>
          <w:kern w:val="0"/>
          <w:sz w:val="22"/>
          <w:szCs w:val="22"/>
          <w:lang w:eastAsia="ru-RU"/>
        </w:rPr>
        <w:softHyphen/>
        <w:t>ми пальцами — при рисовании небольших форм и мелких деталей, коротких линий, штрихов, травки (хохлома), оживок (городец) и др.</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3241AB">
        <w:rPr>
          <w:rFonts w:ascii="Times New Roman" w:eastAsia="Times New Roman" w:hAnsi="Times New Roman" w:cs="Times New Roman"/>
          <w:color w:val="000000"/>
          <w:kern w:val="0"/>
          <w:sz w:val="22"/>
          <w:szCs w:val="22"/>
          <w:lang w:eastAsia="ru-RU"/>
        </w:rPr>
        <w:softHyphen/>
        <w:t>твовать плавные переходы оттенков цвета, получившиеся при равномерном закрашивании и регулировании нажима на карандаш.</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 xml:space="preserve">Развивать представление о разнообразии цветов и оттенков, опираясь на реальную окраску </w:t>
      </w:r>
      <w:r w:rsidRPr="003241AB">
        <w:rPr>
          <w:rFonts w:ascii="Times New Roman" w:eastAsia="Times New Roman" w:hAnsi="Times New Roman" w:cs="Times New Roman"/>
          <w:color w:val="000000"/>
          <w:kern w:val="0"/>
          <w:sz w:val="22"/>
          <w:szCs w:val="22"/>
          <w:lang w:eastAsia="ru-RU"/>
        </w:rPr>
        <w:lastRenderedPageBreak/>
        <w:t>предметов, декоративную роспись, сказочные сюже</w:t>
      </w:r>
      <w:r w:rsidRPr="003241AB">
        <w:rPr>
          <w:rFonts w:ascii="Times New Roman" w:eastAsia="Times New Roman" w:hAnsi="Times New Roman" w:cs="Times New Roman"/>
          <w:color w:val="000000"/>
          <w:kern w:val="0"/>
          <w:sz w:val="22"/>
          <w:szCs w:val="22"/>
          <w:lang w:eastAsia="ru-RU"/>
        </w:rPr>
        <w:softHyphen/>
        <w:t>ты; учить создавать цвета и оттенки.</w:t>
      </w:r>
    </w:p>
    <w:p w:rsidR="003241AB" w:rsidRPr="003241AB" w:rsidRDefault="003241AB" w:rsidP="003241A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Постепенно подводить детей к обозначению цветов, например, вклю</w:t>
      </w:r>
      <w:r w:rsidRPr="003241AB">
        <w:rPr>
          <w:rFonts w:ascii="Times New Roman" w:eastAsia="Times New Roman" w:hAnsi="Times New Roman" w:cs="Times New Roman"/>
          <w:color w:val="000000"/>
          <w:kern w:val="0"/>
          <w:sz w:val="22"/>
          <w:szCs w:val="22"/>
          <w:lang w:eastAsia="ru-RU"/>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3241AB">
        <w:rPr>
          <w:rFonts w:ascii="Times New Roman" w:eastAsia="Times New Roman" w:hAnsi="Times New Roman" w:cs="Times New Roman"/>
          <w:color w:val="000000"/>
          <w:kern w:val="0"/>
          <w:sz w:val="22"/>
          <w:szCs w:val="22"/>
          <w:lang w:eastAsia="ru-RU"/>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3241AB">
        <w:rPr>
          <w:rFonts w:ascii="Times New Roman" w:eastAsia="Times New Roman" w:hAnsi="Times New Roman" w:cs="Times New Roman"/>
          <w:color w:val="000000"/>
          <w:kern w:val="0"/>
          <w:sz w:val="22"/>
          <w:szCs w:val="22"/>
          <w:lang w:eastAsia="ru-RU"/>
        </w:rPr>
        <w:softHyphen/>
        <w:t>ристической гаммы рисунка.</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детей различать оттенки цветов и передавать их в рисунке, разви</w:t>
      </w:r>
      <w:r w:rsidRPr="003241AB">
        <w:rPr>
          <w:rFonts w:ascii="Times New Roman" w:eastAsia="Times New Roman" w:hAnsi="Times New Roman" w:cs="Times New Roman"/>
          <w:color w:val="000000"/>
          <w:kern w:val="0"/>
          <w:sz w:val="22"/>
          <w:szCs w:val="22"/>
          <w:lang w:eastAsia="ru-RU"/>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Сюжетное рисование. </w:t>
      </w:r>
      <w:r w:rsidRPr="003241AB">
        <w:rPr>
          <w:rFonts w:ascii="Times New Roman" w:eastAsia="Times New Roman" w:hAnsi="Times New Roman" w:cs="Times New Roman"/>
          <w:color w:val="000000"/>
          <w:kern w:val="0"/>
          <w:sz w:val="22"/>
          <w:szCs w:val="22"/>
          <w:lang w:eastAsia="ru-RU"/>
        </w:rPr>
        <w:t>Продолжать учить детей размещать изобра</w:t>
      </w:r>
      <w:r w:rsidRPr="003241AB">
        <w:rPr>
          <w:rFonts w:ascii="Times New Roman" w:eastAsia="Times New Roman" w:hAnsi="Times New Roman" w:cs="Times New Roman"/>
          <w:color w:val="000000"/>
          <w:kern w:val="0"/>
          <w:sz w:val="22"/>
          <w:szCs w:val="22"/>
          <w:lang w:eastAsia="ru-RU"/>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3241AB">
        <w:rPr>
          <w:rFonts w:ascii="Times New Roman" w:eastAsia="Times New Roman" w:hAnsi="Times New Roman" w:cs="Times New Roman"/>
          <w:color w:val="000000"/>
          <w:kern w:val="0"/>
          <w:sz w:val="22"/>
          <w:szCs w:val="22"/>
          <w:lang w:eastAsia="ru-RU"/>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Декоративное рисование. </w:t>
      </w:r>
      <w:r w:rsidRPr="003241AB">
        <w:rPr>
          <w:rFonts w:ascii="Times New Roman" w:eastAsia="Times New Roman" w:hAnsi="Times New Roman" w:cs="Times New Roman"/>
          <w:color w:val="000000"/>
          <w:kern w:val="0"/>
          <w:sz w:val="22"/>
          <w:szCs w:val="22"/>
          <w:lang w:eastAsia="ru-RU"/>
        </w:rPr>
        <w:t>Продолжать развивать декоративное твор</w:t>
      </w:r>
      <w:r w:rsidRPr="003241AB">
        <w:rPr>
          <w:rFonts w:ascii="Times New Roman" w:eastAsia="Times New Roman" w:hAnsi="Times New Roman" w:cs="Times New Roman"/>
          <w:color w:val="000000"/>
          <w:kern w:val="0"/>
          <w:sz w:val="22"/>
          <w:szCs w:val="22"/>
          <w:lang w:eastAsia="ru-RU"/>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Закреплять умение при составлении декоративной композиции на ос</w:t>
      </w:r>
      <w:r w:rsidRPr="003241AB">
        <w:rPr>
          <w:rFonts w:ascii="Times New Roman" w:eastAsia="Times New Roman" w:hAnsi="Times New Roman" w:cs="Times New Roman"/>
          <w:color w:val="000000"/>
          <w:kern w:val="0"/>
          <w:sz w:val="22"/>
          <w:szCs w:val="22"/>
          <w:lang w:eastAsia="ru-RU"/>
        </w:rPr>
        <w:softHyphen/>
        <w:t>нове того или иного вида народного искусства использовать характерные для него элементы узора и цветовую гамму.</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Лепка</w:t>
      </w:r>
      <w:r w:rsidRPr="003241AB">
        <w:rPr>
          <w:rFonts w:ascii="Times New Roman" w:eastAsia="Times New Roman" w:hAnsi="Times New Roman" w:cs="Times New Roman"/>
          <w:color w:val="000000"/>
          <w:kern w:val="0"/>
          <w:sz w:val="22"/>
          <w:szCs w:val="22"/>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Декоративная лепка. </w:t>
      </w:r>
      <w:r w:rsidRPr="003241AB">
        <w:rPr>
          <w:rFonts w:ascii="Times New Roman" w:eastAsia="Times New Roman" w:hAnsi="Times New Roman" w:cs="Times New Roman"/>
          <w:color w:val="000000"/>
          <w:kern w:val="0"/>
          <w:sz w:val="22"/>
          <w:szCs w:val="22"/>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3241AB">
        <w:rPr>
          <w:rFonts w:ascii="Times New Roman" w:eastAsia="Times New Roman" w:hAnsi="Times New Roman" w:cs="Times New Roman"/>
          <w:color w:val="000000"/>
          <w:kern w:val="0"/>
          <w:sz w:val="22"/>
          <w:szCs w:val="22"/>
          <w:lang w:eastAsia="ru-RU"/>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Аппликация. </w:t>
      </w:r>
      <w:r w:rsidRPr="003241AB">
        <w:rPr>
          <w:rFonts w:ascii="Times New Roman" w:eastAsia="Times New Roman" w:hAnsi="Times New Roman" w:cs="Times New Roman"/>
          <w:color w:val="000000"/>
          <w:kern w:val="0"/>
          <w:sz w:val="22"/>
          <w:szCs w:val="22"/>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3241AB">
        <w:rPr>
          <w:rFonts w:ascii="Times New Roman" w:eastAsia="Times New Roman" w:hAnsi="Times New Roman" w:cs="Times New Roman"/>
          <w:color w:val="000000"/>
          <w:kern w:val="0"/>
          <w:sz w:val="22"/>
          <w:szCs w:val="22"/>
          <w:lang w:eastAsia="ru-RU"/>
        </w:rPr>
        <w:softHyphen/>
        <w:t>твующего пропорциям изображаемых предметов).</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Развивать умение составлять узоры и декоративные композиции из геометрических и растительных элементов на листах бумаги разной фор</w:t>
      </w:r>
      <w:r w:rsidRPr="003241AB">
        <w:rPr>
          <w:rFonts w:ascii="Times New Roman" w:eastAsia="Times New Roman" w:hAnsi="Times New Roman" w:cs="Times New Roman"/>
          <w:color w:val="000000"/>
          <w:kern w:val="0"/>
          <w:sz w:val="22"/>
          <w:szCs w:val="22"/>
          <w:lang w:eastAsia="ru-RU"/>
        </w:rPr>
        <w:softHyphen/>
        <w:t>мы; изображать птиц, животных по замыслу детей и по мотивам народного искусства.</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Закреплять приемы вырезания симметричных предметов из бумаги, сложенной вдвое; несколько предметов или их частей из бумаги, сложен</w:t>
      </w:r>
      <w:r w:rsidRPr="003241AB">
        <w:rPr>
          <w:rFonts w:ascii="Times New Roman" w:eastAsia="Times New Roman" w:hAnsi="Times New Roman" w:cs="Times New Roman"/>
          <w:color w:val="000000"/>
          <w:kern w:val="0"/>
          <w:sz w:val="22"/>
          <w:szCs w:val="22"/>
          <w:lang w:eastAsia="ru-RU"/>
        </w:rPr>
        <w:softHyphen/>
        <w:t>ной гармошкой.</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При создании образов поощрять применение разных приемов вы</w:t>
      </w:r>
      <w:r w:rsidRPr="003241AB">
        <w:rPr>
          <w:rFonts w:ascii="Times New Roman" w:eastAsia="Times New Roman" w:hAnsi="Times New Roman" w:cs="Times New Roman"/>
          <w:color w:val="000000"/>
          <w:kern w:val="0"/>
          <w:sz w:val="22"/>
          <w:szCs w:val="22"/>
          <w:lang w:eastAsia="ru-RU"/>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3241AB">
        <w:rPr>
          <w:rFonts w:ascii="Times New Roman" w:eastAsia="Times New Roman" w:hAnsi="Times New Roman" w:cs="Times New Roman"/>
          <w:color w:val="000000"/>
          <w:kern w:val="0"/>
          <w:sz w:val="22"/>
          <w:szCs w:val="22"/>
          <w:lang w:eastAsia="ru-RU"/>
        </w:rPr>
        <w:softHyphen/>
        <w:t>должать развивать чувство цвета, колорита, композиции. Поощрять проявления творчества.</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Прикладное творчество: работа с бумагой и картоном. </w:t>
      </w:r>
      <w:r w:rsidRPr="003241AB">
        <w:rPr>
          <w:rFonts w:ascii="Times New Roman" w:eastAsia="Times New Roman" w:hAnsi="Times New Roman" w:cs="Times New Roman"/>
          <w:color w:val="000000"/>
          <w:kern w:val="0"/>
          <w:sz w:val="22"/>
          <w:szCs w:val="22"/>
          <w:lang w:eastAsia="ru-RU"/>
        </w:rPr>
        <w:t xml:space="preserve">Закреплять умение складывать бумагу прямоугольной, квадратной, круглой формы в разных направлениях (пилотка); использовать разную </w:t>
      </w:r>
      <w:r w:rsidRPr="003241AB">
        <w:rPr>
          <w:rFonts w:ascii="Times New Roman" w:eastAsia="Times New Roman" w:hAnsi="Times New Roman" w:cs="Times New Roman"/>
          <w:color w:val="000000"/>
          <w:kern w:val="0"/>
          <w:sz w:val="22"/>
          <w:szCs w:val="22"/>
          <w:lang w:eastAsia="ru-RU"/>
        </w:rPr>
        <w:lastRenderedPageBreak/>
        <w:t>по фактуре бумагу, делать разметку с помощью шаблона; создавать игрушки-забавы (мишка- физкультурник, клюющий петушок и др.).</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Формировать умение создавать предметы из полосок цветной бумаги (коврик, дорожка, закладка), подбирать цвета и их оттенки при изготов</w:t>
      </w:r>
      <w:r w:rsidRPr="003241AB">
        <w:rPr>
          <w:rFonts w:ascii="Times New Roman" w:eastAsia="Times New Roman" w:hAnsi="Times New Roman" w:cs="Times New Roman"/>
          <w:color w:val="000000"/>
          <w:kern w:val="0"/>
          <w:sz w:val="22"/>
          <w:szCs w:val="22"/>
          <w:lang w:eastAsia="ru-RU"/>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Прикладное творчество: работа с тканью. </w:t>
      </w:r>
      <w:r w:rsidRPr="003241AB">
        <w:rPr>
          <w:rFonts w:ascii="Times New Roman" w:eastAsia="Times New Roman" w:hAnsi="Times New Roman" w:cs="Times New Roman"/>
          <w:color w:val="000000"/>
          <w:kern w:val="0"/>
          <w:sz w:val="22"/>
          <w:szCs w:val="22"/>
          <w:lang w:eastAsia="ru-RU"/>
        </w:rPr>
        <w:t>Формировать умение вдевать нитку в иголку, завязывать узелок; пришивать пуговицу, вешал</w:t>
      </w:r>
      <w:r w:rsidRPr="003241AB">
        <w:rPr>
          <w:rFonts w:ascii="Times New Roman" w:eastAsia="Times New Roman" w:hAnsi="Times New Roman" w:cs="Times New Roman"/>
          <w:color w:val="000000"/>
          <w:kern w:val="0"/>
          <w:sz w:val="22"/>
          <w:szCs w:val="22"/>
          <w:lang w:eastAsia="ru-RU"/>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b/>
          <w:bCs/>
          <w:color w:val="000000"/>
          <w:kern w:val="0"/>
          <w:sz w:val="22"/>
          <w:szCs w:val="22"/>
          <w:lang w:eastAsia="ru-RU"/>
        </w:rPr>
        <w:t xml:space="preserve">Прикладное творчество: работа с природным материалом. </w:t>
      </w:r>
      <w:r w:rsidRPr="003241AB">
        <w:rPr>
          <w:rFonts w:ascii="Times New Roman" w:eastAsia="Times New Roman" w:hAnsi="Times New Roman" w:cs="Times New Roman"/>
          <w:color w:val="000000"/>
          <w:kern w:val="0"/>
          <w:sz w:val="22"/>
          <w:szCs w:val="22"/>
          <w:lang w:eastAsia="ru-RU"/>
        </w:rPr>
        <w:t>За</w:t>
      </w:r>
      <w:r w:rsidRPr="003241AB">
        <w:rPr>
          <w:rFonts w:ascii="Times New Roman" w:eastAsia="Times New Roman" w:hAnsi="Times New Roman" w:cs="Times New Roman"/>
          <w:color w:val="000000"/>
          <w:kern w:val="0"/>
          <w:sz w:val="22"/>
          <w:szCs w:val="22"/>
          <w:lang w:eastAsia="ru-RU"/>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3241AB" w:rsidRPr="003241AB" w:rsidRDefault="003241AB" w:rsidP="003241AB">
      <w:pPr>
        <w:suppressAutoHyphens w:val="0"/>
        <w:spacing w:after="359"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Закреплять умение детей аккуратно и экономно использовать материалы.</w:t>
      </w:r>
    </w:p>
    <w:p w:rsidR="003241AB" w:rsidRPr="003241AB" w:rsidRDefault="003241AB" w:rsidP="003241AB">
      <w:pPr>
        <w:keepNext/>
        <w:keepLines/>
        <w:suppressAutoHyphens w:val="0"/>
        <w:spacing w:after="139" w:line="260" w:lineRule="exact"/>
        <w:ind w:left="1140" w:right="2880"/>
        <w:jc w:val="center"/>
        <w:textAlignment w:val="auto"/>
        <w:outlineLvl w:val="7"/>
        <w:rPr>
          <w:rFonts w:ascii="Times New Roman" w:eastAsia="Arial" w:hAnsi="Times New Roman" w:cs="Times New Roman"/>
          <w:b/>
          <w:i/>
          <w:color w:val="000000"/>
          <w:kern w:val="0"/>
          <w:lang w:eastAsia="ru-RU"/>
        </w:rPr>
      </w:pPr>
      <w:bookmarkStart w:id="105" w:name="bookmark164"/>
      <w:r w:rsidRPr="003241AB">
        <w:rPr>
          <w:rFonts w:ascii="Times New Roman" w:eastAsia="Arial" w:hAnsi="Times New Roman" w:cs="Times New Roman"/>
          <w:b/>
          <w:i/>
          <w:color w:val="000000"/>
          <w:kern w:val="0"/>
          <w:lang w:eastAsia="ru-RU"/>
        </w:rPr>
        <w:t>Конструктивно-модельная деятельность</w:t>
      </w:r>
      <w:bookmarkEnd w:id="105"/>
    </w:p>
    <w:p w:rsidR="003241AB" w:rsidRPr="003241AB" w:rsidRDefault="003241AB" w:rsidP="003241AB">
      <w:pPr>
        <w:keepNext/>
        <w:keepLines/>
        <w:suppressAutoHyphens w:val="0"/>
        <w:spacing w:after="10" w:line="197" w:lineRule="exact"/>
        <w:ind w:left="1140" w:right="2300"/>
        <w:textAlignment w:val="auto"/>
        <w:outlineLvl w:val="8"/>
        <w:rPr>
          <w:rFonts w:ascii="Times New Roman" w:eastAsia="Arial" w:hAnsi="Times New Roman" w:cs="Times New Roman"/>
          <w:b/>
          <w:bCs/>
          <w:color w:val="000000"/>
          <w:kern w:val="0"/>
          <w:sz w:val="22"/>
          <w:szCs w:val="22"/>
          <w:lang w:eastAsia="ru-RU"/>
        </w:rPr>
      </w:pPr>
      <w:bookmarkStart w:id="106" w:name="bookmark165"/>
      <w:r w:rsidRPr="003241AB">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106"/>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учить детей сооружать элементарные постройки по образцу, поддерживать желание строить что-то самостоятельно.</w:t>
      </w:r>
    </w:p>
    <w:p w:rsidR="003241AB" w:rsidRPr="003241AB" w:rsidRDefault="003241AB" w:rsidP="003241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Способствовать пониманию пространственных соотношений.</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пользоваться дополнительными сюжетными игрушками, со</w:t>
      </w:r>
      <w:r w:rsidRPr="003241AB">
        <w:rPr>
          <w:rFonts w:ascii="Times New Roman" w:eastAsia="Times New Roman" w:hAnsi="Times New Roman" w:cs="Times New Roman"/>
          <w:color w:val="000000"/>
          <w:kern w:val="0"/>
          <w:sz w:val="22"/>
          <w:szCs w:val="22"/>
          <w:lang w:eastAsia="ru-RU"/>
        </w:rPr>
        <w:softHyphen/>
        <w:t>размерными масштабам построек (маленькие машинки для маленьких гаражей и т. п.).</w:t>
      </w:r>
    </w:p>
    <w:p w:rsidR="003241AB" w:rsidRPr="003241AB" w:rsidRDefault="003241AB" w:rsidP="003241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По окончании игры приучать убирать все на место.</w:t>
      </w:r>
    </w:p>
    <w:p w:rsidR="003241AB" w:rsidRPr="003241AB" w:rsidRDefault="003241AB" w:rsidP="003241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Знакомить детей с простейшими пластмассовыми конструкторами.</w:t>
      </w:r>
    </w:p>
    <w:p w:rsidR="003241AB" w:rsidRPr="003241AB" w:rsidRDefault="003241AB" w:rsidP="003241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совместно с взрослым конструировать башенки, домики, машины.</w:t>
      </w:r>
    </w:p>
    <w:p w:rsidR="003241AB" w:rsidRPr="003241AB" w:rsidRDefault="003241AB" w:rsidP="003241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Поддерживать желание детей строить самостоятельно.</w:t>
      </w:r>
    </w:p>
    <w:p w:rsidR="003241AB" w:rsidRPr="003241AB" w:rsidRDefault="003241AB" w:rsidP="003241AB">
      <w:pPr>
        <w:suppressAutoHyphens w:val="0"/>
        <w:spacing w:after="226"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В летнее время способствовать строительным играм с использованием природного материала (песок, вода, желуди, камешки и т. п.).</w:t>
      </w:r>
    </w:p>
    <w:p w:rsidR="003241AB" w:rsidRPr="003241AB" w:rsidRDefault="003241AB" w:rsidP="003241AB">
      <w:pPr>
        <w:keepNext/>
        <w:keepLines/>
        <w:suppressAutoHyphens w:val="0"/>
        <w:spacing w:after="14" w:line="202" w:lineRule="exact"/>
        <w:ind w:left="1140" w:right="4180"/>
        <w:textAlignment w:val="auto"/>
        <w:outlineLvl w:val="8"/>
        <w:rPr>
          <w:rFonts w:ascii="Times New Roman" w:eastAsia="Arial" w:hAnsi="Times New Roman" w:cs="Times New Roman"/>
          <w:b/>
          <w:bCs/>
          <w:color w:val="000000"/>
          <w:kern w:val="0"/>
          <w:sz w:val="22"/>
          <w:szCs w:val="22"/>
          <w:lang w:eastAsia="ru-RU"/>
        </w:rPr>
      </w:pPr>
      <w:bookmarkStart w:id="107" w:name="bookmark166"/>
      <w:r w:rsidRPr="003241AB">
        <w:rPr>
          <w:rFonts w:ascii="Times New Roman" w:eastAsia="Arial" w:hAnsi="Times New Roman" w:cs="Times New Roman"/>
          <w:b/>
          <w:bCs/>
          <w:color w:val="000000"/>
          <w:kern w:val="0"/>
          <w:sz w:val="22"/>
          <w:szCs w:val="22"/>
          <w:lang w:eastAsia="ru-RU"/>
        </w:rPr>
        <w:t>Младшая группа (от 3 до 4 лет)</w:t>
      </w:r>
      <w:bookmarkEnd w:id="107"/>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Подводить детей к простейшему анализу созданных построек. Совер</w:t>
      </w:r>
      <w:r w:rsidRPr="003241AB">
        <w:rPr>
          <w:rFonts w:ascii="Times New Roman" w:eastAsia="Times New Roman" w:hAnsi="Times New Roman" w:cs="Times New Roman"/>
          <w:color w:val="000000"/>
          <w:kern w:val="0"/>
          <w:sz w:val="22"/>
          <w:szCs w:val="22"/>
          <w:lang w:eastAsia="ru-RU"/>
        </w:rPr>
        <w:softHyphen/>
        <w:t>шенствовать конструктивные умения, учить различать, называть и ис</w:t>
      </w:r>
      <w:r w:rsidRPr="003241AB">
        <w:rPr>
          <w:rFonts w:ascii="Times New Roman" w:eastAsia="Times New Roman" w:hAnsi="Times New Roman" w:cs="Times New Roman"/>
          <w:color w:val="000000"/>
          <w:kern w:val="0"/>
          <w:sz w:val="22"/>
          <w:szCs w:val="22"/>
          <w:lang w:eastAsia="ru-RU"/>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3241AB">
        <w:rPr>
          <w:rFonts w:ascii="Times New Roman" w:eastAsia="Times New Roman" w:hAnsi="Times New Roman" w:cs="Times New Roman"/>
          <w:color w:val="000000"/>
          <w:kern w:val="0"/>
          <w:sz w:val="22"/>
          <w:szCs w:val="22"/>
          <w:lang w:eastAsia="ru-RU"/>
        </w:rPr>
        <w:softHyphen/>
        <w:t>ти при удавшейся постройке.</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3241AB">
        <w:rPr>
          <w:rFonts w:ascii="Times New Roman" w:eastAsia="Times New Roman" w:hAnsi="Times New Roman" w:cs="Times New Roman"/>
          <w:color w:val="000000"/>
          <w:kern w:val="0"/>
          <w:sz w:val="22"/>
          <w:szCs w:val="22"/>
          <w:lang w:eastAsia="ru-RU"/>
        </w:rPr>
        <w:softHyphen/>
        <w:t>кий и длинный поезд).</w:t>
      </w:r>
    </w:p>
    <w:p w:rsidR="003241AB" w:rsidRPr="003241AB" w:rsidRDefault="003241AB" w:rsidP="003241AB">
      <w:pPr>
        <w:suppressAutoHyphens w:val="0"/>
        <w:spacing w:after="28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3241AB" w:rsidRPr="003241AB" w:rsidRDefault="003241AB" w:rsidP="003241AB">
      <w:pPr>
        <w:keepNext/>
        <w:keepLines/>
        <w:suppressAutoHyphens w:val="0"/>
        <w:spacing w:after="18" w:line="206" w:lineRule="exact"/>
        <w:ind w:left="1160" w:right="4280"/>
        <w:textAlignment w:val="auto"/>
        <w:outlineLvl w:val="8"/>
        <w:rPr>
          <w:rFonts w:ascii="Times New Roman" w:eastAsia="Arial" w:hAnsi="Times New Roman" w:cs="Times New Roman"/>
          <w:b/>
          <w:bCs/>
          <w:color w:val="000000"/>
          <w:kern w:val="0"/>
          <w:sz w:val="22"/>
          <w:szCs w:val="22"/>
          <w:lang w:eastAsia="ru-RU"/>
        </w:rPr>
      </w:pPr>
      <w:bookmarkStart w:id="108" w:name="bookmark167"/>
      <w:r w:rsidRPr="003241AB">
        <w:rPr>
          <w:rFonts w:ascii="Times New Roman" w:eastAsia="Arial" w:hAnsi="Times New Roman" w:cs="Times New Roman"/>
          <w:b/>
          <w:bCs/>
          <w:color w:val="000000"/>
          <w:kern w:val="0"/>
          <w:sz w:val="22"/>
          <w:szCs w:val="22"/>
          <w:lang w:eastAsia="ru-RU"/>
        </w:rPr>
        <w:t>Средняя группа (от 4 до 5 лет)</w:t>
      </w:r>
      <w:bookmarkEnd w:id="108"/>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развивать у детей способность различать и называть стро</w:t>
      </w:r>
      <w:r w:rsidRPr="003241AB">
        <w:rPr>
          <w:rFonts w:ascii="Times New Roman" w:eastAsia="Times New Roman" w:hAnsi="Times New Roman" w:cs="Times New Roman"/>
          <w:color w:val="000000"/>
          <w:kern w:val="0"/>
          <w:sz w:val="22"/>
          <w:szCs w:val="22"/>
          <w:lang w:eastAsia="ru-RU"/>
        </w:rPr>
        <w:softHyphen/>
        <w:t xml:space="preserve">ительные детали (куб, </w:t>
      </w:r>
      <w:r w:rsidRPr="003241AB">
        <w:rPr>
          <w:rFonts w:ascii="Times New Roman" w:eastAsia="Times New Roman" w:hAnsi="Times New Roman" w:cs="Times New Roman"/>
          <w:color w:val="000000"/>
          <w:kern w:val="0"/>
          <w:sz w:val="22"/>
          <w:szCs w:val="22"/>
          <w:lang w:eastAsia="ru-RU"/>
        </w:rPr>
        <w:lastRenderedPageBreak/>
        <w:t>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3241AB">
        <w:rPr>
          <w:rFonts w:ascii="Times New Roman" w:eastAsia="Times New Roman" w:hAnsi="Times New Roman" w:cs="Times New Roman"/>
          <w:color w:val="000000"/>
          <w:kern w:val="0"/>
          <w:sz w:val="22"/>
          <w:szCs w:val="22"/>
          <w:lang w:eastAsia="ru-RU"/>
        </w:rPr>
        <w:softHyphen/>
        <w:t>нить, какие похожие сооружения дети видели.</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анализировать образец постройки: выделять основные час</w:t>
      </w:r>
      <w:r w:rsidRPr="003241AB">
        <w:rPr>
          <w:rFonts w:ascii="Times New Roman" w:eastAsia="Times New Roman" w:hAnsi="Times New Roman" w:cs="Times New Roman"/>
          <w:color w:val="000000"/>
          <w:kern w:val="0"/>
          <w:sz w:val="22"/>
          <w:szCs w:val="22"/>
          <w:lang w:eastAsia="ru-RU"/>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самостоятельно измерять постройки (по высоте, длине и шири</w:t>
      </w:r>
      <w:r w:rsidRPr="003241AB">
        <w:rPr>
          <w:rFonts w:ascii="Times New Roman" w:eastAsia="Times New Roman" w:hAnsi="Times New Roman" w:cs="Times New Roman"/>
          <w:color w:val="000000"/>
          <w:kern w:val="0"/>
          <w:sz w:val="22"/>
          <w:szCs w:val="22"/>
          <w:lang w:eastAsia="ru-RU"/>
        </w:rPr>
        <w:softHyphen/>
        <w:t>не), соблюдать заданный воспитателем принцип конструкции («Построй такой же домик, но высокий»).</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сооружать постройки из крупного и мелкого строительного материала, использовать детали разного цвета для создания и украше</w:t>
      </w:r>
      <w:r w:rsidRPr="003241AB">
        <w:rPr>
          <w:rFonts w:ascii="Times New Roman" w:eastAsia="Times New Roman" w:hAnsi="Times New Roman" w:cs="Times New Roman"/>
          <w:color w:val="000000"/>
          <w:kern w:val="0"/>
          <w:sz w:val="22"/>
          <w:szCs w:val="22"/>
          <w:lang w:eastAsia="ru-RU"/>
        </w:rPr>
        <w:softHyphen/>
        <w:t>ния построек.</w:t>
      </w:r>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Обучать конструированию из бумаги: сгибать прямоугольный лист бу</w:t>
      </w:r>
      <w:r w:rsidRPr="003241AB">
        <w:rPr>
          <w:rFonts w:ascii="Times New Roman" w:eastAsia="Times New Roman" w:hAnsi="Times New Roman" w:cs="Times New Roman"/>
          <w:color w:val="000000"/>
          <w:kern w:val="0"/>
          <w:sz w:val="22"/>
          <w:szCs w:val="22"/>
          <w:lang w:eastAsia="ru-RU"/>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3241AB" w:rsidRPr="003241AB" w:rsidRDefault="003241AB" w:rsidP="003241AB">
      <w:pPr>
        <w:suppressAutoHyphens w:val="0"/>
        <w:spacing w:after="286"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Приобщать детей к изготовлению поделок из природного материала: коры, веток, листьев, шишек, каштанов, ореховой скорлупы, соломы (ло</w:t>
      </w:r>
      <w:r w:rsidRPr="003241AB">
        <w:rPr>
          <w:rFonts w:ascii="Times New Roman" w:eastAsia="Times New Roman" w:hAnsi="Times New Roman" w:cs="Times New Roman"/>
          <w:color w:val="000000"/>
          <w:kern w:val="0"/>
          <w:sz w:val="22"/>
          <w:szCs w:val="22"/>
          <w:lang w:eastAsia="ru-RU"/>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3241AB" w:rsidRPr="003241AB" w:rsidRDefault="003241AB" w:rsidP="003241AB">
      <w:pPr>
        <w:keepNext/>
        <w:keepLines/>
        <w:suppressAutoHyphens w:val="0"/>
        <w:spacing w:after="14" w:line="202" w:lineRule="exact"/>
        <w:ind w:left="1160" w:right="4280"/>
        <w:textAlignment w:val="auto"/>
        <w:outlineLvl w:val="8"/>
        <w:rPr>
          <w:rFonts w:ascii="Times New Roman" w:eastAsia="Arial" w:hAnsi="Times New Roman" w:cs="Times New Roman"/>
          <w:b/>
          <w:bCs/>
          <w:color w:val="000000"/>
          <w:kern w:val="0"/>
          <w:sz w:val="22"/>
          <w:szCs w:val="22"/>
          <w:lang w:eastAsia="ru-RU"/>
        </w:rPr>
      </w:pPr>
      <w:bookmarkStart w:id="109" w:name="bookmark168"/>
      <w:r w:rsidRPr="003241AB">
        <w:rPr>
          <w:rFonts w:ascii="Times New Roman" w:eastAsia="Arial" w:hAnsi="Times New Roman" w:cs="Times New Roman"/>
          <w:b/>
          <w:bCs/>
          <w:color w:val="000000"/>
          <w:kern w:val="0"/>
          <w:sz w:val="22"/>
          <w:szCs w:val="22"/>
          <w:lang w:eastAsia="ru-RU"/>
        </w:rPr>
        <w:t>Старшая группа (от 5 до 6 лет)</w:t>
      </w:r>
      <w:bookmarkEnd w:id="109"/>
    </w:p>
    <w:p w:rsidR="003241AB" w:rsidRPr="003241AB" w:rsidRDefault="003241AB" w:rsidP="003241A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развивать умение детей устанавливать связь между созда</w:t>
      </w:r>
      <w:r w:rsidRPr="003241AB">
        <w:rPr>
          <w:rFonts w:ascii="Times New Roman" w:eastAsia="Times New Roman" w:hAnsi="Times New Roman" w:cs="Times New Roman"/>
          <w:color w:val="000000"/>
          <w:kern w:val="0"/>
          <w:sz w:val="22"/>
          <w:szCs w:val="22"/>
          <w:lang w:eastAsia="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3241AB">
        <w:rPr>
          <w:rFonts w:ascii="Times New Roman" w:eastAsia="Times New Roman" w:hAnsi="Times New Roman" w:cs="Times New Roman"/>
          <w:color w:val="000000"/>
          <w:kern w:val="0"/>
          <w:sz w:val="22"/>
          <w:szCs w:val="22"/>
          <w:lang w:eastAsia="ru-RU"/>
        </w:rPr>
        <w:softHyphen/>
        <w:t>рудование и т. п.).</w:t>
      </w:r>
    </w:p>
    <w:p w:rsidR="003241AB" w:rsidRPr="003241AB" w:rsidRDefault="003241AB" w:rsidP="003241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выделять основные части и характерные детали конструкций.</w:t>
      </w:r>
    </w:p>
    <w:p w:rsidR="003241AB" w:rsidRPr="003241AB" w:rsidRDefault="003241AB" w:rsidP="003241A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Поощрять самостоятельность, творчество, инициативу, дружелюбие.</w:t>
      </w:r>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3241AB">
        <w:rPr>
          <w:rFonts w:ascii="Times New Roman" w:eastAsia="Times New Roman" w:hAnsi="Times New Roman" w:cs="Times New Roman"/>
          <w:color w:val="000000"/>
          <w:kern w:val="0"/>
          <w:sz w:val="22"/>
          <w:szCs w:val="22"/>
          <w:lang w:eastAsia="ru-RU"/>
        </w:rPr>
        <w:softHyphen/>
        <w:t>ние собственной постройки.</w:t>
      </w:r>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Формировать умение создавать различные по величине и конструкции постройки одного и того же объекта.</w:t>
      </w:r>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строить по рисунку, самостоятельно подбирать необходимый строительный материал.</w:t>
      </w:r>
    </w:p>
    <w:p w:rsidR="003241AB" w:rsidRPr="003241AB" w:rsidRDefault="003241AB" w:rsidP="003241AB">
      <w:pPr>
        <w:suppressAutoHyphens w:val="0"/>
        <w:spacing w:after="222"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241AB" w:rsidRPr="003241AB" w:rsidRDefault="003241AB" w:rsidP="003241AB">
      <w:pPr>
        <w:keepNext/>
        <w:keepLines/>
        <w:suppressAutoHyphens w:val="0"/>
        <w:spacing w:after="18" w:line="206" w:lineRule="exact"/>
        <w:ind w:left="1160" w:right="2100"/>
        <w:textAlignment w:val="auto"/>
        <w:outlineLvl w:val="8"/>
        <w:rPr>
          <w:rFonts w:ascii="Times New Roman" w:eastAsia="Arial" w:hAnsi="Times New Roman" w:cs="Times New Roman"/>
          <w:b/>
          <w:bCs/>
          <w:color w:val="000000"/>
          <w:kern w:val="0"/>
          <w:sz w:val="22"/>
          <w:szCs w:val="22"/>
          <w:lang w:eastAsia="ru-RU"/>
        </w:rPr>
      </w:pPr>
      <w:bookmarkStart w:id="110" w:name="bookmark169"/>
      <w:r w:rsidRPr="003241AB">
        <w:rPr>
          <w:rFonts w:ascii="Times New Roman" w:eastAsia="Arial" w:hAnsi="Times New Roman" w:cs="Times New Roman"/>
          <w:b/>
          <w:bCs/>
          <w:color w:val="000000"/>
          <w:kern w:val="0"/>
          <w:sz w:val="22"/>
          <w:szCs w:val="22"/>
          <w:lang w:eastAsia="ru-RU"/>
        </w:rPr>
        <w:t>Подготовительная к школе группа (от 6 до 7 лет)</w:t>
      </w:r>
      <w:bookmarkEnd w:id="110"/>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Формировать интерес к разнообразным зданиям и сооружениям (жи</w:t>
      </w:r>
      <w:r w:rsidRPr="003241AB">
        <w:rPr>
          <w:rFonts w:ascii="Times New Roman" w:eastAsia="Times New Roman" w:hAnsi="Times New Roman" w:cs="Times New Roman"/>
          <w:color w:val="000000"/>
          <w:kern w:val="0"/>
          <w:sz w:val="22"/>
          <w:szCs w:val="22"/>
          <w:lang w:eastAsia="ru-RU"/>
        </w:rPr>
        <w:softHyphen/>
        <w:t>лые дома, театры и др.). Поощрять желание передавать их особенности в конструктивной деятельности.</w:t>
      </w:r>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Учить видеть конструкцию объекта и анализировать ее основные части, их функциональное назначение.</w:t>
      </w:r>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Предлагать детям самостоятельно находить отдельные конструктив</w:t>
      </w:r>
      <w:r w:rsidRPr="003241AB">
        <w:rPr>
          <w:rFonts w:ascii="Times New Roman" w:eastAsia="Times New Roman" w:hAnsi="Times New Roman" w:cs="Times New Roman"/>
          <w:color w:val="000000"/>
          <w:kern w:val="0"/>
          <w:sz w:val="22"/>
          <w:szCs w:val="22"/>
          <w:lang w:eastAsia="ru-RU"/>
        </w:rPr>
        <w:softHyphen/>
        <w:t>ные решения на основе анализа существующих сооружений.</w:t>
      </w:r>
    </w:p>
    <w:p w:rsidR="003241AB" w:rsidRPr="003241AB" w:rsidRDefault="003241AB" w:rsidP="003241AB">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3241AB">
        <w:rPr>
          <w:rFonts w:ascii="Times New Roman" w:eastAsia="Times New Roman" w:hAnsi="Times New Roman" w:cs="Times New Roman"/>
          <w:color w:val="000000"/>
          <w:kern w:val="0"/>
          <w:sz w:val="22"/>
          <w:szCs w:val="22"/>
          <w:lang w:eastAsia="ru-RU"/>
        </w:rPr>
        <w:t>Закреплять навыки коллективной работы: умение распределять обя</w:t>
      </w:r>
      <w:r w:rsidRPr="003241AB">
        <w:rPr>
          <w:rFonts w:ascii="Times New Roman" w:eastAsia="Times New Roman" w:hAnsi="Times New Roman" w:cs="Times New Roman"/>
          <w:color w:val="000000"/>
          <w:kern w:val="0"/>
          <w:sz w:val="22"/>
          <w:szCs w:val="22"/>
          <w:lang w:eastAsia="ru-RU"/>
        </w:rPr>
        <w:softHyphen/>
        <w:t>занности, работать в соответствии с общим замыслом, не мешая друг другу.</w:t>
      </w:r>
    </w:p>
    <w:p w:rsidR="00ED0ABF" w:rsidRPr="00ED0ABF" w:rsidRDefault="00ED0ABF" w:rsidP="00ED0ABF">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b/>
          <w:bCs/>
          <w:color w:val="000000"/>
          <w:kern w:val="0"/>
          <w:sz w:val="22"/>
          <w:szCs w:val="22"/>
          <w:lang w:eastAsia="ru-RU"/>
        </w:rPr>
        <w:t xml:space="preserve">Конструирование из строительного материала. </w:t>
      </w:r>
      <w:r w:rsidRPr="00ED0ABF">
        <w:rPr>
          <w:rFonts w:ascii="Times New Roman" w:eastAsia="Times New Roman" w:hAnsi="Times New Roman" w:cs="Times New Roman"/>
          <w:color w:val="000000"/>
          <w:kern w:val="0"/>
          <w:sz w:val="22"/>
          <w:szCs w:val="22"/>
          <w:lang w:eastAsia="ru-RU"/>
        </w:rPr>
        <w:t>Учить детей соору</w:t>
      </w:r>
      <w:r w:rsidRPr="00ED0ABF">
        <w:rPr>
          <w:rFonts w:ascii="Times New Roman" w:eastAsia="Times New Roman" w:hAnsi="Times New Roman" w:cs="Times New Roman"/>
          <w:color w:val="000000"/>
          <w:kern w:val="0"/>
          <w:sz w:val="22"/>
          <w:szCs w:val="22"/>
          <w:lang w:eastAsia="ru-RU"/>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ED0ABF">
        <w:rPr>
          <w:rFonts w:ascii="Times New Roman" w:eastAsia="Times New Roman" w:hAnsi="Times New Roman" w:cs="Times New Roman"/>
          <w:color w:val="000000"/>
          <w:kern w:val="0"/>
          <w:sz w:val="22"/>
          <w:szCs w:val="22"/>
          <w:lang w:eastAsia="ru-RU"/>
        </w:rPr>
        <w:softHyphen/>
        <w:t>ведения постройки.</w:t>
      </w:r>
    </w:p>
    <w:p w:rsidR="00ED0ABF" w:rsidRPr="00ED0ABF" w:rsidRDefault="00ED0ABF" w:rsidP="00ED0ABF">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Продолжать учить сооружать постройки, объединенные общей темой (улица, машины, дома).</w:t>
      </w:r>
    </w:p>
    <w:p w:rsidR="00ED0ABF" w:rsidRPr="00ED0ABF" w:rsidRDefault="00ED0ABF" w:rsidP="00ED0ABF">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b/>
          <w:bCs/>
          <w:color w:val="000000"/>
          <w:kern w:val="0"/>
          <w:sz w:val="22"/>
          <w:szCs w:val="22"/>
          <w:lang w:eastAsia="ru-RU"/>
        </w:rPr>
        <w:t xml:space="preserve">Конструирование из деталей конструкторов. </w:t>
      </w:r>
      <w:r w:rsidRPr="00ED0ABF">
        <w:rPr>
          <w:rFonts w:ascii="Times New Roman" w:eastAsia="Times New Roman" w:hAnsi="Times New Roman" w:cs="Times New Roman"/>
          <w:color w:val="000000"/>
          <w:kern w:val="0"/>
          <w:sz w:val="22"/>
          <w:szCs w:val="22"/>
          <w:lang w:eastAsia="ru-RU"/>
        </w:rPr>
        <w:t>Познакомить с разно</w:t>
      </w:r>
      <w:r w:rsidRPr="00ED0ABF">
        <w:rPr>
          <w:rFonts w:ascii="Times New Roman" w:eastAsia="Times New Roman" w:hAnsi="Times New Roman" w:cs="Times New Roman"/>
          <w:color w:val="000000"/>
          <w:kern w:val="0"/>
          <w:sz w:val="22"/>
          <w:szCs w:val="22"/>
          <w:lang w:eastAsia="ru-RU"/>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ED0ABF">
        <w:rPr>
          <w:rFonts w:ascii="Times New Roman" w:eastAsia="Times New Roman" w:hAnsi="Times New Roman" w:cs="Times New Roman"/>
          <w:color w:val="000000"/>
          <w:kern w:val="0"/>
          <w:sz w:val="22"/>
          <w:szCs w:val="22"/>
          <w:lang w:eastAsia="ru-RU"/>
        </w:rPr>
        <w:softHyphen/>
        <w:t>трукции воспитателя, по собственному замыслу.</w:t>
      </w:r>
    </w:p>
    <w:p w:rsidR="00ED0ABF" w:rsidRPr="00ED0ABF" w:rsidRDefault="00ED0ABF" w:rsidP="00ED0ABF">
      <w:pPr>
        <w:suppressAutoHyphens w:val="0"/>
        <w:spacing w:line="259" w:lineRule="exact"/>
        <w:ind w:right="4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Познакомить детей с деревянным конструктором, детали которого крепятся штифтами.</w:t>
      </w:r>
    </w:p>
    <w:p w:rsidR="00D8797B" w:rsidRPr="00D8797B" w:rsidRDefault="00ED0ABF" w:rsidP="00D8797B">
      <w:pPr>
        <w:shd w:val="clear" w:color="auto" w:fill="FFFFFF"/>
        <w:ind w:firstLine="397"/>
        <w:jc w:val="both"/>
        <w:rPr>
          <w:rFonts w:ascii="Times New Roman" w:hAnsi="Times New Roman" w:cs="Times New Roman"/>
          <w:color w:val="000000"/>
          <w:sz w:val="22"/>
          <w:szCs w:val="22"/>
        </w:rPr>
      </w:pPr>
      <w:r w:rsidRPr="00ED0ABF">
        <w:rPr>
          <w:rFonts w:ascii="Times New Roman" w:hAnsi="Times New Roman" w:cs="Times New Roman"/>
          <w:color w:val="000000"/>
          <w:sz w:val="22"/>
          <w:szCs w:val="22"/>
        </w:rPr>
        <w:t>Учить создавать различные конструкции (мебель, машины) по рисунку и по словесной инструкции воспитателя.</w:t>
      </w:r>
    </w:p>
    <w:p w:rsidR="00ED0ABF" w:rsidRPr="00ED0ABF" w:rsidRDefault="00022AAC" w:rsidP="00ED0ABF">
      <w:pPr>
        <w:pStyle w:val="55"/>
        <w:shd w:val="clear" w:color="auto" w:fill="auto"/>
        <w:spacing w:after="0" w:line="259" w:lineRule="exact"/>
        <w:ind w:right="20" w:firstLine="400"/>
        <w:jc w:val="both"/>
        <w:rPr>
          <w:color w:val="000000"/>
        </w:rPr>
      </w:pPr>
      <w:r w:rsidRPr="00D8797B">
        <w:rPr>
          <w:b/>
          <w:color w:val="000000"/>
        </w:rPr>
        <w:t xml:space="preserve"> </w:t>
      </w:r>
      <w:r w:rsidR="00ED0ABF" w:rsidRPr="00ED0ABF">
        <w:rPr>
          <w:color w:val="000000"/>
        </w:rPr>
        <w:t>Учить создавать конструкции, объединенные общей темой (детская площадка, стоянка машин и др.).</w:t>
      </w:r>
    </w:p>
    <w:p w:rsidR="00ED0ABF" w:rsidRPr="00ED0ABF" w:rsidRDefault="00ED0ABF" w:rsidP="00ED0ABF">
      <w:pPr>
        <w:suppressAutoHyphens w:val="0"/>
        <w:spacing w:after="359"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Учить разбирать конструкции при помощи скобы и киянки (в пласт</w:t>
      </w:r>
      <w:r w:rsidRPr="00ED0ABF">
        <w:rPr>
          <w:rFonts w:ascii="Times New Roman" w:eastAsia="Times New Roman" w:hAnsi="Times New Roman" w:cs="Times New Roman"/>
          <w:color w:val="000000"/>
          <w:kern w:val="0"/>
          <w:sz w:val="22"/>
          <w:szCs w:val="22"/>
          <w:lang w:eastAsia="ru-RU"/>
        </w:rPr>
        <w:softHyphen/>
        <w:t>массовых конструкторах).</w:t>
      </w:r>
    </w:p>
    <w:p w:rsidR="00ED0ABF" w:rsidRPr="00ED0ABF" w:rsidRDefault="00ED0ABF" w:rsidP="00ED0ABF">
      <w:pPr>
        <w:keepNext/>
        <w:keepLines/>
        <w:suppressAutoHyphens w:val="0"/>
        <w:spacing w:after="135" w:line="260" w:lineRule="exact"/>
        <w:ind w:left="1160" w:right="4500"/>
        <w:jc w:val="center"/>
        <w:textAlignment w:val="auto"/>
        <w:outlineLvl w:val="7"/>
        <w:rPr>
          <w:rFonts w:ascii="Times New Roman" w:eastAsia="Arial" w:hAnsi="Times New Roman" w:cs="Times New Roman"/>
          <w:b/>
          <w:i/>
          <w:color w:val="000000"/>
          <w:kern w:val="0"/>
          <w:lang w:eastAsia="ru-RU"/>
        </w:rPr>
      </w:pPr>
      <w:bookmarkStart w:id="111" w:name="bookmark170"/>
      <w:r w:rsidRPr="00ED0ABF">
        <w:rPr>
          <w:rFonts w:ascii="Times New Roman" w:eastAsia="Arial" w:hAnsi="Times New Roman" w:cs="Times New Roman"/>
          <w:b/>
          <w:i/>
          <w:color w:val="000000"/>
          <w:kern w:val="0"/>
          <w:lang w:eastAsia="ru-RU"/>
        </w:rPr>
        <w:lastRenderedPageBreak/>
        <w:t>Музыкальная деятельность</w:t>
      </w:r>
      <w:bookmarkEnd w:id="111"/>
    </w:p>
    <w:p w:rsidR="00ED0ABF" w:rsidRPr="00ED0ABF" w:rsidRDefault="00ED0ABF" w:rsidP="00ED0ABF">
      <w:pPr>
        <w:keepNext/>
        <w:keepLines/>
        <w:suppressAutoHyphens w:val="0"/>
        <w:spacing w:after="14" w:line="202" w:lineRule="exact"/>
        <w:ind w:left="1160" w:right="2380"/>
        <w:textAlignment w:val="auto"/>
        <w:outlineLvl w:val="8"/>
        <w:rPr>
          <w:rFonts w:ascii="Times New Roman" w:eastAsia="Arial" w:hAnsi="Times New Roman" w:cs="Times New Roman"/>
          <w:b/>
          <w:bCs/>
          <w:color w:val="000000"/>
          <w:kern w:val="0"/>
          <w:sz w:val="22"/>
          <w:szCs w:val="22"/>
          <w:lang w:eastAsia="ru-RU"/>
        </w:rPr>
      </w:pPr>
      <w:bookmarkStart w:id="112" w:name="bookmark171"/>
      <w:r w:rsidRPr="00ED0ABF">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112"/>
    </w:p>
    <w:p w:rsidR="00ED0ABF" w:rsidRPr="00ED0ABF" w:rsidRDefault="00ED0ABF" w:rsidP="00ED0ABF">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Воспитывать интерес к музыке, желание слушать музыку, подпевать, выполнять простейшие танцевальные движения.</w:t>
      </w:r>
    </w:p>
    <w:p w:rsidR="00ED0ABF" w:rsidRPr="00ED0ABF" w:rsidRDefault="00ED0ABF" w:rsidP="00ED0ABF">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b/>
          <w:bCs/>
          <w:color w:val="000000"/>
          <w:kern w:val="0"/>
          <w:sz w:val="22"/>
          <w:szCs w:val="22"/>
          <w:lang w:eastAsia="ru-RU"/>
        </w:rPr>
        <w:t xml:space="preserve">Слушание. </w:t>
      </w:r>
      <w:r w:rsidRPr="00ED0ABF">
        <w:rPr>
          <w:rFonts w:ascii="Times New Roman" w:eastAsia="Times New Roman" w:hAnsi="Times New Roman" w:cs="Times New Roman"/>
          <w:color w:val="000000"/>
          <w:kern w:val="0"/>
          <w:sz w:val="22"/>
          <w:szCs w:val="22"/>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D0ABF" w:rsidRPr="00ED0ABF" w:rsidRDefault="00ED0ABF" w:rsidP="00ED0ABF">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Учить различать звуки по высоте (высокое и низкое звучание коло</w:t>
      </w:r>
      <w:r w:rsidRPr="00ED0ABF">
        <w:rPr>
          <w:rFonts w:ascii="Times New Roman" w:eastAsia="Times New Roman" w:hAnsi="Times New Roman" w:cs="Times New Roman"/>
          <w:color w:val="000000"/>
          <w:kern w:val="0"/>
          <w:sz w:val="22"/>
          <w:szCs w:val="22"/>
          <w:lang w:eastAsia="ru-RU"/>
        </w:rPr>
        <w:softHyphen/>
        <w:t>кольчика, фортепьяно, металлофона).</w:t>
      </w:r>
    </w:p>
    <w:p w:rsidR="00ED0ABF" w:rsidRPr="00ED0ABF" w:rsidRDefault="00ED0ABF" w:rsidP="00ED0ABF">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b/>
          <w:bCs/>
          <w:color w:val="000000"/>
          <w:kern w:val="0"/>
          <w:sz w:val="22"/>
          <w:szCs w:val="22"/>
          <w:lang w:eastAsia="ru-RU"/>
        </w:rPr>
        <w:t xml:space="preserve">Пение. </w:t>
      </w:r>
      <w:r w:rsidRPr="00ED0ABF">
        <w:rPr>
          <w:rFonts w:ascii="Times New Roman" w:eastAsia="Times New Roman" w:hAnsi="Times New Roman" w:cs="Times New Roman"/>
          <w:color w:val="000000"/>
          <w:kern w:val="0"/>
          <w:sz w:val="22"/>
          <w:szCs w:val="22"/>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D0ABF" w:rsidRPr="00ED0ABF" w:rsidRDefault="00ED0ABF" w:rsidP="00ED0ABF">
      <w:pPr>
        <w:suppressAutoHyphens w:val="0"/>
        <w:spacing w:after="234"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b/>
          <w:bCs/>
          <w:color w:val="000000"/>
          <w:kern w:val="0"/>
          <w:sz w:val="22"/>
          <w:szCs w:val="22"/>
          <w:lang w:eastAsia="ru-RU"/>
        </w:rPr>
        <w:t xml:space="preserve">Музыкально-ритмические движения. </w:t>
      </w:r>
      <w:r w:rsidRPr="00ED0ABF">
        <w:rPr>
          <w:rFonts w:ascii="Times New Roman" w:eastAsia="Times New Roman" w:hAnsi="Times New Roman" w:cs="Times New Roman"/>
          <w:color w:val="000000"/>
          <w:kern w:val="0"/>
          <w:sz w:val="22"/>
          <w:szCs w:val="22"/>
          <w:lang w:eastAsia="ru-RU"/>
        </w:rPr>
        <w:t>Развивать эмоциональность и образность восприятия музыки через движения. Продолжать формиро</w:t>
      </w:r>
      <w:r w:rsidRPr="00ED0ABF">
        <w:rPr>
          <w:rFonts w:ascii="Times New Roman" w:eastAsia="Times New Roman" w:hAnsi="Times New Roman" w:cs="Times New Roman"/>
          <w:color w:val="000000"/>
          <w:kern w:val="0"/>
          <w:sz w:val="22"/>
          <w:szCs w:val="22"/>
          <w:lang w:eastAsia="ru-RU"/>
        </w:rPr>
        <w:softHyphen/>
        <w:t>вать способность воспринимать и воспроизводить движения, показыва</w:t>
      </w:r>
      <w:r w:rsidRPr="00ED0ABF">
        <w:rPr>
          <w:rFonts w:ascii="Times New Roman" w:eastAsia="Times New Roman" w:hAnsi="Times New Roman" w:cs="Times New Roman"/>
          <w:color w:val="000000"/>
          <w:kern w:val="0"/>
          <w:sz w:val="22"/>
          <w:szCs w:val="22"/>
          <w:lang w:eastAsia="ru-RU"/>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D0ABF" w:rsidRPr="00ED0ABF" w:rsidRDefault="00ED0ABF" w:rsidP="00ED0ABF">
      <w:pPr>
        <w:keepNext/>
        <w:keepLines/>
        <w:suppressAutoHyphens w:val="0"/>
        <w:spacing w:after="6" w:line="192" w:lineRule="exact"/>
        <w:ind w:left="1160" w:right="4120"/>
        <w:textAlignment w:val="auto"/>
        <w:outlineLvl w:val="8"/>
        <w:rPr>
          <w:rFonts w:ascii="Times New Roman" w:eastAsia="Arial" w:hAnsi="Times New Roman" w:cs="Times New Roman"/>
          <w:b/>
          <w:bCs/>
          <w:color w:val="000000"/>
          <w:kern w:val="0"/>
          <w:sz w:val="22"/>
          <w:szCs w:val="22"/>
          <w:lang w:eastAsia="ru-RU"/>
        </w:rPr>
      </w:pPr>
      <w:bookmarkStart w:id="113" w:name="bookmark172"/>
      <w:r w:rsidRPr="00ED0ABF">
        <w:rPr>
          <w:rFonts w:ascii="Times New Roman" w:eastAsia="Arial" w:hAnsi="Times New Roman" w:cs="Times New Roman"/>
          <w:b/>
          <w:bCs/>
          <w:color w:val="000000"/>
          <w:kern w:val="0"/>
          <w:sz w:val="22"/>
          <w:szCs w:val="22"/>
          <w:lang w:eastAsia="ru-RU"/>
        </w:rPr>
        <w:t>Младшая группа (от 3 до 4 лет)</w:t>
      </w:r>
      <w:bookmarkEnd w:id="113"/>
    </w:p>
    <w:p w:rsidR="00ED0ABF" w:rsidRPr="00ED0ABF" w:rsidRDefault="00ED0ABF" w:rsidP="00ED0ABF">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Воспитывать у детей эмоциональную отзывчивость на музыку.</w:t>
      </w:r>
    </w:p>
    <w:p w:rsidR="00ED0ABF" w:rsidRPr="00ED0ABF" w:rsidRDefault="00ED0ABF" w:rsidP="00ED0ABF">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Познакомить с тремя музыкальными жанрами: песней, танцем, мар</w:t>
      </w:r>
      <w:r w:rsidRPr="00ED0ABF">
        <w:rPr>
          <w:rFonts w:ascii="Times New Roman" w:eastAsia="Times New Roman" w:hAnsi="Times New Roman" w:cs="Times New Roman"/>
          <w:color w:val="000000"/>
          <w:kern w:val="0"/>
          <w:sz w:val="22"/>
          <w:szCs w:val="22"/>
          <w:lang w:eastAsia="ru-RU"/>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D0ABF" w:rsidRPr="00ED0ABF" w:rsidRDefault="00ED0ABF" w:rsidP="00ED0ABF">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b/>
          <w:bCs/>
          <w:color w:val="000000"/>
          <w:kern w:val="0"/>
          <w:sz w:val="22"/>
          <w:szCs w:val="22"/>
          <w:lang w:eastAsia="ru-RU"/>
        </w:rPr>
        <w:t xml:space="preserve">Слушание. </w:t>
      </w:r>
      <w:r w:rsidRPr="00ED0ABF">
        <w:rPr>
          <w:rFonts w:ascii="Times New Roman" w:eastAsia="Times New Roman" w:hAnsi="Times New Roman" w:cs="Times New Roman"/>
          <w:color w:val="000000"/>
          <w:kern w:val="0"/>
          <w:sz w:val="22"/>
          <w:szCs w:val="22"/>
          <w:lang w:eastAsia="ru-RU"/>
        </w:rPr>
        <w:t>Учить слушать музыкальное произведение до конца, по</w:t>
      </w:r>
      <w:r w:rsidRPr="00ED0ABF">
        <w:rPr>
          <w:rFonts w:ascii="Times New Roman" w:eastAsia="Times New Roman" w:hAnsi="Times New Roman" w:cs="Times New Roman"/>
          <w:color w:val="000000"/>
          <w:kern w:val="0"/>
          <w:sz w:val="22"/>
          <w:szCs w:val="22"/>
          <w:lang w:eastAsia="ru-RU"/>
        </w:rPr>
        <w:softHyphen/>
        <w:t>нимать характер музыки, узнавать и определять, сколько частей в произ</w:t>
      </w:r>
      <w:r w:rsidRPr="00ED0ABF">
        <w:rPr>
          <w:rFonts w:ascii="Times New Roman" w:eastAsia="Times New Roman" w:hAnsi="Times New Roman" w:cs="Times New Roman"/>
          <w:color w:val="000000"/>
          <w:kern w:val="0"/>
          <w:sz w:val="22"/>
          <w:szCs w:val="22"/>
          <w:lang w:eastAsia="ru-RU"/>
        </w:rPr>
        <w:softHyphen/>
        <w:t>ведении.</w:t>
      </w:r>
    </w:p>
    <w:p w:rsidR="00ED0ABF" w:rsidRPr="00ED0ABF" w:rsidRDefault="00ED0ABF" w:rsidP="00ED0ABF">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Развивать способность различать звуки по высоте в пределах окта</w:t>
      </w:r>
      <w:r w:rsidRPr="00ED0ABF">
        <w:rPr>
          <w:rFonts w:ascii="Times New Roman" w:eastAsia="Times New Roman" w:hAnsi="Times New Roman" w:cs="Times New Roman"/>
          <w:color w:val="000000"/>
          <w:kern w:val="0"/>
          <w:sz w:val="22"/>
          <w:szCs w:val="22"/>
          <w:lang w:eastAsia="ru-RU"/>
        </w:rPr>
        <w:softHyphen/>
        <w:t>вы — септимы, замечать изменение в силе звучания мелодии (громко, тихо).</w:t>
      </w:r>
    </w:p>
    <w:p w:rsidR="00ED0ABF" w:rsidRPr="00ED0ABF" w:rsidRDefault="00ED0ABF" w:rsidP="00ED0ABF">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ED0ABF">
        <w:rPr>
          <w:rFonts w:ascii="Times New Roman" w:eastAsia="Times New Roman" w:hAnsi="Times New Roman" w:cs="Times New Roman"/>
          <w:color w:val="000000"/>
          <w:kern w:val="0"/>
          <w:sz w:val="22"/>
          <w:szCs w:val="22"/>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Пение. </w:t>
      </w:r>
      <w:r w:rsidRPr="00555A9B">
        <w:rPr>
          <w:rFonts w:ascii="Times New Roman" w:eastAsia="Times New Roman" w:hAnsi="Times New Roman" w:cs="Times New Roman"/>
          <w:color w:val="000000"/>
          <w:kern w:val="0"/>
          <w:sz w:val="22"/>
          <w:szCs w:val="22"/>
          <w:lang w:eastAsia="ru-RU"/>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Песенное творчество. </w:t>
      </w:r>
      <w:r w:rsidRPr="00555A9B">
        <w:rPr>
          <w:rFonts w:ascii="Times New Roman" w:eastAsia="Times New Roman" w:hAnsi="Times New Roman" w:cs="Times New Roman"/>
          <w:color w:val="000000"/>
          <w:kern w:val="0"/>
          <w:sz w:val="22"/>
          <w:szCs w:val="22"/>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Музыкально-ритмические движения. </w:t>
      </w:r>
      <w:r w:rsidRPr="00555A9B">
        <w:rPr>
          <w:rFonts w:ascii="Times New Roman" w:eastAsia="Times New Roman" w:hAnsi="Times New Roman" w:cs="Times New Roman"/>
          <w:color w:val="000000"/>
          <w:kern w:val="0"/>
          <w:sz w:val="22"/>
          <w:szCs w:val="22"/>
          <w:lang w:eastAsia="ru-RU"/>
        </w:rPr>
        <w:t>Учить двигаться в соответствии с двухчастной формой музыки и силой ее звучания (громко, тихо); реаги</w:t>
      </w:r>
      <w:r w:rsidRPr="00555A9B">
        <w:rPr>
          <w:rFonts w:ascii="Times New Roman" w:eastAsia="Times New Roman" w:hAnsi="Times New Roman" w:cs="Times New Roman"/>
          <w:color w:val="000000"/>
          <w:kern w:val="0"/>
          <w:sz w:val="22"/>
          <w:szCs w:val="22"/>
          <w:lang w:eastAsia="ru-RU"/>
        </w:rPr>
        <w:softHyphen/>
        <w:t>ровать на начало звучания музыки и ее окончание.</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Улучшать качество исполнения танцевальных движений: притопывать попеременно двумя ногами и одной ногой.</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Развивать умение кружиться в парах, выполнять прямой галоп, дви</w:t>
      </w:r>
      <w:r w:rsidRPr="00555A9B">
        <w:rPr>
          <w:rFonts w:ascii="Times New Roman" w:eastAsia="Times New Roman" w:hAnsi="Times New Roman" w:cs="Times New Roman"/>
          <w:color w:val="000000"/>
          <w:kern w:val="0"/>
          <w:sz w:val="22"/>
          <w:szCs w:val="22"/>
          <w:lang w:eastAsia="ru-RU"/>
        </w:rPr>
        <w:softHyphen/>
        <w:t>гаться под музыку ритмично и согласно темпу и характеру музыкального произведения с предметами, игрушками и без них.</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Развитие танцевально-игрового творчества. </w:t>
      </w:r>
      <w:r w:rsidRPr="00555A9B">
        <w:rPr>
          <w:rFonts w:ascii="Times New Roman" w:eastAsia="Times New Roman" w:hAnsi="Times New Roman" w:cs="Times New Roman"/>
          <w:color w:val="000000"/>
          <w:kern w:val="0"/>
          <w:sz w:val="22"/>
          <w:szCs w:val="22"/>
          <w:lang w:eastAsia="ru-RU"/>
        </w:rPr>
        <w:t>Стимулировать само</w:t>
      </w:r>
      <w:r w:rsidRPr="00555A9B">
        <w:rPr>
          <w:rFonts w:ascii="Times New Roman" w:eastAsia="Times New Roman" w:hAnsi="Times New Roman" w:cs="Times New Roman"/>
          <w:color w:val="000000"/>
          <w:kern w:val="0"/>
          <w:sz w:val="22"/>
          <w:szCs w:val="22"/>
          <w:lang w:eastAsia="ru-RU"/>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555A9B">
        <w:rPr>
          <w:rFonts w:ascii="Times New Roman" w:eastAsia="Times New Roman" w:hAnsi="Times New Roman" w:cs="Times New Roman"/>
          <w:color w:val="000000"/>
          <w:kern w:val="0"/>
          <w:sz w:val="22"/>
          <w:szCs w:val="22"/>
          <w:lang w:eastAsia="ru-RU"/>
        </w:rPr>
        <w:softHyphen/>
        <w:t>емых животных.</w:t>
      </w:r>
    </w:p>
    <w:p w:rsidR="00555A9B" w:rsidRPr="00555A9B" w:rsidRDefault="00555A9B" w:rsidP="00555A9B">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Игра на детских музыкальных инструментах. </w:t>
      </w:r>
      <w:r w:rsidRPr="00555A9B">
        <w:rPr>
          <w:rFonts w:ascii="Times New Roman" w:eastAsia="Times New Roman" w:hAnsi="Times New Roman" w:cs="Times New Roman"/>
          <w:color w:val="000000"/>
          <w:kern w:val="0"/>
          <w:sz w:val="22"/>
          <w:szCs w:val="22"/>
          <w:lang w:eastAsia="ru-RU"/>
        </w:rPr>
        <w:t>Знакомить детей с некоторыми детскими музыкальными инструментами: дудочкой, ме</w:t>
      </w:r>
      <w:r w:rsidRPr="00555A9B">
        <w:rPr>
          <w:rFonts w:ascii="Times New Roman" w:eastAsia="Times New Roman" w:hAnsi="Times New Roman" w:cs="Times New Roman"/>
          <w:color w:val="000000"/>
          <w:kern w:val="0"/>
          <w:sz w:val="22"/>
          <w:szCs w:val="22"/>
          <w:lang w:eastAsia="ru-RU"/>
        </w:rPr>
        <w:softHyphen/>
        <w:t>таллофоном, колокольчиком, бубном, погремушкой, барабаном, а также их звучанием.</w:t>
      </w:r>
    </w:p>
    <w:p w:rsidR="00555A9B" w:rsidRPr="00555A9B" w:rsidRDefault="00555A9B" w:rsidP="00555A9B">
      <w:pPr>
        <w:suppressAutoHyphens w:val="0"/>
        <w:spacing w:after="226"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дошкольников подыгрывать на детских ударных музыкальных инструментах.</w:t>
      </w:r>
    </w:p>
    <w:p w:rsidR="00555A9B" w:rsidRPr="00555A9B" w:rsidRDefault="00555A9B" w:rsidP="00555A9B">
      <w:pPr>
        <w:keepNext/>
        <w:keepLines/>
        <w:suppressAutoHyphens w:val="0"/>
        <w:spacing w:after="18" w:line="202" w:lineRule="exact"/>
        <w:ind w:left="1160" w:right="4360"/>
        <w:textAlignment w:val="auto"/>
        <w:outlineLvl w:val="8"/>
        <w:rPr>
          <w:rFonts w:ascii="Times New Roman" w:eastAsia="Arial" w:hAnsi="Times New Roman" w:cs="Times New Roman"/>
          <w:b/>
          <w:bCs/>
          <w:color w:val="000000"/>
          <w:kern w:val="0"/>
          <w:sz w:val="22"/>
          <w:szCs w:val="22"/>
          <w:lang w:eastAsia="ru-RU"/>
        </w:rPr>
      </w:pPr>
      <w:bookmarkStart w:id="114" w:name="bookmark173"/>
      <w:r w:rsidRPr="00555A9B">
        <w:rPr>
          <w:rFonts w:ascii="Times New Roman" w:eastAsia="Arial" w:hAnsi="Times New Roman" w:cs="Times New Roman"/>
          <w:b/>
          <w:bCs/>
          <w:color w:val="000000"/>
          <w:kern w:val="0"/>
          <w:sz w:val="22"/>
          <w:szCs w:val="22"/>
          <w:lang w:eastAsia="ru-RU"/>
        </w:rPr>
        <w:t>Средняя группа (от 4 до 5 лет)</w:t>
      </w:r>
      <w:bookmarkEnd w:id="114"/>
    </w:p>
    <w:p w:rsidR="00555A9B" w:rsidRPr="00555A9B" w:rsidRDefault="00555A9B" w:rsidP="00555A9B">
      <w:pPr>
        <w:suppressAutoHyphens w:val="0"/>
        <w:spacing w:line="254"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 xml:space="preserve">Продолжать развивать у детей интерес к музыке, желание ее слушать, вызывать эмоциональную </w:t>
      </w:r>
      <w:r w:rsidRPr="00555A9B">
        <w:rPr>
          <w:rFonts w:ascii="Times New Roman" w:eastAsia="Times New Roman" w:hAnsi="Times New Roman" w:cs="Times New Roman"/>
          <w:color w:val="000000"/>
          <w:kern w:val="0"/>
          <w:sz w:val="22"/>
          <w:szCs w:val="22"/>
          <w:lang w:eastAsia="ru-RU"/>
        </w:rPr>
        <w:lastRenderedPageBreak/>
        <w:t>отзывчивость при восприятии музыкальных произведений.</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Обогащать музыкальные впечатления, способствовать дальнейшему развитию основ музыкальной культуры.</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Слушание. </w:t>
      </w:r>
      <w:r w:rsidRPr="00555A9B">
        <w:rPr>
          <w:rFonts w:ascii="Times New Roman" w:eastAsia="Times New Roman" w:hAnsi="Times New Roman" w:cs="Times New Roman"/>
          <w:color w:val="000000"/>
          <w:kern w:val="0"/>
          <w:sz w:val="22"/>
          <w:szCs w:val="22"/>
          <w:lang w:eastAsia="ru-RU"/>
        </w:rPr>
        <w:t>Формировать навыки культуры слушания музыки (не отвлекаться, дослушивать произведение до конца).</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чувствовать характер музыки, узнавать знакомые произведения, высказывать свои впечатления о прослушанном.</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Пение. </w:t>
      </w:r>
      <w:r w:rsidRPr="00555A9B">
        <w:rPr>
          <w:rFonts w:ascii="Times New Roman" w:eastAsia="Times New Roman" w:hAnsi="Times New Roman" w:cs="Times New Roman"/>
          <w:color w:val="000000"/>
          <w:kern w:val="0"/>
          <w:sz w:val="22"/>
          <w:szCs w:val="22"/>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555A9B">
        <w:rPr>
          <w:rFonts w:ascii="Times New Roman" w:eastAsia="Times New Roman" w:hAnsi="Times New Roman" w:cs="Times New Roman"/>
          <w:color w:val="000000"/>
          <w:kern w:val="0"/>
          <w:sz w:val="22"/>
          <w:szCs w:val="22"/>
          <w:lang w:eastAsia="ru-RU"/>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Песенное творчество. </w:t>
      </w:r>
      <w:r w:rsidRPr="00555A9B">
        <w:rPr>
          <w:rFonts w:ascii="Times New Roman" w:eastAsia="Times New Roman" w:hAnsi="Times New Roman" w:cs="Times New Roman"/>
          <w:color w:val="000000"/>
          <w:kern w:val="0"/>
          <w:sz w:val="22"/>
          <w:szCs w:val="22"/>
          <w:lang w:eastAsia="ru-RU"/>
        </w:rPr>
        <w:t>Учить самостоятельно сочинять мелодию ко</w:t>
      </w:r>
      <w:r w:rsidRPr="00555A9B">
        <w:rPr>
          <w:rFonts w:ascii="Times New Roman" w:eastAsia="Times New Roman" w:hAnsi="Times New Roman" w:cs="Times New Roman"/>
          <w:color w:val="000000"/>
          <w:kern w:val="0"/>
          <w:sz w:val="22"/>
          <w:szCs w:val="22"/>
          <w:lang w:eastAsia="ru-RU"/>
        </w:rPr>
        <w:softHyphen/>
        <w:t>лыбельной песни и отвечать на музыкальные вопросы («Как тебя зовут?», «Что ты хочешь, кошечка?», «Где ты?»). Формировать умение импрови</w:t>
      </w:r>
      <w:r w:rsidRPr="00555A9B">
        <w:rPr>
          <w:rFonts w:ascii="Times New Roman" w:eastAsia="Times New Roman" w:hAnsi="Times New Roman" w:cs="Times New Roman"/>
          <w:color w:val="000000"/>
          <w:kern w:val="0"/>
          <w:sz w:val="22"/>
          <w:szCs w:val="22"/>
          <w:lang w:eastAsia="ru-RU"/>
        </w:rPr>
        <w:softHyphen/>
        <w:t>зировать мелодии на заданный текст.</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Музыкально-ритмические движения. </w:t>
      </w:r>
      <w:r w:rsidRPr="00555A9B">
        <w:rPr>
          <w:rFonts w:ascii="Times New Roman" w:eastAsia="Times New Roman" w:hAnsi="Times New Roman" w:cs="Times New Roman"/>
          <w:color w:val="000000"/>
          <w:kern w:val="0"/>
          <w:sz w:val="22"/>
          <w:szCs w:val="22"/>
          <w:lang w:eastAsia="ru-RU"/>
        </w:rPr>
        <w:t>Продолжать формировать у детей навык ритмичного движения в соответствии с характером му</w:t>
      </w:r>
      <w:r w:rsidRPr="00555A9B">
        <w:rPr>
          <w:rFonts w:ascii="Times New Roman" w:eastAsia="Times New Roman" w:hAnsi="Times New Roman" w:cs="Times New Roman"/>
          <w:color w:val="000000"/>
          <w:kern w:val="0"/>
          <w:sz w:val="22"/>
          <w:szCs w:val="22"/>
          <w:lang w:eastAsia="ru-RU"/>
        </w:rPr>
        <w:softHyphen/>
        <w:t>зыки.</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самостоятельно менять движения в соответствии с двух- и трех</w:t>
      </w:r>
      <w:r w:rsidRPr="00555A9B">
        <w:rPr>
          <w:rFonts w:ascii="Times New Roman" w:eastAsia="Times New Roman" w:hAnsi="Times New Roman" w:cs="Times New Roman"/>
          <w:color w:val="000000"/>
          <w:kern w:val="0"/>
          <w:sz w:val="22"/>
          <w:szCs w:val="22"/>
          <w:lang w:eastAsia="ru-RU"/>
        </w:rPr>
        <w:softHyphen/>
        <w:t>частной формой музыки.</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Совершенствовать танцевальные движения: прямой галоп, пружинка, кружение по одному и в парах.</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детей двигаться в парах по кругу в танцах и хороводах, ста</w:t>
      </w:r>
      <w:r w:rsidRPr="00555A9B">
        <w:rPr>
          <w:rFonts w:ascii="Times New Roman" w:eastAsia="Times New Roman" w:hAnsi="Times New Roman" w:cs="Times New Roman"/>
          <w:color w:val="000000"/>
          <w:kern w:val="0"/>
          <w:sz w:val="22"/>
          <w:szCs w:val="22"/>
          <w:lang w:eastAsia="ru-RU"/>
        </w:rPr>
        <w:softHyphen/>
        <w:t>вить ногу на носок и на пятку, ритмично хлопать в ладоши, выполнять простейшие перестроения (из круга врассыпную и обратно), подскоки.</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Продолжать совершенствовать у детей навыки основных движений (ходьба: «торжественная», спокойная, «таинственная»; бег: легкий, стре</w:t>
      </w:r>
      <w:r w:rsidRPr="00555A9B">
        <w:rPr>
          <w:rFonts w:ascii="Times New Roman" w:eastAsia="Times New Roman" w:hAnsi="Times New Roman" w:cs="Times New Roman"/>
          <w:color w:val="000000"/>
          <w:kern w:val="0"/>
          <w:sz w:val="22"/>
          <w:szCs w:val="22"/>
          <w:lang w:eastAsia="ru-RU"/>
        </w:rPr>
        <w:softHyphen/>
        <w:t>мительный).</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Развитие танцевально-игрового творчества. </w:t>
      </w:r>
      <w:r w:rsidRPr="00555A9B">
        <w:rPr>
          <w:rFonts w:ascii="Times New Roman" w:eastAsia="Times New Roman" w:hAnsi="Times New Roman" w:cs="Times New Roman"/>
          <w:color w:val="000000"/>
          <w:kern w:val="0"/>
          <w:sz w:val="22"/>
          <w:szCs w:val="22"/>
          <w:lang w:eastAsia="ru-RU"/>
        </w:rPr>
        <w:t>Способствовать раз</w:t>
      </w:r>
      <w:r w:rsidRPr="00555A9B">
        <w:rPr>
          <w:rFonts w:ascii="Times New Roman" w:eastAsia="Times New Roman" w:hAnsi="Times New Roman" w:cs="Times New Roman"/>
          <w:color w:val="000000"/>
          <w:kern w:val="0"/>
          <w:sz w:val="22"/>
          <w:szCs w:val="22"/>
          <w:lang w:eastAsia="ru-RU"/>
        </w:rPr>
        <w:softHyphen/>
        <w:t>витию эмоционально-образного исполнения музыкально-игровых уп</w:t>
      </w:r>
      <w:r w:rsidRPr="00555A9B">
        <w:rPr>
          <w:rFonts w:ascii="Times New Roman" w:eastAsia="Times New Roman" w:hAnsi="Times New Roman" w:cs="Times New Roman"/>
          <w:color w:val="000000"/>
          <w:kern w:val="0"/>
          <w:sz w:val="22"/>
          <w:szCs w:val="22"/>
          <w:lang w:eastAsia="ru-RU"/>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Обучать инсценированию песен и постановке небольших музыкальных спектаклей.</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Игра на детских музыкальных инструментах. </w:t>
      </w:r>
      <w:r w:rsidRPr="00555A9B">
        <w:rPr>
          <w:rFonts w:ascii="Times New Roman" w:eastAsia="Times New Roman" w:hAnsi="Times New Roman" w:cs="Times New Roman"/>
          <w:color w:val="000000"/>
          <w:kern w:val="0"/>
          <w:sz w:val="22"/>
          <w:szCs w:val="22"/>
          <w:lang w:eastAsia="ru-RU"/>
        </w:rPr>
        <w:t>Формировать умение подыгрывать простейшие мелодии на деревянных ложках, погремушках, барабане, металлофоне.</w:t>
      </w:r>
    </w:p>
    <w:p w:rsidR="00623B40" w:rsidRPr="00D8797B" w:rsidRDefault="00623B40" w:rsidP="00D8797B">
      <w:pPr>
        <w:shd w:val="clear" w:color="auto" w:fill="FFFFFF"/>
        <w:ind w:firstLine="397"/>
        <w:jc w:val="both"/>
        <w:rPr>
          <w:rFonts w:ascii="Times New Roman" w:hAnsi="Times New Roman" w:cs="Times New Roman"/>
          <w:b/>
          <w:color w:val="000000"/>
          <w:sz w:val="22"/>
          <w:szCs w:val="22"/>
        </w:rPr>
      </w:pPr>
    </w:p>
    <w:p w:rsidR="00555A9B" w:rsidRPr="00555A9B" w:rsidRDefault="00555A9B" w:rsidP="00555A9B">
      <w:pPr>
        <w:keepNext/>
        <w:keepLines/>
        <w:suppressAutoHyphens w:val="0"/>
        <w:spacing w:after="78" w:line="206" w:lineRule="exact"/>
        <w:ind w:left="1140" w:right="4220"/>
        <w:textAlignment w:val="auto"/>
        <w:outlineLvl w:val="8"/>
        <w:rPr>
          <w:rFonts w:ascii="Times New Roman" w:eastAsia="Arial" w:hAnsi="Times New Roman" w:cs="Times New Roman"/>
          <w:b/>
          <w:bCs/>
          <w:color w:val="000000"/>
          <w:kern w:val="0"/>
          <w:sz w:val="22"/>
          <w:szCs w:val="22"/>
          <w:lang w:eastAsia="ru-RU"/>
        </w:rPr>
      </w:pPr>
      <w:bookmarkStart w:id="115" w:name="bookmark174"/>
      <w:r w:rsidRPr="00555A9B">
        <w:rPr>
          <w:rFonts w:ascii="Times New Roman" w:eastAsia="Arial" w:hAnsi="Times New Roman" w:cs="Times New Roman"/>
          <w:b/>
          <w:bCs/>
          <w:color w:val="000000"/>
          <w:kern w:val="0"/>
          <w:sz w:val="22"/>
          <w:szCs w:val="22"/>
          <w:lang w:eastAsia="ru-RU"/>
        </w:rPr>
        <w:t>Старшая группа (от 5 до 6 лет)</w:t>
      </w:r>
      <w:bookmarkEnd w:id="115"/>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Продолжать развивать интерес и любовь к музыке, музыкальную от</w:t>
      </w:r>
      <w:r w:rsidRPr="00555A9B">
        <w:rPr>
          <w:rFonts w:ascii="Times New Roman" w:eastAsia="Times New Roman" w:hAnsi="Times New Roman" w:cs="Times New Roman"/>
          <w:color w:val="000000"/>
          <w:kern w:val="0"/>
          <w:sz w:val="22"/>
          <w:szCs w:val="22"/>
          <w:lang w:eastAsia="ru-RU"/>
        </w:rPr>
        <w:softHyphen/>
        <w:t>зывчивость на нее.</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Формировать музыкальную культуру на основе знакомства с класси</w:t>
      </w:r>
      <w:r w:rsidRPr="00555A9B">
        <w:rPr>
          <w:rFonts w:ascii="Times New Roman" w:eastAsia="Times New Roman" w:hAnsi="Times New Roman" w:cs="Times New Roman"/>
          <w:color w:val="000000"/>
          <w:kern w:val="0"/>
          <w:sz w:val="22"/>
          <w:szCs w:val="22"/>
          <w:lang w:eastAsia="ru-RU"/>
        </w:rPr>
        <w:softHyphen/>
        <w:t>ческой, народной и современной музыкой.</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Продолжать развивать музыкальные способности детей: звуковысо</w:t>
      </w:r>
      <w:r w:rsidRPr="00555A9B">
        <w:rPr>
          <w:rFonts w:ascii="Times New Roman" w:eastAsia="Times New Roman" w:hAnsi="Times New Roman" w:cs="Times New Roman"/>
          <w:color w:val="000000"/>
          <w:kern w:val="0"/>
          <w:sz w:val="22"/>
          <w:szCs w:val="22"/>
          <w:lang w:eastAsia="ru-RU"/>
        </w:rPr>
        <w:softHyphen/>
        <w:t>тный, ритмический, тембровый, динамический слух.</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Способствовать дальнейшему развитию навыков пения, движений под музыку, игры и импровизации мелодий на детских музыкальных инстру</w:t>
      </w:r>
      <w:r w:rsidRPr="00555A9B">
        <w:rPr>
          <w:rFonts w:ascii="Times New Roman" w:eastAsia="Times New Roman" w:hAnsi="Times New Roman" w:cs="Times New Roman"/>
          <w:color w:val="000000"/>
          <w:kern w:val="0"/>
          <w:sz w:val="22"/>
          <w:szCs w:val="22"/>
          <w:lang w:eastAsia="ru-RU"/>
        </w:rPr>
        <w:softHyphen/>
        <w:t>ментах; творческой активности детей.</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Слушание. </w:t>
      </w:r>
      <w:r w:rsidRPr="00555A9B">
        <w:rPr>
          <w:rFonts w:ascii="Times New Roman" w:eastAsia="Times New Roman" w:hAnsi="Times New Roman" w:cs="Times New Roman"/>
          <w:color w:val="000000"/>
          <w:kern w:val="0"/>
          <w:sz w:val="22"/>
          <w:szCs w:val="22"/>
          <w:lang w:eastAsia="ru-RU"/>
        </w:rPr>
        <w:t>Учить различать жанры музыкальных произведений (марш, танец, песня).</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Совершенствовать музыкальную память через узнавание мелодий по отдельным фрагментам произведения (вступление, заключение, музы</w:t>
      </w:r>
      <w:r w:rsidRPr="00555A9B">
        <w:rPr>
          <w:rFonts w:ascii="Times New Roman" w:eastAsia="Times New Roman" w:hAnsi="Times New Roman" w:cs="Times New Roman"/>
          <w:color w:val="000000"/>
          <w:kern w:val="0"/>
          <w:sz w:val="22"/>
          <w:szCs w:val="22"/>
          <w:lang w:eastAsia="ru-RU"/>
        </w:rPr>
        <w:softHyphen/>
        <w:t>кальная фраза).</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Совершенствовать навык различения звуков по высоте в преде</w:t>
      </w:r>
      <w:r w:rsidRPr="00555A9B">
        <w:rPr>
          <w:rFonts w:ascii="Times New Roman" w:eastAsia="Times New Roman" w:hAnsi="Times New Roman" w:cs="Times New Roman"/>
          <w:color w:val="000000"/>
          <w:kern w:val="0"/>
          <w:sz w:val="22"/>
          <w:szCs w:val="22"/>
          <w:lang w:eastAsia="ru-RU"/>
        </w:rPr>
        <w:softHyphen/>
        <w:t>лах квинты, звучания музыкальных инструментова (клавишно-ударные и струнные: фортепиано, скрипка, виолончель, балалайка).</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Пение. </w:t>
      </w:r>
      <w:r w:rsidRPr="00555A9B">
        <w:rPr>
          <w:rFonts w:ascii="Times New Roman" w:eastAsia="Times New Roman" w:hAnsi="Times New Roman" w:cs="Times New Roman"/>
          <w:color w:val="000000"/>
          <w:kern w:val="0"/>
          <w:sz w:val="22"/>
          <w:szCs w:val="22"/>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555A9B">
        <w:rPr>
          <w:rFonts w:ascii="Times New Roman" w:eastAsia="Times New Roman" w:hAnsi="Times New Roman" w:cs="Times New Roman"/>
          <w:color w:val="000000"/>
          <w:kern w:val="0"/>
          <w:sz w:val="22"/>
          <w:szCs w:val="22"/>
          <w:lang w:eastAsia="ru-RU"/>
        </w:rPr>
        <w:softHyphen/>
        <w:t>ливо слова, своевременно начинать и заканчивать песню, эмоционально передавать характер мелодии, петь умеренно, громко и тихо.</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Способствовать развитию навыков сольного пения, с музыкальным сопровождением и без него.</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Содействовать проявлению самостоятельности и творческому испол</w:t>
      </w:r>
      <w:r w:rsidRPr="00555A9B">
        <w:rPr>
          <w:rFonts w:ascii="Times New Roman" w:eastAsia="Times New Roman" w:hAnsi="Times New Roman" w:cs="Times New Roman"/>
          <w:color w:val="000000"/>
          <w:kern w:val="0"/>
          <w:sz w:val="22"/>
          <w:szCs w:val="22"/>
          <w:lang w:eastAsia="ru-RU"/>
        </w:rPr>
        <w:softHyphen/>
        <w:t>нению песен разного характера.</w:t>
      </w:r>
    </w:p>
    <w:p w:rsidR="00555A9B" w:rsidRPr="00555A9B" w:rsidRDefault="00555A9B" w:rsidP="00555A9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Развивать песенный музыкальный вкус.</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lastRenderedPageBreak/>
        <w:t xml:space="preserve">Песенное творчество. </w:t>
      </w:r>
      <w:r w:rsidRPr="00555A9B">
        <w:rPr>
          <w:rFonts w:ascii="Times New Roman" w:eastAsia="Times New Roman" w:hAnsi="Times New Roman" w:cs="Times New Roman"/>
          <w:color w:val="000000"/>
          <w:kern w:val="0"/>
          <w:sz w:val="22"/>
          <w:szCs w:val="22"/>
          <w:lang w:eastAsia="ru-RU"/>
        </w:rPr>
        <w:t>Учить импровизировать мелодию на заданный текст.</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детей сочинять мелодии различного характера: ласковую колы</w:t>
      </w:r>
      <w:r w:rsidRPr="00555A9B">
        <w:rPr>
          <w:rFonts w:ascii="Times New Roman" w:eastAsia="Times New Roman" w:hAnsi="Times New Roman" w:cs="Times New Roman"/>
          <w:color w:val="000000"/>
          <w:kern w:val="0"/>
          <w:sz w:val="22"/>
          <w:szCs w:val="22"/>
          <w:lang w:eastAsia="ru-RU"/>
        </w:rPr>
        <w:softHyphen/>
        <w:t>бельную, задорный или бодрый марш, плавный вальс, веселую плясовую.</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Музыкально-ритмические движения. </w:t>
      </w:r>
      <w:r w:rsidRPr="00555A9B">
        <w:rPr>
          <w:rFonts w:ascii="Times New Roman" w:eastAsia="Times New Roman" w:hAnsi="Times New Roman" w:cs="Times New Roman"/>
          <w:color w:val="000000"/>
          <w:kern w:val="0"/>
          <w:sz w:val="22"/>
          <w:szCs w:val="22"/>
          <w:lang w:eastAsia="ru-RU"/>
        </w:rPr>
        <w:t>Развивать чувство ритма, уме</w:t>
      </w:r>
      <w:r w:rsidRPr="00555A9B">
        <w:rPr>
          <w:rFonts w:ascii="Times New Roman" w:eastAsia="Times New Roman" w:hAnsi="Times New Roman" w:cs="Times New Roman"/>
          <w:color w:val="000000"/>
          <w:kern w:val="0"/>
          <w:sz w:val="22"/>
          <w:szCs w:val="22"/>
          <w:lang w:eastAsia="ru-RU"/>
        </w:rPr>
        <w:softHyphen/>
        <w:t>ние передавать через движения характер музыки, ее эмоционально-образ</w:t>
      </w:r>
      <w:r w:rsidRPr="00555A9B">
        <w:rPr>
          <w:rFonts w:ascii="Times New Roman" w:eastAsia="Times New Roman" w:hAnsi="Times New Roman" w:cs="Times New Roman"/>
          <w:color w:val="000000"/>
          <w:kern w:val="0"/>
          <w:sz w:val="22"/>
          <w:szCs w:val="22"/>
          <w:lang w:eastAsia="ru-RU"/>
        </w:rPr>
        <w:softHyphen/>
        <w:t>ное содержание.</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555A9B">
        <w:rPr>
          <w:rFonts w:ascii="Times New Roman" w:eastAsia="Times New Roman" w:hAnsi="Times New Roman" w:cs="Times New Roman"/>
          <w:color w:val="000000"/>
          <w:kern w:val="0"/>
          <w:sz w:val="22"/>
          <w:szCs w:val="22"/>
          <w:lang w:eastAsia="ru-RU"/>
        </w:rPr>
        <w:softHyphen/>
        <w:t>ленному темпу, менять движения в соответствии с музыкальными фразами.</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555A9B">
        <w:rPr>
          <w:rFonts w:ascii="Times New Roman" w:eastAsia="Times New Roman" w:hAnsi="Times New Roman" w:cs="Times New Roman"/>
          <w:color w:val="000000"/>
          <w:kern w:val="0"/>
          <w:sz w:val="22"/>
          <w:szCs w:val="22"/>
          <w:lang w:eastAsia="ru-RU"/>
        </w:rPr>
        <w:softHyphen/>
        <w:t>ставлением ноги вперед).</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Познакомить с русским хороводом, пляской, а также с танцами других народов.</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Продолжать развивать навыки инсценирования песен; учить изоб</w:t>
      </w:r>
      <w:r w:rsidRPr="00555A9B">
        <w:rPr>
          <w:rFonts w:ascii="Times New Roman" w:eastAsia="Times New Roman" w:hAnsi="Times New Roman" w:cs="Times New Roman"/>
          <w:color w:val="000000"/>
          <w:kern w:val="0"/>
          <w:sz w:val="22"/>
          <w:szCs w:val="22"/>
          <w:lang w:eastAsia="ru-RU"/>
        </w:rPr>
        <w:softHyphen/>
        <w:t>ражать сказочных животных и птиц (лошадка, коза, лиса, медведь, заяц, журавль, ворон и т. д.) в разных игровых ситуациях.</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b/>
          <w:bCs/>
          <w:color w:val="000000"/>
          <w:kern w:val="0"/>
          <w:sz w:val="22"/>
          <w:szCs w:val="22"/>
          <w:lang w:eastAsia="ru-RU"/>
        </w:rPr>
        <w:t xml:space="preserve">Музыкально-игровое и танцевальное творчество. </w:t>
      </w:r>
      <w:r w:rsidRPr="00555A9B">
        <w:rPr>
          <w:rFonts w:ascii="Times New Roman" w:eastAsia="Times New Roman" w:hAnsi="Times New Roman" w:cs="Times New Roman"/>
          <w:color w:val="000000"/>
          <w:kern w:val="0"/>
          <w:sz w:val="22"/>
          <w:szCs w:val="22"/>
          <w:lang w:eastAsia="ru-RU"/>
        </w:rPr>
        <w:t>Развивать тан</w:t>
      </w:r>
      <w:r w:rsidRPr="00555A9B">
        <w:rPr>
          <w:rFonts w:ascii="Times New Roman" w:eastAsia="Times New Roman" w:hAnsi="Times New Roman" w:cs="Times New Roman"/>
          <w:color w:val="000000"/>
          <w:kern w:val="0"/>
          <w:sz w:val="22"/>
          <w:szCs w:val="22"/>
          <w:lang w:eastAsia="ru-RU"/>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555A9B" w:rsidRPr="00555A9B" w:rsidRDefault="00555A9B" w:rsidP="00555A9B">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Учить самостоятельно придумывать движения, отражающие содер</w:t>
      </w:r>
      <w:r w:rsidRPr="00555A9B">
        <w:rPr>
          <w:rFonts w:ascii="Times New Roman" w:eastAsia="Times New Roman" w:hAnsi="Times New Roman" w:cs="Times New Roman"/>
          <w:color w:val="000000"/>
          <w:kern w:val="0"/>
          <w:sz w:val="22"/>
          <w:szCs w:val="22"/>
          <w:lang w:eastAsia="ru-RU"/>
        </w:rPr>
        <w:softHyphen/>
        <w:t>жание песни.</w:t>
      </w:r>
    </w:p>
    <w:p w:rsidR="00555A9B" w:rsidRPr="00555A9B" w:rsidRDefault="00555A9B" w:rsidP="00555A9B">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55A9B">
        <w:rPr>
          <w:rFonts w:ascii="Times New Roman" w:eastAsia="Times New Roman" w:hAnsi="Times New Roman" w:cs="Times New Roman"/>
          <w:color w:val="000000"/>
          <w:kern w:val="0"/>
          <w:sz w:val="22"/>
          <w:szCs w:val="22"/>
          <w:lang w:eastAsia="ru-RU"/>
        </w:rPr>
        <w:t>Побуждать к инсценированию содержания песен, хороводов.</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b/>
          <w:bCs/>
          <w:color w:val="000000"/>
          <w:kern w:val="0"/>
          <w:sz w:val="22"/>
          <w:szCs w:val="22"/>
          <w:lang w:eastAsia="ru-RU"/>
        </w:rPr>
        <w:t xml:space="preserve">Игра на детских музыкальных инструментах. </w:t>
      </w:r>
      <w:r w:rsidRPr="00615397">
        <w:rPr>
          <w:rFonts w:ascii="Times New Roman" w:eastAsia="Times New Roman" w:hAnsi="Times New Roman" w:cs="Times New Roman"/>
          <w:color w:val="000000"/>
          <w:kern w:val="0"/>
          <w:sz w:val="22"/>
          <w:szCs w:val="22"/>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615397">
        <w:rPr>
          <w:rFonts w:ascii="Times New Roman" w:eastAsia="Times New Roman" w:hAnsi="Times New Roman" w:cs="Times New Roman"/>
          <w:color w:val="000000"/>
          <w:kern w:val="0"/>
          <w:sz w:val="22"/>
          <w:szCs w:val="22"/>
          <w:lang w:eastAsia="ru-RU"/>
        </w:rPr>
        <w:softHyphen/>
        <w:t>щую динамику и темп.</w:t>
      </w:r>
    </w:p>
    <w:p w:rsidR="00615397" w:rsidRPr="00615397" w:rsidRDefault="00615397" w:rsidP="00615397">
      <w:pPr>
        <w:suppressAutoHyphens w:val="0"/>
        <w:spacing w:after="22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Развивать творчество детей, побуждать их к активным самостоятель</w:t>
      </w:r>
      <w:r w:rsidRPr="00615397">
        <w:rPr>
          <w:rFonts w:ascii="Times New Roman" w:eastAsia="Times New Roman" w:hAnsi="Times New Roman" w:cs="Times New Roman"/>
          <w:color w:val="000000"/>
          <w:kern w:val="0"/>
          <w:sz w:val="22"/>
          <w:szCs w:val="22"/>
          <w:lang w:eastAsia="ru-RU"/>
        </w:rPr>
        <w:softHyphen/>
        <w:t>ным действиям.</w:t>
      </w:r>
    </w:p>
    <w:p w:rsidR="00615397" w:rsidRPr="00615397" w:rsidRDefault="00615397" w:rsidP="00615397">
      <w:pPr>
        <w:keepNext/>
        <w:keepLines/>
        <w:suppressAutoHyphens w:val="0"/>
        <w:spacing w:after="18" w:line="206" w:lineRule="exact"/>
        <w:ind w:left="1160" w:right="2120"/>
        <w:textAlignment w:val="auto"/>
        <w:outlineLvl w:val="8"/>
        <w:rPr>
          <w:rFonts w:ascii="Times New Roman" w:eastAsia="Arial" w:hAnsi="Times New Roman" w:cs="Times New Roman"/>
          <w:b/>
          <w:bCs/>
          <w:color w:val="000000"/>
          <w:kern w:val="0"/>
          <w:sz w:val="22"/>
          <w:szCs w:val="22"/>
          <w:lang w:eastAsia="ru-RU"/>
        </w:rPr>
      </w:pPr>
      <w:bookmarkStart w:id="116" w:name="bookmark175"/>
      <w:r w:rsidRPr="00615397">
        <w:rPr>
          <w:rFonts w:ascii="Times New Roman" w:eastAsia="Arial" w:hAnsi="Times New Roman" w:cs="Times New Roman"/>
          <w:b/>
          <w:bCs/>
          <w:color w:val="000000"/>
          <w:kern w:val="0"/>
          <w:sz w:val="22"/>
          <w:szCs w:val="22"/>
          <w:lang w:eastAsia="ru-RU"/>
        </w:rPr>
        <w:t>Подготовительная к школе группа (от 6 до 7 лет)</w:t>
      </w:r>
      <w:bookmarkEnd w:id="116"/>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Продолжать приобщать детей к музыкальной культуре, воспитывать художественный вкус.</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Совершенствовать звуковысотный, ритмический, тембровый и дина</w:t>
      </w:r>
      <w:r w:rsidRPr="00615397">
        <w:rPr>
          <w:rFonts w:ascii="Times New Roman" w:eastAsia="Times New Roman" w:hAnsi="Times New Roman" w:cs="Times New Roman"/>
          <w:color w:val="000000"/>
          <w:kern w:val="0"/>
          <w:sz w:val="22"/>
          <w:szCs w:val="22"/>
          <w:lang w:eastAsia="ru-RU"/>
        </w:rPr>
        <w:softHyphen/>
        <w:t>мический слух.</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Способствовать дальнейшему формированию певческого голоса, раз</w:t>
      </w:r>
      <w:r w:rsidRPr="00615397">
        <w:rPr>
          <w:rFonts w:ascii="Times New Roman" w:eastAsia="Times New Roman" w:hAnsi="Times New Roman" w:cs="Times New Roman"/>
          <w:color w:val="000000"/>
          <w:kern w:val="0"/>
          <w:sz w:val="22"/>
          <w:szCs w:val="22"/>
          <w:lang w:eastAsia="ru-RU"/>
        </w:rPr>
        <w:softHyphen/>
        <w:t>витию навыков движения под музыку.</w:t>
      </w:r>
    </w:p>
    <w:p w:rsidR="00615397" w:rsidRPr="00615397" w:rsidRDefault="00615397" w:rsidP="00615397">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Обучать игре на детских музыкальных инструментах.</w:t>
      </w:r>
    </w:p>
    <w:p w:rsidR="00615397" w:rsidRPr="00615397" w:rsidRDefault="00615397" w:rsidP="00615397">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Знакомить с элементарными музыкальными понятиями.</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b/>
          <w:bCs/>
          <w:color w:val="000000"/>
          <w:kern w:val="0"/>
          <w:sz w:val="22"/>
          <w:szCs w:val="22"/>
          <w:lang w:eastAsia="ru-RU"/>
        </w:rPr>
        <w:t xml:space="preserve">Слушание. </w:t>
      </w:r>
      <w:r w:rsidRPr="00615397">
        <w:rPr>
          <w:rFonts w:ascii="Times New Roman" w:eastAsia="Times New Roman" w:hAnsi="Times New Roman" w:cs="Times New Roman"/>
          <w:color w:val="000000"/>
          <w:kern w:val="0"/>
          <w:sz w:val="22"/>
          <w:szCs w:val="22"/>
          <w:lang w:eastAsia="ru-RU"/>
        </w:rPr>
        <w:t>Продолжать развивать навыки восприятия звуков по высо</w:t>
      </w:r>
      <w:r w:rsidRPr="00615397">
        <w:rPr>
          <w:rFonts w:ascii="Times New Roman" w:eastAsia="Times New Roman" w:hAnsi="Times New Roman" w:cs="Times New Roman"/>
          <w:color w:val="000000"/>
          <w:kern w:val="0"/>
          <w:sz w:val="22"/>
          <w:szCs w:val="22"/>
          <w:lang w:eastAsia="ru-RU"/>
        </w:rPr>
        <w:softHyphen/>
        <w:t>те в пределах квинты — терции; обогащать впечатления детей и формиро</w:t>
      </w:r>
      <w:r w:rsidRPr="00615397">
        <w:rPr>
          <w:rFonts w:ascii="Times New Roman" w:eastAsia="Times New Roman" w:hAnsi="Times New Roman" w:cs="Times New Roman"/>
          <w:color w:val="000000"/>
          <w:kern w:val="0"/>
          <w:sz w:val="22"/>
          <w:szCs w:val="22"/>
          <w:lang w:eastAsia="ru-RU"/>
        </w:rPr>
        <w:softHyphen/>
        <w:t>вать музыкальный вкус, развивать музыкальную память. Способствовать развитию мышления, фантазии, памяти, слуха.</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Знакомить с элементарными музыкальными понятиями (темп, ритм); жанрами (опера, концерт, симфонический концерт), творчеством компо</w:t>
      </w:r>
      <w:r w:rsidRPr="00615397">
        <w:rPr>
          <w:rFonts w:ascii="Times New Roman" w:eastAsia="Times New Roman" w:hAnsi="Times New Roman" w:cs="Times New Roman"/>
          <w:color w:val="000000"/>
          <w:kern w:val="0"/>
          <w:sz w:val="22"/>
          <w:szCs w:val="22"/>
          <w:lang w:eastAsia="ru-RU"/>
        </w:rPr>
        <w:softHyphen/>
        <w:t>зиторов и музыкантов.</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Познакомить детей с мелодией Государственного гимна Российской Федерации.</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b/>
          <w:bCs/>
          <w:color w:val="000000"/>
          <w:kern w:val="0"/>
          <w:sz w:val="22"/>
          <w:szCs w:val="22"/>
          <w:lang w:eastAsia="ru-RU"/>
        </w:rPr>
        <w:t xml:space="preserve">Пение. </w:t>
      </w:r>
      <w:r w:rsidRPr="00615397">
        <w:rPr>
          <w:rFonts w:ascii="Times New Roman" w:eastAsia="Times New Roman" w:hAnsi="Times New Roman" w:cs="Times New Roman"/>
          <w:color w:val="000000"/>
          <w:kern w:val="0"/>
          <w:sz w:val="22"/>
          <w:szCs w:val="22"/>
          <w:lang w:eastAsia="ru-RU"/>
        </w:rPr>
        <w:t>Совершенствовать певческий голос и вокально-слуховую ко</w:t>
      </w:r>
      <w:r w:rsidRPr="00615397">
        <w:rPr>
          <w:rFonts w:ascii="Times New Roman" w:eastAsia="Times New Roman" w:hAnsi="Times New Roman" w:cs="Times New Roman"/>
          <w:color w:val="000000"/>
          <w:kern w:val="0"/>
          <w:sz w:val="22"/>
          <w:szCs w:val="22"/>
          <w:lang w:eastAsia="ru-RU"/>
        </w:rPr>
        <w:softHyphen/>
        <w:t>ординацию.</w:t>
      </w:r>
    </w:p>
    <w:p w:rsidR="00615397" w:rsidRPr="00615397" w:rsidRDefault="00615397" w:rsidP="00615397">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Закреплять умение петь самостоятельно, индивидуально и коллектив</w:t>
      </w:r>
      <w:r w:rsidRPr="00615397">
        <w:rPr>
          <w:rFonts w:ascii="Times New Roman" w:eastAsia="Times New Roman" w:hAnsi="Times New Roman" w:cs="Times New Roman"/>
          <w:color w:val="000000"/>
          <w:kern w:val="0"/>
          <w:sz w:val="22"/>
          <w:szCs w:val="22"/>
          <w:lang w:eastAsia="ru-RU"/>
        </w:rPr>
        <w:softHyphen/>
        <w:t>но, с музыкальным сопровождением и без него.</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b/>
          <w:bCs/>
          <w:color w:val="000000"/>
          <w:kern w:val="0"/>
          <w:sz w:val="22"/>
          <w:szCs w:val="22"/>
          <w:lang w:eastAsia="ru-RU"/>
        </w:rPr>
        <w:t xml:space="preserve">Песенное творчество. </w:t>
      </w:r>
      <w:r w:rsidRPr="00615397">
        <w:rPr>
          <w:rFonts w:ascii="Times New Roman" w:eastAsia="Times New Roman" w:hAnsi="Times New Roman" w:cs="Times New Roman"/>
          <w:color w:val="000000"/>
          <w:kern w:val="0"/>
          <w:sz w:val="22"/>
          <w:szCs w:val="22"/>
          <w:lang w:eastAsia="ru-RU"/>
        </w:rPr>
        <w:t>Учить самостоятельно придумывать мелодии, используя в качестве образца русские народные песни; самостоятельно им</w:t>
      </w:r>
      <w:r w:rsidRPr="00615397">
        <w:rPr>
          <w:rFonts w:ascii="Times New Roman" w:eastAsia="Times New Roman" w:hAnsi="Times New Roman" w:cs="Times New Roman"/>
          <w:color w:val="000000"/>
          <w:kern w:val="0"/>
          <w:sz w:val="22"/>
          <w:szCs w:val="22"/>
          <w:lang w:eastAsia="ru-RU"/>
        </w:rPr>
        <w:softHyphen/>
        <w:t>провизировать мелодии на заданную тему по образцу и без него, используя для этого знакомые песни, музыкальные пьесы и танцы.</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b/>
          <w:bCs/>
          <w:color w:val="000000"/>
          <w:kern w:val="0"/>
          <w:sz w:val="22"/>
          <w:szCs w:val="22"/>
          <w:lang w:eastAsia="ru-RU"/>
        </w:rPr>
        <w:t xml:space="preserve">Музыкально-ритмические движения. </w:t>
      </w:r>
      <w:r w:rsidRPr="00615397">
        <w:rPr>
          <w:rFonts w:ascii="Times New Roman" w:eastAsia="Times New Roman" w:hAnsi="Times New Roman" w:cs="Times New Roman"/>
          <w:color w:val="000000"/>
          <w:kern w:val="0"/>
          <w:sz w:val="22"/>
          <w:szCs w:val="22"/>
          <w:lang w:eastAsia="ru-RU"/>
        </w:rPr>
        <w:t>Способствовать дальнейшему развитию навыков танцевальных движений, умения выразительно и рит</w:t>
      </w:r>
      <w:r w:rsidRPr="00615397">
        <w:rPr>
          <w:rFonts w:ascii="Times New Roman" w:eastAsia="Times New Roman" w:hAnsi="Times New Roman" w:cs="Times New Roman"/>
          <w:color w:val="000000"/>
          <w:kern w:val="0"/>
          <w:sz w:val="22"/>
          <w:szCs w:val="22"/>
          <w:lang w:eastAsia="ru-RU"/>
        </w:rPr>
        <w:softHyphen/>
        <w:t>мично двигаться в соответствии с разнообразным характером музыки, передавая в танце эмоционально-образное содержание.</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Знакомить с национальными плясками (русские, белорусские, укра</w:t>
      </w:r>
      <w:r w:rsidRPr="00615397">
        <w:rPr>
          <w:rFonts w:ascii="Times New Roman" w:eastAsia="Times New Roman" w:hAnsi="Times New Roman" w:cs="Times New Roman"/>
          <w:color w:val="000000"/>
          <w:kern w:val="0"/>
          <w:sz w:val="22"/>
          <w:szCs w:val="22"/>
          <w:lang w:eastAsia="ru-RU"/>
        </w:rPr>
        <w:softHyphen/>
        <w:t>инские и т. д.).</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Развивать танцевально-игровое творчество; формировать навыки ху</w:t>
      </w:r>
      <w:r w:rsidRPr="00615397">
        <w:rPr>
          <w:rFonts w:ascii="Times New Roman" w:eastAsia="Times New Roman" w:hAnsi="Times New Roman" w:cs="Times New Roman"/>
          <w:color w:val="000000"/>
          <w:kern w:val="0"/>
          <w:sz w:val="22"/>
          <w:szCs w:val="22"/>
          <w:lang w:eastAsia="ru-RU"/>
        </w:rPr>
        <w:softHyphen/>
        <w:t>дожественного исполнения различных образов при инсценировании песен, театральных постановок.</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b/>
          <w:bCs/>
          <w:color w:val="000000"/>
          <w:kern w:val="0"/>
          <w:sz w:val="22"/>
          <w:szCs w:val="22"/>
          <w:lang w:eastAsia="ru-RU"/>
        </w:rPr>
        <w:t xml:space="preserve">Музыкально-игровое и танцевальное творчество. </w:t>
      </w:r>
      <w:r w:rsidRPr="00615397">
        <w:rPr>
          <w:rFonts w:ascii="Times New Roman" w:eastAsia="Times New Roman" w:hAnsi="Times New Roman" w:cs="Times New Roman"/>
          <w:color w:val="000000"/>
          <w:kern w:val="0"/>
          <w:sz w:val="22"/>
          <w:szCs w:val="22"/>
          <w:lang w:eastAsia="ru-RU"/>
        </w:rPr>
        <w:t>Способствовать разви</w:t>
      </w:r>
      <w:r w:rsidRPr="00615397">
        <w:rPr>
          <w:rFonts w:ascii="Times New Roman" w:eastAsia="Times New Roman" w:hAnsi="Times New Roman" w:cs="Times New Roman"/>
          <w:color w:val="000000"/>
          <w:kern w:val="0"/>
          <w:sz w:val="22"/>
          <w:szCs w:val="22"/>
          <w:lang w:eastAsia="ru-RU"/>
        </w:rPr>
        <w:softHyphen/>
        <w:t>тию творческой активности детей в доступных видах музыкальной исполни</w:t>
      </w:r>
      <w:r w:rsidRPr="00615397">
        <w:rPr>
          <w:rFonts w:ascii="Times New Roman" w:eastAsia="Times New Roman" w:hAnsi="Times New Roman" w:cs="Times New Roman"/>
          <w:color w:val="000000"/>
          <w:kern w:val="0"/>
          <w:sz w:val="22"/>
          <w:szCs w:val="22"/>
          <w:lang w:eastAsia="ru-RU"/>
        </w:rPr>
        <w:softHyphen/>
        <w:t>тельской деятельности (игра в оркестре, пение, танцевальные движения и т. п.).</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lastRenderedPageBreak/>
        <w:t>Учить импровизировать под музыку соответствующего характера (лыж</w:t>
      </w:r>
      <w:r w:rsidRPr="00615397">
        <w:rPr>
          <w:rFonts w:ascii="Times New Roman" w:eastAsia="Times New Roman" w:hAnsi="Times New Roman" w:cs="Times New Roman"/>
          <w:color w:val="000000"/>
          <w:kern w:val="0"/>
          <w:sz w:val="22"/>
          <w:szCs w:val="22"/>
          <w:lang w:eastAsia="ru-RU"/>
        </w:rPr>
        <w:softHyphen/>
        <w:t>ник, конькобежец, наездник, рыбак; лукавый котик и сердитый козлик и т. п.).</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Учить придумывать движения, отражающие содержание песни; выра</w:t>
      </w:r>
      <w:r w:rsidRPr="00615397">
        <w:rPr>
          <w:rFonts w:ascii="Times New Roman" w:eastAsia="Times New Roman" w:hAnsi="Times New Roman" w:cs="Times New Roman"/>
          <w:color w:val="000000"/>
          <w:kern w:val="0"/>
          <w:sz w:val="22"/>
          <w:szCs w:val="22"/>
          <w:lang w:eastAsia="ru-RU"/>
        </w:rPr>
        <w:softHyphen/>
        <w:t>зительно действовать с воображаемыми предметами. Учить самостоятель</w:t>
      </w:r>
      <w:r w:rsidRPr="00615397">
        <w:rPr>
          <w:rFonts w:ascii="Times New Roman" w:eastAsia="Times New Roman" w:hAnsi="Times New Roman" w:cs="Times New Roman"/>
          <w:color w:val="000000"/>
          <w:kern w:val="0"/>
          <w:sz w:val="22"/>
          <w:szCs w:val="22"/>
          <w:lang w:eastAsia="ru-RU"/>
        </w:rPr>
        <w:softHyphen/>
        <w:t>но искать способ передачи в движениях музыкальных образов.</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Формировать музыкальные способности; содействовать проявлению активности и самостоятельности.</w:t>
      </w:r>
    </w:p>
    <w:p w:rsidR="00615397" w:rsidRPr="00615397" w:rsidRDefault="00615397" w:rsidP="00615397">
      <w:pPr>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b/>
          <w:bCs/>
          <w:color w:val="000000"/>
          <w:kern w:val="0"/>
          <w:sz w:val="22"/>
          <w:szCs w:val="22"/>
          <w:lang w:eastAsia="ru-RU"/>
        </w:rPr>
        <w:t xml:space="preserve">Игра на детских музыкальных инструментах. </w:t>
      </w:r>
      <w:r w:rsidRPr="00615397">
        <w:rPr>
          <w:rFonts w:ascii="Times New Roman" w:eastAsia="Times New Roman" w:hAnsi="Times New Roman" w:cs="Times New Roman"/>
          <w:color w:val="000000"/>
          <w:kern w:val="0"/>
          <w:sz w:val="22"/>
          <w:szCs w:val="22"/>
          <w:lang w:eastAsia="ru-RU"/>
        </w:rPr>
        <w:t>Знакомить с музыкаль</w:t>
      </w:r>
      <w:r w:rsidRPr="00615397">
        <w:rPr>
          <w:rFonts w:ascii="Times New Roman" w:eastAsia="Times New Roman" w:hAnsi="Times New Roman" w:cs="Times New Roman"/>
          <w:color w:val="000000"/>
          <w:kern w:val="0"/>
          <w:sz w:val="22"/>
          <w:szCs w:val="22"/>
          <w:lang w:eastAsia="ru-RU"/>
        </w:rPr>
        <w:softHyphen/>
        <w:t>ными произведениями в исполнении различных инструментов и в оркес</w:t>
      </w:r>
      <w:r w:rsidRPr="00615397">
        <w:rPr>
          <w:rFonts w:ascii="Times New Roman" w:eastAsia="Times New Roman" w:hAnsi="Times New Roman" w:cs="Times New Roman"/>
          <w:color w:val="000000"/>
          <w:kern w:val="0"/>
          <w:sz w:val="22"/>
          <w:szCs w:val="22"/>
          <w:lang w:eastAsia="ru-RU"/>
        </w:rPr>
        <w:softHyphen/>
        <w:t>тровой обработке.</w:t>
      </w:r>
    </w:p>
    <w:p w:rsidR="00AD4161" w:rsidRPr="00615397" w:rsidRDefault="00615397" w:rsidP="00615397">
      <w:pPr>
        <w:suppressAutoHyphens w:val="0"/>
        <w:spacing w:after="554"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615397">
        <w:rPr>
          <w:rFonts w:ascii="Times New Roman" w:eastAsia="Times New Roman" w:hAnsi="Times New Roman" w:cs="Times New Roman"/>
          <w:color w:val="000000"/>
          <w:kern w:val="0"/>
          <w:sz w:val="22"/>
          <w:szCs w:val="22"/>
          <w:lang w:eastAsia="ru-RU"/>
        </w:rPr>
        <w:t>Учить играть на металлофоне, свирели, ударных и электронных му</w:t>
      </w:r>
      <w:r w:rsidRPr="00615397">
        <w:rPr>
          <w:rFonts w:ascii="Times New Roman" w:eastAsia="Times New Roman" w:hAnsi="Times New Roman" w:cs="Times New Roman"/>
          <w:color w:val="000000"/>
          <w:kern w:val="0"/>
          <w:sz w:val="22"/>
          <w:szCs w:val="22"/>
          <w:lang w:eastAsia="ru-RU"/>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615397">
        <w:rPr>
          <w:rFonts w:ascii="Times New Roman" w:eastAsia="Times New Roman" w:hAnsi="Times New Roman" w:cs="Times New Roman"/>
          <w:color w:val="000000"/>
          <w:kern w:val="0"/>
          <w:sz w:val="22"/>
          <w:szCs w:val="22"/>
          <w:lang w:eastAsia="ru-RU"/>
        </w:rPr>
        <w:softHyphen/>
        <w:t>дения в оркестре и в ансамбле.</w:t>
      </w:r>
    </w:p>
    <w:p w:rsidR="00B67B28" w:rsidRPr="00615397" w:rsidRDefault="003C4D65" w:rsidP="00615397">
      <w:pPr>
        <w:shd w:val="clear" w:color="auto" w:fill="FFFFFF"/>
        <w:ind w:firstLine="39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2.2.5. </w:t>
      </w:r>
      <w:r w:rsidR="00F04FD1" w:rsidRPr="00615397">
        <w:rPr>
          <w:rFonts w:ascii="Times New Roman" w:hAnsi="Times New Roman" w:cs="Times New Roman"/>
          <w:b/>
          <w:color w:val="000000"/>
          <w:sz w:val="28"/>
          <w:szCs w:val="28"/>
        </w:rPr>
        <w:t>Образовательная область «</w:t>
      </w:r>
      <w:r w:rsidR="00B67B28" w:rsidRPr="00615397">
        <w:rPr>
          <w:rFonts w:ascii="Times New Roman" w:hAnsi="Times New Roman" w:cs="Times New Roman"/>
          <w:b/>
          <w:color w:val="000000"/>
          <w:sz w:val="28"/>
          <w:szCs w:val="28"/>
        </w:rPr>
        <w:t>Физическое развитие</w:t>
      </w:r>
      <w:r w:rsidR="00F04FD1" w:rsidRPr="00615397">
        <w:rPr>
          <w:rFonts w:ascii="Times New Roman" w:hAnsi="Times New Roman" w:cs="Times New Roman"/>
          <w:b/>
          <w:color w:val="000000"/>
          <w:sz w:val="28"/>
          <w:szCs w:val="28"/>
        </w:rPr>
        <w:t>»</w:t>
      </w:r>
    </w:p>
    <w:p w:rsidR="00615397" w:rsidRDefault="00615397" w:rsidP="004E2164">
      <w:pPr>
        <w:shd w:val="clear" w:color="auto" w:fill="FFFFFF"/>
        <w:ind w:firstLine="397"/>
        <w:jc w:val="both"/>
        <w:rPr>
          <w:rFonts w:ascii="Times New Roman" w:hAnsi="Times New Roman" w:cs="Times New Roman"/>
          <w:b/>
          <w:color w:val="000000"/>
          <w:sz w:val="22"/>
          <w:szCs w:val="22"/>
        </w:rPr>
      </w:pPr>
    </w:p>
    <w:p w:rsidR="00615397" w:rsidRPr="00615397" w:rsidRDefault="00615397" w:rsidP="004E2164">
      <w:pPr>
        <w:shd w:val="clear" w:color="auto" w:fill="FFFFFF"/>
        <w:ind w:firstLine="397"/>
        <w:jc w:val="both"/>
        <w:rPr>
          <w:rFonts w:ascii="Times New Roman" w:hAnsi="Times New Roman" w:cs="Times New Roman"/>
          <w:color w:val="000000"/>
          <w:sz w:val="22"/>
          <w:szCs w:val="22"/>
        </w:rPr>
      </w:pPr>
      <w:r w:rsidRPr="00615397">
        <w:rPr>
          <w:rFonts w:ascii="Times New Roman" w:hAnsi="Times New Roman" w:cs="Times New Roman"/>
          <w:color w:val="000000"/>
          <w:sz w:val="22"/>
          <w:szCs w:val="22"/>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615397">
        <w:rPr>
          <w:rFonts w:ascii="Times New Roman" w:hAnsi="Times New Roman" w:cs="Times New Roman"/>
          <w:color w:val="000000"/>
          <w:sz w:val="22"/>
          <w:szCs w:val="22"/>
        </w:rPr>
        <w:softHyphen/>
        <w:t>ражнений, направленных на развитие таких физических качеств, как координа</w:t>
      </w:r>
      <w:r w:rsidRPr="00615397">
        <w:rPr>
          <w:rFonts w:ascii="Times New Roman" w:hAnsi="Times New Roman" w:cs="Times New Roman"/>
          <w:color w:val="000000"/>
          <w:sz w:val="22"/>
          <w:szCs w:val="22"/>
        </w:rPr>
        <w:softHyphen/>
        <w:t>ция и гибкость; способствующих правильному формированию опорно-двига</w:t>
      </w:r>
      <w:r w:rsidRPr="00615397">
        <w:rPr>
          <w:rFonts w:ascii="Times New Roman" w:hAnsi="Times New Roman" w:cs="Times New Roman"/>
          <w:color w:val="000000"/>
          <w:sz w:val="22"/>
          <w:szCs w:val="22"/>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615397">
        <w:rPr>
          <w:rFonts w:ascii="Times New Roman" w:hAnsi="Times New Roman" w:cs="Times New Roman"/>
          <w:color w:val="000000"/>
          <w:sz w:val="22"/>
          <w:szCs w:val="22"/>
        </w:rPr>
        <w:softHyphen/>
        <w:t>ление целенаправленности и саморегуляции в двигательной сфере; становле</w:t>
      </w:r>
      <w:r w:rsidRPr="00615397">
        <w:rPr>
          <w:rFonts w:ascii="Times New Roman" w:hAnsi="Times New Roman" w:cs="Times New Roman"/>
          <w:color w:val="000000"/>
          <w:sz w:val="22"/>
          <w:szCs w:val="22"/>
        </w:rPr>
        <w:softHyphen/>
        <w:t>ние ценностей здорового образа жизни, овладение его элементарными нор</w:t>
      </w:r>
      <w:r w:rsidRPr="00615397">
        <w:rPr>
          <w:rFonts w:ascii="Times New Roman" w:hAnsi="Times New Roman" w:cs="Times New Roman"/>
          <w:color w:val="000000"/>
          <w:sz w:val="22"/>
          <w:szCs w:val="22"/>
        </w:rPr>
        <w:softHyphen/>
        <w:t>мами и правилами (в питании, двигательном режиме, закаливании, при формировании полезных привычек и др.</w:t>
      </w:r>
      <w:r>
        <w:rPr>
          <w:rFonts w:ascii="Times New Roman" w:hAnsi="Times New Roman" w:cs="Times New Roman"/>
          <w:color w:val="000000"/>
          <w:sz w:val="22"/>
          <w:szCs w:val="22"/>
        </w:rPr>
        <w:t>) (пункт 2.6. ФГОС ДО).</w:t>
      </w:r>
    </w:p>
    <w:p w:rsidR="00F04FD1" w:rsidRPr="004E2164" w:rsidRDefault="00F04FD1" w:rsidP="00615397">
      <w:pPr>
        <w:pStyle w:val="af9"/>
        <w:ind w:firstLine="397"/>
        <w:jc w:val="both"/>
        <w:rPr>
          <w:rFonts w:cs="Times New Roman"/>
          <w:sz w:val="22"/>
          <w:shd w:val="clear" w:color="auto" w:fill="FFFFFF"/>
        </w:rPr>
      </w:pPr>
      <w:r w:rsidRPr="004E2164">
        <w:rPr>
          <w:rFonts w:cs="Times New Roman"/>
          <w:b/>
          <w:bCs/>
          <w:i/>
          <w:sz w:val="22"/>
        </w:rPr>
        <w:t xml:space="preserve">Цель: </w:t>
      </w:r>
      <w:r w:rsidRPr="004E2164">
        <w:rPr>
          <w:rFonts w:cs="Times New Roman"/>
          <w:sz w:val="22"/>
          <w:shd w:val="clear" w:color="auto" w:fill="FFFFFF"/>
        </w:rPr>
        <w:t>Охрана и укрепление физического и психического здоровья детей, их эмоционального благополучия.</w:t>
      </w:r>
    </w:p>
    <w:p w:rsidR="00F04FD1" w:rsidRPr="004E2164" w:rsidRDefault="00F04FD1" w:rsidP="00615397">
      <w:pPr>
        <w:pStyle w:val="af9"/>
        <w:ind w:firstLine="397"/>
        <w:jc w:val="both"/>
        <w:rPr>
          <w:rFonts w:cs="Times New Roman"/>
          <w:b/>
          <w:bCs/>
          <w:i/>
          <w:sz w:val="22"/>
        </w:rPr>
      </w:pPr>
      <w:r w:rsidRPr="004E2164">
        <w:rPr>
          <w:rFonts w:cs="Times New Roman"/>
          <w:b/>
          <w:i/>
          <w:sz w:val="22"/>
          <w:shd w:val="clear" w:color="auto" w:fill="FFFFFF"/>
        </w:rPr>
        <w:t>Задачи:</w:t>
      </w:r>
    </w:p>
    <w:p w:rsidR="00F04FD1" w:rsidRPr="004E2164" w:rsidRDefault="00F04FD1" w:rsidP="00615397">
      <w:pPr>
        <w:pStyle w:val="af9"/>
        <w:suppressAutoHyphens w:val="0"/>
        <w:ind w:firstLine="397"/>
        <w:jc w:val="both"/>
        <w:rPr>
          <w:rFonts w:cs="Times New Roman"/>
          <w:sz w:val="22"/>
        </w:rPr>
      </w:pPr>
      <w:r w:rsidRPr="004E2164">
        <w:rPr>
          <w:rFonts w:cs="Times New Roman"/>
          <w:sz w:val="22"/>
        </w:rPr>
        <w:t>1.Приобретение опыта в двигательной деятельности.</w:t>
      </w:r>
    </w:p>
    <w:p w:rsidR="00F04FD1" w:rsidRPr="004E2164" w:rsidRDefault="00F04FD1" w:rsidP="00615397">
      <w:pPr>
        <w:pStyle w:val="af9"/>
        <w:suppressAutoHyphens w:val="0"/>
        <w:ind w:firstLine="397"/>
        <w:jc w:val="both"/>
        <w:rPr>
          <w:rFonts w:cs="Times New Roman"/>
          <w:sz w:val="22"/>
        </w:rPr>
      </w:pPr>
      <w:r w:rsidRPr="004E2164">
        <w:rPr>
          <w:rFonts w:cs="Times New Roman"/>
          <w:sz w:val="22"/>
        </w:rPr>
        <w:t>2.Формирование начальных представлений о некоторых видах спорта.</w:t>
      </w:r>
    </w:p>
    <w:p w:rsidR="00F04FD1" w:rsidRPr="004E2164" w:rsidRDefault="00F04FD1" w:rsidP="00615397">
      <w:pPr>
        <w:pStyle w:val="af9"/>
        <w:suppressAutoHyphens w:val="0"/>
        <w:ind w:firstLine="397"/>
        <w:jc w:val="both"/>
        <w:rPr>
          <w:rFonts w:cs="Times New Roman"/>
          <w:sz w:val="22"/>
        </w:rPr>
      </w:pPr>
      <w:r w:rsidRPr="004E2164">
        <w:rPr>
          <w:rFonts w:cs="Times New Roman"/>
          <w:sz w:val="22"/>
        </w:rPr>
        <w:t>3.Становление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F04FD1" w:rsidRPr="004E2164" w:rsidRDefault="00F04FD1" w:rsidP="00615397">
      <w:pPr>
        <w:pStyle w:val="af9"/>
        <w:ind w:firstLine="397"/>
        <w:jc w:val="both"/>
        <w:rPr>
          <w:rFonts w:cs="Times New Roman"/>
          <w:b/>
          <w:bCs/>
          <w:sz w:val="22"/>
        </w:rPr>
      </w:pPr>
      <w:r w:rsidRPr="004E2164">
        <w:rPr>
          <w:rFonts w:cs="Times New Roman"/>
          <w:b/>
          <w:bCs/>
          <w:sz w:val="22"/>
        </w:rPr>
        <w:t>Основные направления:</w:t>
      </w:r>
    </w:p>
    <w:p w:rsidR="00F04FD1" w:rsidRPr="004E2164" w:rsidRDefault="00F04FD1" w:rsidP="00615397">
      <w:pPr>
        <w:pStyle w:val="af9"/>
        <w:ind w:firstLine="397"/>
        <w:jc w:val="both"/>
        <w:rPr>
          <w:rFonts w:cs="Times New Roman"/>
          <w:b/>
          <w:bCs/>
          <w:i/>
          <w:sz w:val="22"/>
        </w:rPr>
      </w:pPr>
      <w:r w:rsidRPr="004E2164">
        <w:rPr>
          <w:rFonts w:cs="Times New Roman"/>
          <w:b/>
          <w:bCs/>
          <w:i/>
          <w:sz w:val="22"/>
        </w:rPr>
        <w:t>1)Формирование начальных представлений о здоровом образе жизни.</w:t>
      </w:r>
    </w:p>
    <w:p w:rsidR="00F04FD1" w:rsidRPr="004E2164" w:rsidRDefault="00F04FD1" w:rsidP="00615397">
      <w:pPr>
        <w:pStyle w:val="af9"/>
        <w:ind w:firstLine="397"/>
        <w:jc w:val="both"/>
        <w:rPr>
          <w:rFonts w:cs="Times New Roman"/>
          <w:i/>
          <w:sz w:val="22"/>
        </w:rPr>
      </w:pPr>
      <w:r w:rsidRPr="004E2164">
        <w:rPr>
          <w:rFonts w:cs="Times New Roman"/>
          <w:i/>
          <w:sz w:val="22"/>
        </w:rPr>
        <w:t>Основные цели и задачи:</w:t>
      </w:r>
    </w:p>
    <w:p w:rsidR="00F04FD1" w:rsidRPr="004E2164" w:rsidRDefault="00F04FD1" w:rsidP="00615397">
      <w:pPr>
        <w:pStyle w:val="af9"/>
        <w:suppressAutoHyphens w:val="0"/>
        <w:ind w:firstLine="397"/>
        <w:jc w:val="both"/>
        <w:rPr>
          <w:rFonts w:cs="Times New Roman"/>
          <w:sz w:val="22"/>
        </w:rPr>
      </w:pPr>
      <w:r w:rsidRPr="004E2164">
        <w:rPr>
          <w:rFonts w:cs="Times New Roman"/>
          <w:sz w:val="22"/>
        </w:rPr>
        <w:t>1.Формирование у детей начальных представлений о здоровом образе жизни.</w:t>
      </w:r>
    </w:p>
    <w:p w:rsidR="00F04FD1" w:rsidRPr="004E2164" w:rsidRDefault="00F04FD1" w:rsidP="00615397">
      <w:pPr>
        <w:pStyle w:val="af9"/>
        <w:ind w:firstLine="397"/>
        <w:jc w:val="both"/>
        <w:rPr>
          <w:rFonts w:cs="Times New Roman"/>
          <w:b/>
          <w:bCs/>
          <w:i/>
          <w:sz w:val="22"/>
        </w:rPr>
      </w:pPr>
      <w:r w:rsidRPr="004E2164">
        <w:rPr>
          <w:rFonts w:cs="Times New Roman"/>
          <w:b/>
          <w:bCs/>
          <w:i/>
          <w:sz w:val="22"/>
        </w:rPr>
        <w:t xml:space="preserve">2)Физическая культура. </w:t>
      </w:r>
    </w:p>
    <w:p w:rsidR="00F04FD1" w:rsidRPr="004E2164" w:rsidRDefault="00F04FD1" w:rsidP="00615397">
      <w:pPr>
        <w:pStyle w:val="af9"/>
        <w:ind w:firstLine="397"/>
        <w:jc w:val="both"/>
        <w:rPr>
          <w:rFonts w:cs="Times New Roman"/>
          <w:i/>
          <w:sz w:val="22"/>
        </w:rPr>
      </w:pPr>
      <w:r w:rsidRPr="004E2164">
        <w:rPr>
          <w:rFonts w:cs="Times New Roman"/>
          <w:i/>
          <w:sz w:val="22"/>
        </w:rPr>
        <w:t>Основные цели и задачи:</w:t>
      </w:r>
    </w:p>
    <w:p w:rsidR="00F04FD1" w:rsidRPr="004E2164" w:rsidRDefault="00B51040" w:rsidP="00615397">
      <w:pPr>
        <w:pStyle w:val="af9"/>
        <w:suppressAutoHyphens w:val="0"/>
        <w:ind w:firstLine="397"/>
        <w:jc w:val="both"/>
        <w:rPr>
          <w:rFonts w:cs="Times New Roman"/>
          <w:sz w:val="22"/>
        </w:rPr>
      </w:pPr>
      <w:r w:rsidRPr="004E2164">
        <w:rPr>
          <w:rFonts w:cs="Times New Roman"/>
          <w:sz w:val="22"/>
        </w:rPr>
        <w:t>1.</w:t>
      </w:r>
      <w:r w:rsidR="00F04FD1" w:rsidRPr="004E2164">
        <w:rPr>
          <w:rFonts w:cs="Times New Roman"/>
          <w:sz w:val="22"/>
        </w:rPr>
        <w:t>Сохранение, укрепление и охрана здоровья детей; повышение умственной и физической работоспособности, предупреждение утомления.</w:t>
      </w:r>
    </w:p>
    <w:p w:rsidR="00B84154" w:rsidRPr="004E2164" w:rsidRDefault="00B51040" w:rsidP="00615397">
      <w:pPr>
        <w:pStyle w:val="af9"/>
        <w:suppressAutoHyphens w:val="0"/>
        <w:ind w:firstLine="397"/>
        <w:jc w:val="both"/>
        <w:rPr>
          <w:rFonts w:cs="Times New Roman"/>
          <w:sz w:val="22"/>
        </w:rPr>
      </w:pPr>
      <w:r w:rsidRPr="004E2164">
        <w:rPr>
          <w:rFonts w:cs="Times New Roman"/>
          <w:sz w:val="22"/>
        </w:rPr>
        <w:t>2.</w:t>
      </w:r>
      <w:r w:rsidR="00F04FD1" w:rsidRPr="004E2164">
        <w:rPr>
          <w:rFonts w:cs="Times New Roman"/>
          <w:sz w:val="22"/>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879CC" w:rsidRPr="004E2164" w:rsidRDefault="00B51040" w:rsidP="00615397">
      <w:pPr>
        <w:pStyle w:val="af9"/>
        <w:suppressAutoHyphens w:val="0"/>
        <w:ind w:firstLine="397"/>
        <w:jc w:val="both"/>
        <w:rPr>
          <w:rFonts w:cs="Times New Roman"/>
          <w:sz w:val="22"/>
        </w:rPr>
      </w:pPr>
      <w:r w:rsidRPr="004E2164">
        <w:rPr>
          <w:rFonts w:cs="Times New Roman"/>
          <w:sz w:val="22"/>
        </w:rPr>
        <w:t>3.</w:t>
      </w:r>
      <w:r w:rsidR="00F04FD1" w:rsidRPr="004E2164">
        <w:rPr>
          <w:rFonts w:cs="Times New Roman"/>
          <w:sz w:val="22"/>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04FD1" w:rsidRPr="004E2164" w:rsidRDefault="00B51040" w:rsidP="00615397">
      <w:pPr>
        <w:pStyle w:val="af9"/>
        <w:suppressAutoHyphens w:val="0"/>
        <w:ind w:firstLine="397"/>
        <w:jc w:val="both"/>
        <w:rPr>
          <w:rFonts w:cs="Times New Roman"/>
          <w:sz w:val="22"/>
        </w:rPr>
      </w:pPr>
      <w:r w:rsidRPr="004E2164">
        <w:rPr>
          <w:rFonts w:cs="Times New Roman"/>
          <w:sz w:val="22"/>
        </w:rPr>
        <w:t xml:space="preserve">4. </w:t>
      </w:r>
      <w:r w:rsidR="00F04FD1" w:rsidRPr="004E2164">
        <w:rPr>
          <w:rFonts w:cs="Times New Roman"/>
          <w:sz w:val="22"/>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61C53" w:rsidRDefault="00561C53" w:rsidP="00615397">
      <w:pPr>
        <w:pStyle w:val="af0"/>
        <w:tabs>
          <w:tab w:val="left" w:pos="436"/>
        </w:tabs>
        <w:spacing w:before="0" w:after="0"/>
        <w:ind w:right="20" w:firstLine="397"/>
        <w:jc w:val="both"/>
        <w:rPr>
          <w:b/>
          <w:bCs/>
          <w:color w:val="000000"/>
          <w:sz w:val="22"/>
          <w:szCs w:val="22"/>
        </w:rPr>
      </w:pPr>
    </w:p>
    <w:p w:rsidR="00615397" w:rsidRDefault="00615397" w:rsidP="00615397">
      <w:pPr>
        <w:pStyle w:val="af0"/>
        <w:tabs>
          <w:tab w:val="left" w:pos="436"/>
        </w:tabs>
        <w:spacing w:before="0" w:after="0"/>
        <w:ind w:right="20" w:firstLine="397"/>
        <w:jc w:val="both"/>
        <w:rPr>
          <w:b/>
          <w:bCs/>
          <w:color w:val="000000"/>
          <w:sz w:val="22"/>
          <w:szCs w:val="22"/>
        </w:rPr>
      </w:pPr>
    </w:p>
    <w:p w:rsidR="0030386C" w:rsidRPr="003C4D65" w:rsidRDefault="0030386C" w:rsidP="0030386C">
      <w:pPr>
        <w:keepNext/>
        <w:keepLines/>
        <w:suppressAutoHyphens w:val="0"/>
        <w:spacing w:after="252" w:line="259" w:lineRule="exact"/>
        <w:ind w:left="1160" w:right="2680"/>
        <w:jc w:val="center"/>
        <w:textAlignment w:val="auto"/>
        <w:outlineLvl w:val="6"/>
        <w:rPr>
          <w:rFonts w:ascii="Times New Roman" w:eastAsia="Arial" w:hAnsi="Times New Roman" w:cs="Times New Roman"/>
          <w:b/>
          <w:bCs/>
          <w:color w:val="000000"/>
          <w:kern w:val="0"/>
          <w:sz w:val="26"/>
          <w:szCs w:val="26"/>
          <w:lang w:eastAsia="ru-RU"/>
        </w:rPr>
      </w:pPr>
      <w:bookmarkStart w:id="117" w:name="bookmark179"/>
      <w:r w:rsidRPr="003C4D65">
        <w:rPr>
          <w:rFonts w:ascii="Times New Roman" w:eastAsia="Arial" w:hAnsi="Times New Roman" w:cs="Times New Roman"/>
          <w:b/>
          <w:bCs/>
          <w:color w:val="000000"/>
          <w:kern w:val="0"/>
          <w:sz w:val="26"/>
          <w:szCs w:val="26"/>
          <w:lang w:eastAsia="ru-RU"/>
        </w:rPr>
        <w:t>Содержание психолого</w:t>
      </w:r>
      <w:r w:rsidRPr="003C4D65">
        <w:rPr>
          <w:rFonts w:ascii="Times New Roman" w:eastAsia="Arial" w:hAnsi="Times New Roman" w:cs="Times New Roman"/>
          <w:b/>
          <w:bCs/>
          <w:color w:val="000000"/>
          <w:kern w:val="0"/>
          <w:sz w:val="26"/>
          <w:szCs w:val="26"/>
          <w:lang w:eastAsia="ru-RU"/>
        </w:rPr>
        <w:softHyphen/>
        <w:t>-педагогической работы</w:t>
      </w:r>
      <w:bookmarkEnd w:id="117"/>
    </w:p>
    <w:p w:rsidR="0030386C" w:rsidRPr="0030386C" w:rsidRDefault="0030386C" w:rsidP="0030386C">
      <w:pPr>
        <w:keepNext/>
        <w:keepLines/>
        <w:suppressAutoHyphens w:val="0"/>
        <w:spacing w:after="159" w:line="245" w:lineRule="exact"/>
        <w:ind w:left="1160" w:right="920"/>
        <w:jc w:val="center"/>
        <w:textAlignment w:val="auto"/>
        <w:outlineLvl w:val="7"/>
        <w:rPr>
          <w:rFonts w:ascii="Times New Roman" w:eastAsia="Arial" w:hAnsi="Times New Roman" w:cs="Times New Roman"/>
          <w:b/>
          <w:i/>
          <w:color w:val="000000"/>
          <w:kern w:val="0"/>
          <w:lang w:eastAsia="ru-RU"/>
        </w:rPr>
      </w:pPr>
      <w:bookmarkStart w:id="118" w:name="bookmark180"/>
      <w:r w:rsidRPr="0030386C">
        <w:rPr>
          <w:rFonts w:ascii="Times New Roman" w:eastAsia="Arial" w:hAnsi="Times New Roman" w:cs="Times New Roman"/>
          <w:b/>
          <w:i/>
          <w:color w:val="000000"/>
          <w:kern w:val="0"/>
          <w:lang w:eastAsia="ru-RU"/>
        </w:rPr>
        <w:t>Формирование начальных представлений о здоровом образе жизни</w:t>
      </w:r>
      <w:bookmarkEnd w:id="118"/>
    </w:p>
    <w:p w:rsidR="0030386C" w:rsidRPr="0030386C" w:rsidRDefault="0030386C" w:rsidP="0030386C">
      <w:pPr>
        <w:keepNext/>
        <w:keepLines/>
        <w:suppressAutoHyphens w:val="0"/>
        <w:spacing w:after="66" w:line="197" w:lineRule="exact"/>
        <w:ind w:left="1160" w:right="2300"/>
        <w:textAlignment w:val="auto"/>
        <w:outlineLvl w:val="8"/>
        <w:rPr>
          <w:rFonts w:ascii="Times New Roman" w:eastAsia="Arial" w:hAnsi="Times New Roman" w:cs="Times New Roman"/>
          <w:b/>
          <w:bCs/>
          <w:color w:val="000000"/>
          <w:kern w:val="0"/>
          <w:sz w:val="22"/>
          <w:szCs w:val="22"/>
          <w:lang w:eastAsia="ru-RU"/>
        </w:rPr>
      </w:pPr>
      <w:bookmarkStart w:id="119" w:name="bookmark181"/>
      <w:r w:rsidRPr="0030386C">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119"/>
    </w:p>
    <w:p w:rsidR="0030386C" w:rsidRPr="0030386C" w:rsidRDefault="0030386C" w:rsidP="0030386C">
      <w:pPr>
        <w:suppressAutoHyphens w:val="0"/>
        <w:spacing w:after="226" w:line="264" w:lineRule="exact"/>
        <w:ind w:left="20" w:right="20"/>
        <w:jc w:val="both"/>
        <w:textAlignment w:val="auto"/>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 xml:space="preserve">        </w:t>
      </w:r>
      <w:r w:rsidRPr="0030386C">
        <w:rPr>
          <w:rFonts w:ascii="Times New Roman" w:eastAsia="Times New Roman" w:hAnsi="Times New Roman" w:cs="Times New Roman"/>
          <w:color w:val="000000"/>
          <w:kern w:val="0"/>
          <w:sz w:val="22"/>
          <w:szCs w:val="22"/>
          <w:lang w:eastAsia="ru-RU"/>
        </w:rPr>
        <w:t xml:space="preserve">Формировать у детей представления о значении разных органов для нормальной </w:t>
      </w:r>
      <w:r w:rsidRPr="0030386C">
        <w:rPr>
          <w:rFonts w:ascii="Times New Roman" w:eastAsia="Times New Roman" w:hAnsi="Times New Roman" w:cs="Times New Roman"/>
          <w:color w:val="000000"/>
          <w:kern w:val="0"/>
          <w:sz w:val="22"/>
          <w:szCs w:val="22"/>
          <w:lang w:eastAsia="ru-RU"/>
        </w:rPr>
        <w:lastRenderedPageBreak/>
        <w:t>жизнедеятельности человека: глаза — смотреть, уши — слы</w:t>
      </w:r>
      <w:r w:rsidRPr="0030386C">
        <w:rPr>
          <w:rFonts w:ascii="Times New Roman" w:eastAsia="Times New Roman" w:hAnsi="Times New Roman" w:cs="Times New Roman"/>
          <w:color w:val="000000"/>
          <w:kern w:val="0"/>
          <w:sz w:val="22"/>
          <w:szCs w:val="22"/>
          <w:lang w:eastAsia="ru-RU"/>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30386C" w:rsidRPr="0030386C" w:rsidRDefault="0030386C" w:rsidP="0030386C">
      <w:pPr>
        <w:keepNext/>
        <w:keepLines/>
        <w:suppressAutoHyphens w:val="0"/>
        <w:spacing w:after="18" w:line="206" w:lineRule="exact"/>
        <w:ind w:left="1140" w:right="4200"/>
        <w:textAlignment w:val="auto"/>
        <w:outlineLvl w:val="8"/>
        <w:rPr>
          <w:rFonts w:ascii="Times New Roman" w:eastAsia="Arial" w:hAnsi="Times New Roman" w:cs="Times New Roman"/>
          <w:b/>
          <w:bCs/>
          <w:color w:val="000000"/>
          <w:kern w:val="0"/>
          <w:sz w:val="22"/>
          <w:szCs w:val="22"/>
          <w:lang w:eastAsia="ru-RU"/>
        </w:rPr>
      </w:pPr>
      <w:bookmarkStart w:id="120" w:name="bookmark182"/>
      <w:r w:rsidRPr="0030386C">
        <w:rPr>
          <w:rFonts w:ascii="Times New Roman" w:eastAsia="Arial" w:hAnsi="Times New Roman" w:cs="Times New Roman"/>
          <w:b/>
          <w:bCs/>
          <w:color w:val="000000"/>
          <w:kern w:val="0"/>
          <w:sz w:val="22"/>
          <w:szCs w:val="22"/>
          <w:lang w:eastAsia="ru-RU"/>
        </w:rPr>
        <w:t>Младшая группа (от 3 до 4 лет)</w:t>
      </w:r>
      <w:bookmarkEnd w:id="120"/>
    </w:p>
    <w:p w:rsidR="0030386C" w:rsidRPr="0030386C" w:rsidRDefault="0030386C" w:rsidP="0030386C">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0386C">
        <w:rPr>
          <w:rFonts w:ascii="Times New Roman" w:eastAsia="Times New Roman" w:hAnsi="Times New Roman" w:cs="Times New Roman"/>
          <w:color w:val="000000"/>
          <w:kern w:val="0"/>
          <w:sz w:val="22"/>
          <w:szCs w:val="22"/>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0386C" w:rsidRPr="0030386C" w:rsidRDefault="0030386C" w:rsidP="0030386C">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0386C">
        <w:rPr>
          <w:rFonts w:ascii="Times New Roman" w:eastAsia="Times New Roman" w:hAnsi="Times New Roman" w:cs="Times New Roman"/>
          <w:color w:val="000000"/>
          <w:kern w:val="0"/>
          <w:sz w:val="22"/>
          <w:szCs w:val="22"/>
          <w:lang w:eastAsia="ru-RU"/>
        </w:rPr>
        <w:t>Дать представление о полезной и вредной пище; об овощах и фруктах, молочных продуктах, полезных для здоровья человека.</w:t>
      </w:r>
    </w:p>
    <w:p w:rsidR="0030386C" w:rsidRPr="0030386C" w:rsidRDefault="0030386C" w:rsidP="0030386C">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0386C">
        <w:rPr>
          <w:rFonts w:ascii="Times New Roman" w:eastAsia="Times New Roman" w:hAnsi="Times New Roman" w:cs="Times New Roman"/>
          <w:color w:val="000000"/>
          <w:kern w:val="0"/>
          <w:sz w:val="22"/>
          <w:szCs w:val="22"/>
          <w:lang w:eastAsia="ru-RU"/>
        </w:rPr>
        <w:t>Формировать представление о том, что утренняя зарядка, игры, фи</w:t>
      </w:r>
      <w:r w:rsidRPr="0030386C">
        <w:rPr>
          <w:rFonts w:ascii="Times New Roman" w:eastAsia="Times New Roman" w:hAnsi="Times New Roman" w:cs="Times New Roman"/>
          <w:color w:val="000000"/>
          <w:kern w:val="0"/>
          <w:sz w:val="22"/>
          <w:szCs w:val="22"/>
          <w:lang w:eastAsia="ru-RU"/>
        </w:rPr>
        <w:softHyphen/>
        <w:t>зические упражнения вызывают хорошее настроение; с помощью сна восстанавливаются силы.</w:t>
      </w:r>
    </w:p>
    <w:p w:rsidR="0030386C" w:rsidRPr="0030386C" w:rsidRDefault="0030386C" w:rsidP="0030386C">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0386C">
        <w:rPr>
          <w:rFonts w:ascii="Times New Roman" w:eastAsia="Times New Roman" w:hAnsi="Times New Roman" w:cs="Times New Roman"/>
          <w:color w:val="000000"/>
          <w:kern w:val="0"/>
          <w:sz w:val="22"/>
          <w:szCs w:val="22"/>
          <w:lang w:eastAsia="ru-RU"/>
        </w:rPr>
        <w:t>Познакомить детей с упражнениями, укрепляющими различные органы и системы организма. Дать представление о необходимости зака</w:t>
      </w:r>
      <w:r w:rsidRPr="0030386C">
        <w:rPr>
          <w:rFonts w:ascii="Times New Roman" w:eastAsia="Times New Roman" w:hAnsi="Times New Roman" w:cs="Times New Roman"/>
          <w:color w:val="000000"/>
          <w:kern w:val="0"/>
          <w:sz w:val="22"/>
          <w:szCs w:val="22"/>
          <w:lang w:eastAsia="ru-RU"/>
        </w:rPr>
        <w:softHyphen/>
        <w:t>ливания.</w:t>
      </w:r>
    </w:p>
    <w:p w:rsidR="0030386C" w:rsidRPr="0030386C" w:rsidRDefault="0030386C" w:rsidP="0030386C">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0386C">
        <w:rPr>
          <w:rFonts w:ascii="Times New Roman" w:eastAsia="Times New Roman" w:hAnsi="Times New Roman" w:cs="Times New Roman"/>
          <w:color w:val="000000"/>
          <w:kern w:val="0"/>
          <w:sz w:val="22"/>
          <w:szCs w:val="22"/>
          <w:lang w:eastAsia="ru-RU"/>
        </w:rPr>
        <w:t>Дать представление о ценности здоровья; формировать желание вести здоровый образ жизни.</w:t>
      </w:r>
    </w:p>
    <w:p w:rsidR="0030386C" w:rsidRPr="0030386C" w:rsidRDefault="0030386C" w:rsidP="0030386C">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0386C">
        <w:rPr>
          <w:rFonts w:ascii="Times New Roman" w:eastAsia="Times New Roman" w:hAnsi="Times New Roman" w:cs="Times New Roman"/>
          <w:color w:val="000000"/>
          <w:kern w:val="0"/>
          <w:sz w:val="22"/>
          <w:szCs w:val="22"/>
          <w:lang w:eastAsia="ru-RU"/>
        </w:rPr>
        <w:t>Формировать умение сообщать о своем самочувствии взрослым, осоз</w:t>
      </w:r>
      <w:r w:rsidRPr="0030386C">
        <w:rPr>
          <w:rFonts w:ascii="Times New Roman" w:eastAsia="Times New Roman" w:hAnsi="Times New Roman" w:cs="Times New Roman"/>
          <w:color w:val="000000"/>
          <w:kern w:val="0"/>
          <w:sz w:val="22"/>
          <w:szCs w:val="22"/>
          <w:lang w:eastAsia="ru-RU"/>
        </w:rPr>
        <w:softHyphen/>
        <w:t>навать необходимость лечения.</w:t>
      </w:r>
    </w:p>
    <w:p w:rsidR="0030386C" w:rsidRPr="0030386C" w:rsidRDefault="0030386C" w:rsidP="0030386C">
      <w:pPr>
        <w:suppressAutoHyphens w:val="0"/>
        <w:spacing w:after="22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30386C">
        <w:rPr>
          <w:rFonts w:ascii="Times New Roman" w:eastAsia="Times New Roman" w:hAnsi="Times New Roman" w:cs="Times New Roman"/>
          <w:color w:val="000000"/>
          <w:kern w:val="0"/>
          <w:sz w:val="22"/>
          <w:szCs w:val="22"/>
          <w:lang w:eastAsia="ru-RU"/>
        </w:rPr>
        <w:t>Формировать потребность в соблюдении навыков гигиены и опрят</w:t>
      </w:r>
      <w:r w:rsidRPr="0030386C">
        <w:rPr>
          <w:rFonts w:ascii="Times New Roman" w:eastAsia="Times New Roman" w:hAnsi="Times New Roman" w:cs="Times New Roman"/>
          <w:color w:val="000000"/>
          <w:kern w:val="0"/>
          <w:sz w:val="22"/>
          <w:szCs w:val="22"/>
          <w:lang w:eastAsia="ru-RU"/>
        </w:rPr>
        <w:softHyphen/>
        <w:t>ности в повседневной жизни.</w:t>
      </w:r>
    </w:p>
    <w:p w:rsidR="001203C0" w:rsidRPr="001203C0" w:rsidRDefault="001203C0" w:rsidP="001203C0">
      <w:pPr>
        <w:keepNext/>
        <w:keepLines/>
        <w:suppressAutoHyphens w:val="0"/>
        <w:spacing w:after="18" w:line="206" w:lineRule="exact"/>
        <w:ind w:left="1140" w:right="4200"/>
        <w:textAlignment w:val="auto"/>
        <w:outlineLvl w:val="8"/>
        <w:rPr>
          <w:rFonts w:ascii="Times New Roman" w:eastAsia="Arial" w:hAnsi="Times New Roman" w:cs="Times New Roman"/>
          <w:b/>
          <w:bCs/>
          <w:color w:val="000000"/>
          <w:kern w:val="0"/>
          <w:sz w:val="22"/>
          <w:szCs w:val="22"/>
          <w:lang w:eastAsia="ru-RU"/>
        </w:rPr>
      </w:pPr>
      <w:bookmarkStart w:id="121" w:name="bookmark183"/>
      <w:r w:rsidRPr="001203C0">
        <w:rPr>
          <w:rFonts w:ascii="Times New Roman" w:eastAsia="Arial" w:hAnsi="Times New Roman" w:cs="Times New Roman"/>
          <w:b/>
          <w:bCs/>
          <w:color w:val="000000"/>
          <w:kern w:val="0"/>
          <w:sz w:val="22"/>
          <w:szCs w:val="22"/>
          <w:lang w:eastAsia="ru-RU"/>
        </w:rPr>
        <w:t>Средняя группа (от 4 до 5 лет)</w:t>
      </w:r>
      <w:bookmarkEnd w:id="121"/>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Продолжать знакомство детей с частями тела и органами чувств че</w:t>
      </w:r>
      <w:r w:rsidRPr="001203C0">
        <w:rPr>
          <w:rFonts w:ascii="Times New Roman" w:eastAsia="Times New Roman" w:hAnsi="Times New Roman" w:cs="Times New Roman"/>
          <w:color w:val="000000"/>
          <w:kern w:val="0"/>
          <w:sz w:val="22"/>
          <w:szCs w:val="22"/>
          <w:lang w:eastAsia="ru-RU"/>
        </w:rPr>
        <w:softHyphen/>
        <w:t>ловека.</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1203C0">
        <w:rPr>
          <w:rFonts w:ascii="Times New Roman" w:eastAsia="Times New Roman" w:hAnsi="Times New Roman" w:cs="Times New Roman"/>
          <w:color w:val="000000"/>
          <w:kern w:val="0"/>
          <w:sz w:val="22"/>
          <w:szCs w:val="22"/>
          <w:lang w:eastAsia="ru-RU"/>
        </w:rPr>
        <w:softHyphen/>
        <w:t>гает жевать, говорить; кожа чувствует; нос дышит, улавливает запахи; уши слышат).</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Воспитывать потребность в соблюдении режима питания, употребле</w:t>
      </w:r>
      <w:r w:rsidRPr="001203C0">
        <w:rPr>
          <w:rFonts w:ascii="Times New Roman" w:eastAsia="Times New Roman" w:hAnsi="Times New Roman" w:cs="Times New Roman"/>
          <w:color w:val="000000"/>
          <w:kern w:val="0"/>
          <w:sz w:val="22"/>
          <w:szCs w:val="22"/>
          <w:lang w:eastAsia="ru-RU"/>
        </w:rPr>
        <w:softHyphen/>
        <w:t>нии в пищу овощей и фруктов, других полезных продуктов.</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1203C0" w:rsidRPr="001203C0" w:rsidRDefault="001203C0" w:rsidP="001203C0">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Знакомить детей с понятиями «здоровье» и «болезнь».</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Развивать умение устанавливать связь между совершаемым действием и состоянием организма, самочувствием («Я чищу зубы — значит, они у ме</w:t>
      </w:r>
      <w:r w:rsidRPr="001203C0">
        <w:rPr>
          <w:rFonts w:ascii="Times New Roman" w:eastAsia="Times New Roman" w:hAnsi="Times New Roman" w:cs="Times New Roman"/>
          <w:color w:val="000000"/>
          <w:kern w:val="0"/>
          <w:sz w:val="22"/>
          <w:szCs w:val="22"/>
          <w:lang w:eastAsia="ru-RU"/>
        </w:rPr>
        <w:softHyphen/>
        <w:t>ня будут крепкими и здоровыми», «Я промочил ноги на улице, и у меня начался насморк»).</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умение оказывать себе элементарную помощь при уши</w:t>
      </w:r>
      <w:r w:rsidRPr="001203C0">
        <w:rPr>
          <w:rFonts w:ascii="Times New Roman" w:eastAsia="Times New Roman" w:hAnsi="Times New Roman" w:cs="Times New Roman"/>
          <w:color w:val="000000"/>
          <w:kern w:val="0"/>
          <w:sz w:val="22"/>
          <w:szCs w:val="22"/>
          <w:lang w:eastAsia="ru-RU"/>
        </w:rPr>
        <w:softHyphen/>
        <w:t>бах, обращаться за помощью к взрослым при заболевании, травме.</w:t>
      </w:r>
    </w:p>
    <w:p w:rsidR="001203C0" w:rsidRPr="001203C0" w:rsidRDefault="001203C0" w:rsidP="001203C0">
      <w:pPr>
        <w:suppressAutoHyphens w:val="0"/>
        <w:spacing w:after="286"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представления о здоровом образе жизни; о значении физических упражнений для организма человека. Продолжать знако</w:t>
      </w:r>
      <w:r w:rsidRPr="001203C0">
        <w:rPr>
          <w:rFonts w:ascii="Times New Roman" w:eastAsia="Times New Roman" w:hAnsi="Times New Roman" w:cs="Times New Roman"/>
          <w:color w:val="000000"/>
          <w:kern w:val="0"/>
          <w:sz w:val="22"/>
          <w:szCs w:val="22"/>
          <w:lang w:eastAsia="ru-RU"/>
        </w:rPr>
        <w:softHyphen/>
        <w:t>мить с физическими упражнениями на укрепление различных органов и систем организма.</w:t>
      </w:r>
    </w:p>
    <w:p w:rsidR="001203C0" w:rsidRPr="001203C0" w:rsidRDefault="001203C0" w:rsidP="001203C0">
      <w:pPr>
        <w:keepNext/>
        <w:keepLines/>
        <w:suppressAutoHyphens w:val="0"/>
        <w:spacing w:after="14" w:line="202" w:lineRule="exact"/>
        <w:ind w:left="1160" w:right="4260"/>
        <w:textAlignment w:val="auto"/>
        <w:outlineLvl w:val="8"/>
        <w:rPr>
          <w:rFonts w:ascii="Times New Roman" w:eastAsia="Arial" w:hAnsi="Times New Roman" w:cs="Times New Roman"/>
          <w:b/>
          <w:bCs/>
          <w:color w:val="000000"/>
          <w:kern w:val="0"/>
          <w:sz w:val="22"/>
          <w:szCs w:val="22"/>
          <w:lang w:eastAsia="ru-RU"/>
        </w:rPr>
      </w:pPr>
      <w:bookmarkStart w:id="122" w:name="bookmark184"/>
      <w:r w:rsidRPr="001203C0">
        <w:rPr>
          <w:rFonts w:ascii="Times New Roman" w:eastAsia="Arial" w:hAnsi="Times New Roman" w:cs="Times New Roman"/>
          <w:b/>
          <w:bCs/>
          <w:color w:val="000000"/>
          <w:kern w:val="0"/>
          <w:sz w:val="22"/>
          <w:szCs w:val="22"/>
          <w:lang w:eastAsia="ru-RU"/>
        </w:rPr>
        <w:t>Старшая группа (от 5 до 6 лет)</w:t>
      </w:r>
      <w:bookmarkEnd w:id="122"/>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Расширять представления об особенностях функционирования и це</w:t>
      </w:r>
      <w:r w:rsidRPr="001203C0">
        <w:rPr>
          <w:rFonts w:ascii="Times New Roman" w:eastAsia="Times New Roman" w:hAnsi="Times New Roman" w:cs="Times New Roman"/>
          <w:color w:val="000000"/>
          <w:kern w:val="0"/>
          <w:sz w:val="22"/>
          <w:szCs w:val="22"/>
          <w:lang w:eastAsia="ru-RU"/>
        </w:rPr>
        <w:softHyphen/>
        <w:t>лостности человеческого организма. Акцентировать внимание детей на осо</w:t>
      </w:r>
      <w:r w:rsidRPr="001203C0">
        <w:rPr>
          <w:rFonts w:ascii="Times New Roman" w:eastAsia="Times New Roman" w:hAnsi="Times New Roman" w:cs="Times New Roman"/>
          <w:color w:val="000000"/>
          <w:kern w:val="0"/>
          <w:sz w:val="22"/>
          <w:szCs w:val="22"/>
          <w:lang w:eastAsia="ru-RU"/>
        </w:rPr>
        <w:softHyphen/>
        <w:t>бенностях их организма и здоровья («Мне нельзя есть апельсины — у меня аллергия», «Мне нужно носить очки»).</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Расширять представления о составляющих (важных компонентах) здо</w:t>
      </w:r>
      <w:r w:rsidRPr="001203C0">
        <w:rPr>
          <w:rFonts w:ascii="Times New Roman" w:eastAsia="Times New Roman" w:hAnsi="Times New Roman" w:cs="Times New Roman"/>
          <w:color w:val="000000"/>
          <w:kern w:val="0"/>
          <w:sz w:val="22"/>
          <w:szCs w:val="22"/>
          <w:lang w:eastAsia="ru-RU"/>
        </w:rPr>
        <w:softHyphen/>
        <w:t>рового образа жизни (правильное питание, движение, сон и солнце, воздух и вода — наши лучшие друзья) и факторах, разрушающих здоровье.</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представления о зависимости здоровья человека от пра</w:t>
      </w:r>
      <w:r w:rsidRPr="001203C0">
        <w:rPr>
          <w:rFonts w:ascii="Times New Roman" w:eastAsia="Times New Roman" w:hAnsi="Times New Roman" w:cs="Times New Roman"/>
          <w:color w:val="000000"/>
          <w:kern w:val="0"/>
          <w:sz w:val="22"/>
          <w:szCs w:val="22"/>
          <w:lang w:eastAsia="ru-RU"/>
        </w:rPr>
        <w:softHyphen/>
        <w:t>вильного питания; умения определять качество продуктов, основываясь на сенсорных ощущениях.</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Расширять представления о роли гигиены и режима дня для здоровья человека.</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представления о правилах ухода за больным (забо</w:t>
      </w:r>
      <w:r w:rsidRPr="001203C0">
        <w:rPr>
          <w:rFonts w:ascii="Times New Roman" w:eastAsia="Times New Roman" w:hAnsi="Times New Roman" w:cs="Times New Roman"/>
          <w:color w:val="000000"/>
          <w:kern w:val="0"/>
          <w:sz w:val="22"/>
          <w:szCs w:val="22"/>
          <w:lang w:eastAsia="ru-RU"/>
        </w:rPr>
        <w:softHyphen/>
        <w:t>титься о нем, не шуметь, выполнять его просьбы и поручения). Воспи</w:t>
      </w:r>
      <w:r w:rsidRPr="001203C0">
        <w:rPr>
          <w:rFonts w:ascii="Times New Roman" w:eastAsia="Times New Roman" w:hAnsi="Times New Roman" w:cs="Times New Roman"/>
          <w:color w:val="000000"/>
          <w:kern w:val="0"/>
          <w:sz w:val="22"/>
          <w:szCs w:val="22"/>
          <w:lang w:eastAsia="ru-RU"/>
        </w:rPr>
        <w:softHyphen/>
        <w:t>тывать сочувствие к болеющим. Формировать умение характеризовать свое самочувствие.</w:t>
      </w:r>
    </w:p>
    <w:p w:rsidR="001203C0" w:rsidRPr="001203C0" w:rsidRDefault="001203C0" w:rsidP="001203C0">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Знакомить детей с возможностями здорового человека.</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у детей потребность в здоровом образе жизни. При</w:t>
      </w:r>
      <w:r w:rsidRPr="001203C0">
        <w:rPr>
          <w:rFonts w:ascii="Times New Roman" w:eastAsia="Times New Roman" w:hAnsi="Times New Roman" w:cs="Times New Roman"/>
          <w:color w:val="000000"/>
          <w:kern w:val="0"/>
          <w:sz w:val="22"/>
          <w:szCs w:val="22"/>
          <w:lang w:eastAsia="ru-RU"/>
        </w:rPr>
        <w:softHyphen/>
        <w:t>вивать интерес к физической культуре и спорту и желание заниматься физкультурой и спортом.</w:t>
      </w:r>
    </w:p>
    <w:p w:rsidR="001203C0" w:rsidRPr="001203C0" w:rsidRDefault="001203C0" w:rsidP="001203C0">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Знакомить с доступными сведениями из истории олимпийского движения.</w:t>
      </w:r>
    </w:p>
    <w:p w:rsidR="001203C0" w:rsidRPr="001203C0" w:rsidRDefault="001203C0" w:rsidP="001203C0">
      <w:pPr>
        <w:suppressAutoHyphens w:val="0"/>
        <w:spacing w:after="282"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Знакомить с основами техники безопасности и правилами поведения в спортивном зале и на спортивной площадке.</w:t>
      </w:r>
    </w:p>
    <w:p w:rsidR="001203C0" w:rsidRPr="001203C0" w:rsidRDefault="001203C0" w:rsidP="001203C0">
      <w:pPr>
        <w:pStyle w:val="af0"/>
        <w:tabs>
          <w:tab w:val="left" w:pos="436"/>
        </w:tabs>
        <w:ind w:right="20" w:firstLine="397"/>
        <w:jc w:val="both"/>
        <w:rPr>
          <w:b/>
          <w:bCs/>
          <w:color w:val="000000"/>
          <w:sz w:val="22"/>
          <w:szCs w:val="22"/>
        </w:rPr>
      </w:pPr>
      <w:r w:rsidRPr="001203C0">
        <w:rPr>
          <w:b/>
          <w:bCs/>
          <w:color w:val="000000"/>
          <w:sz w:val="22"/>
          <w:szCs w:val="22"/>
        </w:rPr>
        <w:lastRenderedPageBreak/>
        <w:t>Подготовительная к школе группа (от 6 до 7 лет)</w:t>
      </w:r>
    </w:p>
    <w:p w:rsidR="001203C0" w:rsidRPr="001203C0" w:rsidRDefault="001203C0" w:rsidP="001203C0">
      <w:pPr>
        <w:ind w:firstLine="397"/>
        <w:jc w:val="both"/>
        <w:rPr>
          <w:rFonts w:ascii="Times New Roman" w:hAnsi="Times New Roman" w:cs="Times New Roman"/>
          <w:sz w:val="22"/>
          <w:szCs w:val="22"/>
        </w:rPr>
      </w:pPr>
      <w:r w:rsidRPr="001203C0">
        <w:rPr>
          <w:rFonts w:ascii="Times New Roman" w:hAnsi="Times New Roman" w:cs="Times New Roman"/>
          <w:sz w:val="22"/>
          <w:szCs w:val="22"/>
        </w:rPr>
        <w:t>Расширять представления детей о рациональном питании (объем пищи, последовательность ее приема, разнообразие в питании, питьевой режим).</w:t>
      </w:r>
    </w:p>
    <w:p w:rsidR="001203C0" w:rsidRPr="001203C0" w:rsidRDefault="001203C0" w:rsidP="001203C0">
      <w:pPr>
        <w:ind w:firstLine="397"/>
        <w:jc w:val="both"/>
        <w:rPr>
          <w:rFonts w:ascii="Times New Roman" w:hAnsi="Times New Roman" w:cs="Times New Roman"/>
          <w:sz w:val="22"/>
          <w:szCs w:val="22"/>
        </w:rPr>
      </w:pPr>
      <w:r w:rsidRPr="001203C0">
        <w:rPr>
          <w:rFonts w:ascii="Times New Roman" w:hAnsi="Times New Roman" w:cs="Times New Roman"/>
          <w:sz w:val="22"/>
          <w:szCs w:val="22"/>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203C0" w:rsidRPr="001203C0" w:rsidRDefault="001203C0" w:rsidP="001203C0">
      <w:pPr>
        <w:ind w:firstLine="397"/>
        <w:jc w:val="both"/>
        <w:rPr>
          <w:rFonts w:ascii="Times New Roman" w:hAnsi="Times New Roman" w:cs="Times New Roman"/>
          <w:sz w:val="22"/>
          <w:szCs w:val="22"/>
        </w:rPr>
      </w:pPr>
      <w:r w:rsidRPr="001203C0">
        <w:rPr>
          <w:rFonts w:ascii="Times New Roman" w:hAnsi="Times New Roman" w:cs="Times New Roman"/>
          <w:sz w:val="22"/>
          <w:szCs w:val="22"/>
        </w:rPr>
        <w:t>Формировать представления об активном отдыхе.</w:t>
      </w:r>
    </w:p>
    <w:p w:rsidR="00615397" w:rsidRPr="001203C0" w:rsidRDefault="001203C0" w:rsidP="001203C0">
      <w:pPr>
        <w:ind w:firstLine="397"/>
        <w:jc w:val="both"/>
        <w:rPr>
          <w:rFonts w:ascii="Times New Roman" w:hAnsi="Times New Roman" w:cs="Times New Roman"/>
          <w:sz w:val="22"/>
          <w:szCs w:val="22"/>
        </w:rPr>
      </w:pPr>
      <w:r w:rsidRPr="001203C0">
        <w:rPr>
          <w:rFonts w:ascii="Times New Roman" w:hAnsi="Times New Roman" w:cs="Times New Roman"/>
          <w:sz w:val="22"/>
          <w:szCs w:val="22"/>
        </w:rPr>
        <w:t>Расширять представления о правилах и видах закаливания, о пользе закаливающих процедур.</w:t>
      </w:r>
    </w:p>
    <w:p w:rsidR="001203C0" w:rsidRPr="001203C0" w:rsidRDefault="001203C0" w:rsidP="001203C0">
      <w:pPr>
        <w:suppressAutoHyphens w:val="0"/>
        <w:spacing w:after="359"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Расширять представления о роли солнечного света, воздуха и воды в жизни человека и их влиянии на здоровье.</w:t>
      </w:r>
    </w:p>
    <w:p w:rsidR="001203C0" w:rsidRPr="001203C0" w:rsidRDefault="001203C0" w:rsidP="001203C0">
      <w:pPr>
        <w:keepNext/>
        <w:keepLines/>
        <w:suppressAutoHyphens w:val="0"/>
        <w:spacing w:after="139" w:line="260" w:lineRule="exact"/>
        <w:ind w:left="1160" w:right="4680"/>
        <w:jc w:val="center"/>
        <w:textAlignment w:val="auto"/>
        <w:outlineLvl w:val="7"/>
        <w:rPr>
          <w:rFonts w:ascii="Times New Roman" w:eastAsia="Arial" w:hAnsi="Times New Roman" w:cs="Times New Roman"/>
          <w:b/>
          <w:i/>
          <w:color w:val="000000"/>
          <w:kern w:val="0"/>
          <w:lang w:eastAsia="ru-RU"/>
        </w:rPr>
      </w:pPr>
      <w:bookmarkStart w:id="123" w:name="bookmark186"/>
      <w:r w:rsidRPr="001203C0">
        <w:rPr>
          <w:rFonts w:ascii="Times New Roman" w:eastAsia="Arial" w:hAnsi="Times New Roman" w:cs="Times New Roman"/>
          <w:b/>
          <w:i/>
          <w:color w:val="000000"/>
          <w:kern w:val="0"/>
          <w:lang w:eastAsia="ru-RU"/>
        </w:rPr>
        <w:t>Физическая культура</w:t>
      </w:r>
      <w:bookmarkEnd w:id="123"/>
    </w:p>
    <w:p w:rsidR="001203C0" w:rsidRPr="001203C0" w:rsidRDefault="001203C0" w:rsidP="001203C0">
      <w:pPr>
        <w:keepNext/>
        <w:keepLines/>
        <w:suppressAutoHyphens w:val="0"/>
        <w:spacing w:after="10" w:line="197" w:lineRule="exact"/>
        <w:ind w:left="1160" w:right="2260"/>
        <w:textAlignment w:val="auto"/>
        <w:outlineLvl w:val="8"/>
        <w:rPr>
          <w:rFonts w:ascii="Times New Roman" w:eastAsia="Arial" w:hAnsi="Times New Roman" w:cs="Times New Roman"/>
          <w:b/>
          <w:bCs/>
          <w:color w:val="000000"/>
          <w:kern w:val="0"/>
          <w:sz w:val="22"/>
          <w:szCs w:val="22"/>
          <w:lang w:eastAsia="ru-RU"/>
        </w:rPr>
      </w:pPr>
      <w:bookmarkStart w:id="124" w:name="bookmark187"/>
      <w:r w:rsidRPr="001203C0">
        <w:rPr>
          <w:rFonts w:ascii="Times New Roman" w:eastAsia="Arial" w:hAnsi="Times New Roman" w:cs="Times New Roman"/>
          <w:b/>
          <w:bCs/>
          <w:color w:val="000000"/>
          <w:kern w:val="0"/>
          <w:sz w:val="22"/>
          <w:szCs w:val="22"/>
          <w:lang w:eastAsia="ru-RU"/>
        </w:rPr>
        <w:t>Вторая группа раннего возраста (от 2 до 3 лет)</w:t>
      </w:r>
      <w:bookmarkEnd w:id="124"/>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Формировать умение сохранять устойчивое положение тела, правиль</w:t>
      </w:r>
      <w:r w:rsidRPr="001203C0">
        <w:rPr>
          <w:rFonts w:ascii="Times New Roman" w:eastAsia="Times New Roman" w:hAnsi="Times New Roman" w:cs="Times New Roman"/>
          <w:color w:val="000000"/>
          <w:kern w:val="0"/>
          <w:sz w:val="22"/>
          <w:szCs w:val="22"/>
          <w:lang w:eastAsia="ru-RU"/>
        </w:rPr>
        <w:softHyphen/>
        <w:t>ную осанку.</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Учить ходить и бегать, не наталкиваясь друг на друга, с согласован</w:t>
      </w:r>
      <w:r w:rsidRPr="001203C0">
        <w:rPr>
          <w:rFonts w:ascii="Times New Roman" w:eastAsia="Times New Roman" w:hAnsi="Times New Roman" w:cs="Times New Roman"/>
          <w:color w:val="000000"/>
          <w:kern w:val="0"/>
          <w:sz w:val="22"/>
          <w:szCs w:val="22"/>
          <w:lang w:eastAsia="ru-RU"/>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203C0" w:rsidRPr="001203C0" w:rsidRDefault="001203C0" w:rsidP="001203C0">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color w:val="000000"/>
          <w:kern w:val="0"/>
          <w:sz w:val="22"/>
          <w:szCs w:val="22"/>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1203C0" w:rsidRPr="001203C0" w:rsidRDefault="001203C0" w:rsidP="001203C0">
      <w:pPr>
        <w:suppressAutoHyphens w:val="0"/>
        <w:spacing w:after="234"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1203C0">
        <w:rPr>
          <w:rFonts w:ascii="Times New Roman" w:eastAsia="Times New Roman" w:hAnsi="Times New Roman" w:cs="Times New Roman"/>
          <w:b/>
          <w:bCs/>
          <w:color w:val="000000"/>
          <w:kern w:val="0"/>
          <w:sz w:val="22"/>
          <w:szCs w:val="22"/>
          <w:lang w:eastAsia="ru-RU"/>
        </w:rPr>
        <w:t xml:space="preserve">Подвижные игры. </w:t>
      </w:r>
      <w:r w:rsidRPr="001203C0">
        <w:rPr>
          <w:rFonts w:ascii="Times New Roman" w:eastAsia="Times New Roman" w:hAnsi="Times New Roman" w:cs="Times New Roman"/>
          <w:color w:val="000000"/>
          <w:kern w:val="0"/>
          <w:sz w:val="22"/>
          <w:szCs w:val="22"/>
          <w:lang w:eastAsia="ru-RU"/>
        </w:rPr>
        <w:t>Развивать у детей желание играть вместе с воспита</w:t>
      </w:r>
      <w:r w:rsidRPr="001203C0">
        <w:rPr>
          <w:rFonts w:ascii="Times New Roman" w:eastAsia="Times New Roman" w:hAnsi="Times New Roman" w:cs="Times New Roman"/>
          <w:color w:val="000000"/>
          <w:kern w:val="0"/>
          <w:sz w:val="22"/>
          <w:szCs w:val="22"/>
          <w:lang w:eastAsia="ru-RU"/>
        </w:rPr>
        <w:softHyphen/>
        <w:t>телем в подвижные игры с простым содержанием, несложными движения</w:t>
      </w:r>
      <w:r w:rsidRPr="001203C0">
        <w:rPr>
          <w:rFonts w:ascii="Times New Roman" w:eastAsia="Times New Roman" w:hAnsi="Times New Roman" w:cs="Times New Roman"/>
          <w:color w:val="000000"/>
          <w:kern w:val="0"/>
          <w:sz w:val="22"/>
          <w:szCs w:val="22"/>
          <w:lang w:eastAsia="ru-RU"/>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1203C0">
        <w:rPr>
          <w:rFonts w:ascii="Times New Roman" w:eastAsia="Times New Roman" w:hAnsi="Times New Roman" w:cs="Times New Roman"/>
          <w:color w:val="000000"/>
          <w:kern w:val="0"/>
          <w:sz w:val="22"/>
          <w:szCs w:val="22"/>
          <w:lang w:eastAsia="ru-RU"/>
        </w:rPr>
        <w:softHyphen/>
        <w:t>твия некоторых персонажей (попрыгать, как зайчики; поклевать зернышки и попить водичку, как цыплята, и т. п.).</w:t>
      </w:r>
    </w:p>
    <w:p w:rsidR="00974FAE" w:rsidRPr="00974FAE" w:rsidRDefault="00974FAE" w:rsidP="00974FAE">
      <w:pPr>
        <w:keepNext/>
        <w:keepLines/>
        <w:suppressAutoHyphens w:val="0"/>
        <w:spacing w:after="6" w:line="192" w:lineRule="exact"/>
        <w:ind w:left="1160" w:right="4180"/>
        <w:textAlignment w:val="auto"/>
        <w:outlineLvl w:val="8"/>
        <w:rPr>
          <w:rFonts w:ascii="Times New Roman" w:eastAsia="Arial" w:hAnsi="Times New Roman" w:cs="Times New Roman"/>
          <w:b/>
          <w:bCs/>
          <w:color w:val="000000"/>
          <w:kern w:val="0"/>
          <w:sz w:val="22"/>
          <w:szCs w:val="22"/>
          <w:lang w:eastAsia="ru-RU"/>
        </w:rPr>
      </w:pPr>
      <w:bookmarkStart w:id="125" w:name="bookmark188"/>
      <w:r w:rsidRPr="00974FAE">
        <w:rPr>
          <w:rFonts w:ascii="Times New Roman" w:eastAsia="Arial" w:hAnsi="Times New Roman" w:cs="Times New Roman"/>
          <w:b/>
          <w:bCs/>
          <w:color w:val="000000"/>
          <w:kern w:val="0"/>
          <w:sz w:val="22"/>
          <w:szCs w:val="22"/>
          <w:lang w:eastAsia="ru-RU"/>
        </w:rPr>
        <w:t>Младшая группа (от 3 до 4 лет)</w:t>
      </w:r>
      <w:bookmarkEnd w:id="125"/>
    </w:p>
    <w:p w:rsidR="00974FAE" w:rsidRPr="00974FAE" w:rsidRDefault="00974FAE" w:rsidP="00974FAE">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974FAE">
        <w:rPr>
          <w:rFonts w:ascii="Times New Roman" w:eastAsia="Times New Roman" w:hAnsi="Times New Roman" w:cs="Times New Roman"/>
          <w:color w:val="000000"/>
          <w:kern w:val="0"/>
          <w:sz w:val="22"/>
          <w:szCs w:val="22"/>
          <w:lang w:eastAsia="ru-RU"/>
        </w:rPr>
        <w:softHyphen/>
        <w:t>иться в колонну по одному, шеренгу, круг, находить свое место при построениях.</w:t>
      </w:r>
    </w:p>
    <w:p w:rsidR="00974FAE" w:rsidRPr="00974FAE" w:rsidRDefault="00974FAE" w:rsidP="00974FAE">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Учить энергично отталкиваться двумя ногами и правильно призем</w:t>
      </w:r>
      <w:r w:rsidRPr="00974FAE">
        <w:rPr>
          <w:rFonts w:ascii="Times New Roman" w:eastAsia="Times New Roman" w:hAnsi="Times New Roman" w:cs="Times New Roman"/>
          <w:color w:val="000000"/>
          <w:kern w:val="0"/>
          <w:sz w:val="22"/>
          <w:szCs w:val="22"/>
          <w:lang w:eastAsia="ru-RU"/>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74FAE" w:rsidRPr="00974FAE" w:rsidRDefault="00974FAE" w:rsidP="00974FAE">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Закреплять умение энергично отталкивать мячи при катании, броса</w:t>
      </w:r>
      <w:r w:rsidRPr="00974FAE">
        <w:rPr>
          <w:rFonts w:ascii="Times New Roman" w:eastAsia="Times New Roman" w:hAnsi="Times New Roman" w:cs="Times New Roman"/>
          <w:color w:val="000000"/>
          <w:kern w:val="0"/>
          <w:sz w:val="22"/>
          <w:szCs w:val="22"/>
          <w:lang w:eastAsia="ru-RU"/>
        </w:rPr>
        <w:softHyphen/>
        <w:t>нии. Продолжать учить ловить мяч двумя руками одновременно.</w:t>
      </w:r>
    </w:p>
    <w:p w:rsidR="00974FAE" w:rsidRPr="00974FAE" w:rsidRDefault="00974FAE" w:rsidP="00974FAE">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Обучать хвату за перекладину во время лазанья. Закреплять умение ползать.</w:t>
      </w:r>
    </w:p>
    <w:p w:rsidR="00974FAE" w:rsidRPr="00974FAE" w:rsidRDefault="00974FAE" w:rsidP="00974FAE">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Учить сохранять правильную осанку в положениях сидя, стоя, в дви</w:t>
      </w:r>
      <w:r w:rsidRPr="00974FAE">
        <w:rPr>
          <w:rFonts w:ascii="Times New Roman" w:eastAsia="Times New Roman" w:hAnsi="Times New Roman" w:cs="Times New Roman"/>
          <w:color w:val="000000"/>
          <w:kern w:val="0"/>
          <w:sz w:val="22"/>
          <w:szCs w:val="22"/>
          <w:lang w:eastAsia="ru-RU"/>
        </w:rPr>
        <w:softHyphen/>
        <w:t>жении, при выполнении упражнений в равновесии.</w:t>
      </w:r>
    </w:p>
    <w:p w:rsidR="00974FAE" w:rsidRPr="00974FAE" w:rsidRDefault="00974FAE" w:rsidP="00974FAE">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Учить кататься на санках, садиться на трехколесный велосипед, ка</w:t>
      </w:r>
      <w:r w:rsidRPr="00974FAE">
        <w:rPr>
          <w:rFonts w:ascii="Times New Roman" w:eastAsia="Times New Roman" w:hAnsi="Times New Roman" w:cs="Times New Roman"/>
          <w:color w:val="000000"/>
          <w:kern w:val="0"/>
          <w:sz w:val="22"/>
          <w:szCs w:val="22"/>
          <w:lang w:eastAsia="ru-RU"/>
        </w:rPr>
        <w:softHyphen/>
        <w:t>таться на нем и слезать с него.</w:t>
      </w:r>
    </w:p>
    <w:p w:rsidR="00974FAE" w:rsidRPr="00974FAE" w:rsidRDefault="00974FAE" w:rsidP="00974FAE">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Учить детей надевать и снимать лыжи, ходить на них, ставить лыжи на место.</w:t>
      </w:r>
    </w:p>
    <w:p w:rsidR="00974FAE" w:rsidRPr="00974FAE" w:rsidRDefault="00974FAE" w:rsidP="00974FAE">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Учить реагировать на сигналы «беги», «лови», «стой» и др.; выполнять правила в подвижных играх.</w:t>
      </w:r>
    </w:p>
    <w:p w:rsidR="00974FAE" w:rsidRPr="00974FAE" w:rsidRDefault="00974FAE" w:rsidP="00974FAE">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Развивать самостоятельность и творчество при выполнении физичес</w:t>
      </w:r>
      <w:r w:rsidRPr="00974FAE">
        <w:rPr>
          <w:rFonts w:ascii="Times New Roman" w:eastAsia="Times New Roman" w:hAnsi="Times New Roman" w:cs="Times New Roman"/>
          <w:color w:val="000000"/>
          <w:kern w:val="0"/>
          <w:sz w:val="22"/>
          <w:szCs w:val="22"/>
          <w:lang w:eastAsia="ru-RU"/>
        </w:rPr>
        <w:softHyphen/>
        <w:t>ких упражнений, в подвижных играх.</w:t>
      </w:r>
    </w:p>
    <w:p w:rsidR="00974FAE" w:rsidRPr="00974FAE" w:rsidRDefault="00974FAE" w:rsidP="00974FAE">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b/>
          <w:bCs/>
          <w:color w:val="000000"/>
          <w:kern w:val="0"/>
          <w:sz w:val="22"/>
          <w:szCs w:val="22"/>
          <w:lang w:eastAsia="ru-RU"/>
        </w:rPr>
        <w:t xml:space="preserve">Подвижные игры. </w:t>
      </w:r>
      <w:r w:rsidRPr="00974FAE">
        <w:rPr>
          <w:rFonts w:ascii="Times New Roman" w:eastAsia="Times New Roman" w:hAnsi="Times New Roman" w:cs="Times New Roman"/>
          <w:color w:val="000000"/>
          <w:kern w:val="0"/>
          <w:sz w:val="22"/>
          <w:szCs w:val="22"/>
          <w:lang w:eastAsia="ru-RU"/>
        </w:rPr>
        <w:t>Развивать активность и творчество детей в процессе двигательной деятельности. Организовывать игры с правилами.</w:t>
      </w:r>
    </w:p>
    <w:p w:rsidR="00974FAE" w:rsidRPr="00974FAE" w:rsidRDefault="00974FAE" w:rsidP="00974FAE">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Поощрять самостоятельные игры с каталками, автомобилями, тележка</w:t>
      </w:r>
      <w:r w:rsidRPr="00974FAE">
        <w:rPr>
          <w:rFonts w:ascii="Times New Roman" w:eastAsia="Times New Roman" w:hAnsi="Times New Roman" w:cs="Times New Roman"/>
          <w:color w:val="000000"/>
          <w:kern w:val="0"/>
          <w:sz w:val="22"/>
          <w:szCs w:val="22"/>
          <w:lang w:eastAsia="ru-RU"/>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74FAE" w:rsidRPr="00974FAE" w:rsidRDefault="00974FAE" w:rsidP="00974FAE">
      <w:pPr>
        <w:suppressAutoHyphens w:val="0"/>
        <w:spacing w:after="286" w:line="259" w:lineRule="exact"/>
        <w:ind w:firstLine="400"/>
        <w:jc w:val="both"/>
        <w:textAlignment w:val="auto"/>
        <w:rPr>
          <w:rFonts w:ascii="Times New Roman" w:eastAsia="Times New Roman" w:hAnsi="Times New Roman" w:cs="Times New Roman"/>
          <w:color w:val="000000"/>
          <w:kern w:val="0"/>
          <w:sz w:val="22"/>
          <w:szCs w:val="22"/>
          <w:lang w:eastAsia="ru-RU"/>
        </w:rPr>
      </w:pPr>
      <w:r w:rsidRPr="00974FAE">
        <w:rPr>
          <w:rFonts w:ascii="Times New Roman" w:eastAsia="Times New Roman" w:hAnsi="Times New Roman" w:cs="Times New Roman"/>
          <w:color w:val="000000"/>
          <w:kern w:val="0"/>
          <w:sz w:val="22"/>
          <w:szCs w:val="22"/>
          <w:lang w:eastAsia="ru-RU"/>
        </w:rPr>
        <w:t>Воспитывать у детей умение соблюдать элементарные правила, согла</w:t>
      </w:r>
      <w:r w:rsidRPr="00974FAE">
        <w:rPr>
          <w:rFonts w:ascii="Times New Roman" w:eastAsia="Times New Roman" w:hAnsi="Times New Roman" w:cs="Times New Roman"/>
          <w:color w:val="000000"/>
          <w:kern w:val="0"/>
          <w:sz w:val="22"/>
          <w:szCs w:val="22"/>
          <w:lang w:eastAsia="ru-RU"/>
        </w:rPr>
        <w:softHyphen/>
        <w:t>совывать движения, ориентироваться в пространстве.</w:t>
      </w:r>
    </w:p>
    <w:p w:rsidR="00DE64E4" w:rsidRPr="00DE64E4" w:rsidRDefault="00DE64E4" w:rsidP="00DE64E4">
      <w:pPr>
        <w:keepNext/>
        <w:keepLines/>
        <w:suppressAutoHyphens w:val="0"/>
        <w:spacing w:after="14" w:line="202" w:lineRule="exact"/>
        <w:ind w:left="1160" w:right="4400"/>
        <w:textAlignment w:val="auto"/>
        <w:outlineLvl w:val="8"/>
        <w:rPr>
          <w:rFonts w:ascii="Times New Roman" w:eastAsia="Arial" w:hAnsi="Times New Roman" w:cs="Times New Roman"/>
          <w:b/>
          <w:bCs/>
          <w:color w:val="000000"/>
          <w:kern w:val="0"/>
          <w:sz w:val="22"/>
          <w:szCs w:val="22"/>
          <w:lang w:eastAsia="ru-RU"/>
        </w:rPr>
      </w:pPr>
      <w:bookmarkStart w:id="126" w:name="bookmark189"/>
      <w:r w:rsidRPr="00DE64E4">
        <w:rPr>
          <w:rFonts w:ascii="Times New Roman" w:eastAsia="Arial" w:hAnsi="Times New Roman" w:cs="Times New Roman"/>
          <w:b/>
          <w:bCs/>
          <w:color w:val="000000"/>
          <w:kern w:val="0"/>
          <w:sz w:val="22"/>
          <w:szCs w:val="22"/>
          <w:lang w:eastAsia="ru-RU"/>
        </w:rPr>
        <w:t>Средняя группа (от 4 до 5 лет)</w:t>
      </w:r>
      <w:bookmarkEnd w:id="126"/>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Формировать правильную осанку.</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lastRenderedPageBreak/>
        <w:t>Развивать и совершенствовать двигательные умения и навыки детей, уме</w:t>
      </w:r>
      <w:r w:rsidRPr="00DE64E4">
        <w:rPr>
          <w:rFonts w:ascii="Times New Roman" w:eastAsia="Times New Roman" w:hAnsi="Times New Roman" w:cs="Times New Roman"/>
          <w:color w:val="000000"/>
          <w:kern w:val="0"/>
          <w:sz w:val="22"/>
          <w:szCs w:val="22"/>
          <w:lang w:eastAsia="ru-RU"/>
        </w:rPr>
        <w:softHyphen/>
        <w:t>ние творчески использовать их в самостоятельной двигательной деятельности.</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Закреплять и развивать умение ходить и бегать с согласованными движениями рук и ног. Учить бегать легко, ритмично, энергично отталки</w:t>
      </w:r>
      <w:r w:rsidRPr="00DE64E4">
        <w:rPr>
          <w:rFonts w:ascii="Times New Roman" w:eastAsia="Times New Roman" w:hAnsi="Times New Roman" w:cs="Times New Roman"/>
          <w:color w:val="000000"/>
          <w:kern w:val="0"/>
          <w:sz w:val="22"/>
          <w:szCs w:val="22"/>
          <w:lang w:eastAsia="ru-RU"/>
        </w:rPr>
        <w:softHyphen/>
        <w:t>ваясь носком.</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Учить энергично отталкиваться и правильно приземляться в прыж</w:t>
      </w:r>
      <w:r w:rsidRPr="00DE64E4">
        <w:rPr>
          <w:rFonts w:ascii="Times New Roman" w:eastAsia="Times New Roman" w:hAnsi="Times New Roman" w:cs="Times New Roman"/>
          <w:color w:val="000000"/>
          <w:kern w:val="0"/>
          <w:sz w:val="22"/>
          <w:szCs w:val="22"/>
          <w:lang w:eastAsia="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DE64E4">
        <w:rPr>
          <w:rFonts w:ascii="Times New Roman" w:eastAsia="Times New Roman" w:hAnsi="Times New Roman" w:cs="Times New Roman"/>
          <w:color w:val="000000"/>
          <w:kern w:val="0"/>
          <w:sz w:val="22"/>
          <w:szCs w:val="22"/>
          <w:lang w:eastAsia="ru-RU"/>
        </w:rPr>
        <w:softHyphen/>
        <w:t>кивание со взмахом рук, при приземлении сохранять равновесие. Учить прыжкам через короткую скакалку.</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Учить кататься на двухколесном велосипеде по прямой, по кругу.</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Учить детей ходить на лыжах скользящим шагом, выполнять повороты, подниматься на гору.</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Учить построениям, соблюдению дистанции во время передвижения.</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Развивать психофизические качества: быстроту, выносливость, гиб</w:t>
      </w:r>
      <w:r w:rsidRPr="00DE64E4">
        <w:rPr>
          <w:rFonts w:ascii="Times New Roman" w:eastAsia="Times New Roman" w:hAnsi="Times New Roman" w:cs="Times New Roman"/>
          <w:color w:val="000000"/>
          <w:kern w:val="0"/>
          <w:sz w:val="22"/>
          <w:szCs w:val="22"/>
          <w:lang w:eastAsia="ru-RU"/>
        </w:rPr>
        <w:softHyphen/>
        <w:t>кость, ловкость и др.</w:t>
      </w:r>
    </w:p>
    <w:p w:rsidR="00DE64E4" w:rsidRPr="00DE64E4" w:rsidRDefault="00DE64E4" w:rsidP="00DE64E4">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Учить выполнять ведущую роль в подвижной игре, осознанно отно</w:t>
      </w:r>
      <w:r w:rsidRPr="00DE64E4">
        <w:rPr>
          <w:rFonts w:ascii="Times New Roman" w:eastAsia="Times New Roman" w:hAnsi="Times New Roman" w:cs="Times New Roman"/>
          <w:color w:val="000000"/>
          <w:kern w:val="0"/>
          <w:sz w:val="22"/>
          <w:szCs w:val="22"/>
          <w:lang w:eastAsia="ru-RU"/>
        </w:rPr>
        <w:softHyphen/>
        <w:t>ситься к выполнению правил игры.</w:t>
      </w:r>
    </w:p>
    <w:p w:rsidR="00DE64E4" w:rsidRPr="00DE64E4" w:rsidRDefault="00DE64E4" w:rsidP="00DE64E4">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E64E4" w:rsidRPr="00DE64E4" w:rsidRDefault="00DE64E4" w:rsidP="00DE64E4">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b/>
          <w:bCs/>
          <w:color w:val="000000"/>
          <w:kern w:val="0"/>
          <w:sz w:val="22"/>
          <w:szCs w:val="22"/>
          <w:lang w:eastAsia="ru-RU"/>
        </w:rPr>
        <w:t xml:space="preserve">Подвижные игры. </w:t>
      </w:r>
      <w:r w:rsidRPr="00DE64E4">
        <w:rPr>
          <w:rFonts w:ascii="Times New Roman" w:eastAsia="Times New Roman" w:hAnsi="Times New Roman" w:cs="Times New Roman"/>
          <w:color w:val="000000"/>
          <w:kern w:val="0"/>
          <w:sz w:val="22"/>
          <w:szCs w:val="22"/>
          <w:lang w:eastAsia="ru-RU"/>
        </w:rPr>
        <w:t>Продолжать развивать активность детей в играх с мячами, скакалками, обручами и т. д.</w:t>
      </w:r>
    </w:p>
    <w:p w:rsidR="00DE64E4" w:rsidRPr="00DE64E4" w:rsidRDefault="00DE64E4" w:rsidP="00DE64E4">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Развивать быстроту, силу, ловкость, пространственную ориентировку.</w:t>
      </w:r>
    </w:p>
    <w:p w:rsidR="00DE64E4" w:rsidRPr="00DE64E4" w:rsidRDefault="00DE64E4" w:rsidP="00DE64E4">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Воспитывать самостоятельность и инициативность в организации знакомых игр.</w:t>
      </w:r>
    </w:p>
    <w:p w:rsidR="00DE64E4" w:rsidRPr="00DE64E4" w:rsidRDefault="00DE64E4" w:rsidP="00DE64E4">
      <w:pPr>
        <w:suppressAutoHyphens w:val="0"/>
        <w:spacing w:after="222" w:line="259" w:lineRule="exact"/>
        <w:ind w:firstLine="400"/>
        <w:jc w:val="both"/>
        <w:textAlignment w:val="auto"/>
        <w:rPr>
          <w:rFonts w:ascii="Times New Roman" w:eastAsia="Times New Roman" w:hAnsi="Times New Roman" w:cs="Times New Roman"/>
          <w:color w:val="000000"/>
          <w:kern w:val="0"/>
          <w:sz w:val="22"/>
          <w:szCs w:val="22"/>
          <w:lang w:eastAsia="ru-RU"/>
        </w:rPr>
      </w:pPr>
      <w:r w:rsidRPr="00DE64E4">
        <w:rPr>
          <w:rFonts w:ascii="Times New Roman" w:eastAsia="Times New Roman" w:hAnsi="Times New Roman" w:cs="Times New Roman"/>
          <w:color w:val="000000"/>
          <w:kern w:val="0"/>
          <w:sz w:val="22"/>
          <w:szCs w:val="22"/>
          <w:lang w:eastAsia="ru-RU"/>
        </w:rPr>
        <w:t>Приучать к выполнению действий по сигналу.</w:t>
      </w:r>
    </w:p>
    <w:p w:rsidR="000D7BA1" w:rsidRPr="000D7BA1" w:rsidRDefault="000D7BA1" w:rsidP="000D7BA1">
      <w:pPr>
        <w:keepNext/>
        <w:keepLines/>
        <w:suppressAutoHyphens w:val="0"/>
        <w:spacing w:after="18" w:line="206" w:lineRule="exact"/>
        <w:ind w:left="1140" w:right="4220"/>
        <w:textAlignment w:val="auto"/>
        <w:outlineLvl w:val="8"/>
        <w:rPr>
          <w:rFonts w:ascii="Times New Roman" w:eastAsia="Arial" w:hAnsi="Times New Roman" w:cs="Times New Roman"/>
          <w:b/>
          <w:bCs/>
          <w:color w:val="000000"/>
          <w:kern w:val="0"/>
          <w:sz w:val="22"/>
          <w:szCs w:val="22"/>
          <w:lang w:eastAsia="ru-RU"/>
        </w:rPr>
      </w:pPr>
      <w:bookmarkStart w:id="127" w:name="bookmark190"/>
      <w:r w:rsidRPr="000D7BA1">
        <w:rPr>
          <w:rFonts w:ascii="Times New Roman" w:eastAsia="Arial" w:hAnsi="Times New Roman" w:cs="Times New Roman"/>
          <w:b/>
          <w:bCs/>
          <w:color w:val="000000"/>
          <w:kern w:val="0"/>
          <w:sz w:val="22"/>
          <w:szCs w:val="22"/>
          <w:lang w:eastAsia="ru-RU"/>
        </w:rPr>
        <w:t>Старшая группа (от 5 до 6 лет)</w:t>
      </w:r>
      <w:bookmarkEnd w:id="127"/>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Продолжать формировать правильную осанку; умение осознанно вы</w:t>
      </w:r>
      <w:r w:rsidRPr="000D7BA1">
        <w:rPr>
          <w:rFonts w:ascii="Times New Roman" w:eastAsia="Times New Roman" w:hAnsi="Times New Roman" w:cs="Times New Roman"/>
          <w:color w:val="000000"/>
          <w:kern w:val="0"/>
          <w:sz w:val="22"/>
          <w:szCs w:val="22"/>
          <w:lang w:eastAsia="ru-RU"/>
        </w:rPr>
        <w:softHyphen/>
        <w:t>полнять движения.</w:t>
      </w:r>
    </w:p>
    <w:p w:rsidR="000D7BA1" w:rsidRPr="000D7BA1" w:rsidRDefault="000D7BA1" w:rsidP="000D7BA1">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Совершенствовать двигательные умения и навыки детей.</w:t>
      </w:r>
    </w:p>
    <w:p w:rsidR="000D7BA1" w:rsidRPr="000D7BA1" w:rsidRDefault="000D7BA1" w:rsidP="000D7BA1">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Развивать быстроту, силу, выносливость, гибкость.</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Закреплять умение легко ходить и бегать, энергично отталкиваясь от опоры.</w:t>
      </w:r>
    </w:p>
    <w:p w:rsidR="000D7BA1" w:rsidRPr="000D7BA1" w:rsidRDefault="000D7BA1" w:rsidP="000D7BA1">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Учить бегать наперегонки, с преодолением препятствий.</w:t>
      </w:r>
    </w:p>
    <w:p w:rsidR="000D7BA1" w:rsidRPr="000D7BA1" w:rsidRDefault="000D7BA1" w:rsidP="000D7BA1">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Учить лазать по гимнастической стенке, меняя темп.</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Учить ходить на лыжах скользящим шагом, подниматься на склон, спускаться с горы, кататься на двухколесном велосипеде, кататься на само</w:t>
      </w:r>
      <w:r w:rsidRPr="000D7BA1">
        <w:rPr>
          <w:rFonts w:ascii="Times New Roman" w:eastAsia="Times New Roman" w:hAnsi="Times New Roman" w:cs="Times New Roman"/>
          <w:color w:val="000000"/>
          <w:kern w:val="0"/>
          <w:sz w:val="22"/>
          <w:szCs w:val="22"/>
          <w:lang w:eastAsia="ru-RU"/>
        </w:rPr>
        <w:softHyphen/>
        <w:t>кате, отталкиваясь одной ногой (правой и левой). Учить ориентироваться в пространстве.</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Учить элементам спортивных игр, играм с элементами соревнования, играм-эстафетам.</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Приучать помогать взрослым готовить физкультурный инвентарь к занятиям физическими упражнениями, убирать его на место.</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Поддерживать интерес детей к различным видам спорта, сообщать им некоторые сведения о событиях спортивной жизни страны.</w:t>
      </w:r>
    </w:p>
    <w:p w:rsidR="000D7BA1" w:rsidRP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b/>
          <w:bCs/>
          <w:color w:val="000000"/>
          <w:kern w:val="0"/>
          <w:sz w:val="22"/>
          <w:szCs w:val="22"/>
          <w:lang w:eastAsia="ru-RU"/>
        </w:rPr>
        <w:t xml:space="preserve">Подвижные игры. </w:t>
      </w:r>
      <w:r w:rsidRPr="000D7BA1">
        <w:rPr>
          <w:rFonts w:ascii="Times New Roman" w:eastAsia="Times New Roman" w:hAnsi="Times New Roman" w:cs="Times New Roman"/>
          <w:color w:val="000000"/>
          <w:kern w:val="0"/>
          <w:sz w:val="22"/>
          <w:szCs w:val="22"/>
          <w:lang w:eastAsia="ru-RU"/>
        </w:rPr>
        <w:t>Продолжать учить детей самостоятельно органи</w:t>
      </w:r>
      <w:r w:rsidRPr="000D7BA1">
        <w:rPr>
          <w:rFonts w:ascii="Times New Roman" w:eastAsia="Times New Roman" w:hAnsi="Times New Roman" w:cs="Times New Roman"/>
          <w:color w:val="000000"/>
          <w:kern w:val="0"/>
          <w:sz w:val="22"/>
          <w:szCs w:val="22"/>
          <w:lang w:eastAsia="ru-RU"/>
        </w:rPr>
        <w:softHyphen/>
        <w:t>зовывать знакомые подвижные игры, проявляя инициативу и творчество.</w:t>
      </w:r>
    </w:p>
    <w:p w:rsidR="000D7BA1" w:rsidRDefault="000D7BA1"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0D7BA1">
        <w:rPr>
          <w:rFonts w:ascii="Times New Roman" w:eastAsia="Times New Roman" w:hAnsi="Times New Roman" w:cs="Times New Roman"/>
          <w:color w:val="000000"/>
          <w:kern w:val="0"/>
          <w:sz w:val="22"/>
          <w:szCs w:val="22"/>
          <w:lang w:eastAsia="ru-RU"/>
        </w:rPr>
        <w:t>Воспитывать у детей стремление участвовать в играх с элементами соревнования, играх-эстафетах.</w:t>
      </w:r>
    </w:p>
    <w:p w:rsidR="000D7BA1" w:rsidRDefault="00550CF6"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Учить спортивным играм и упражнениям.</w:t>
      </w:r>
    </w:p>
    <w:p w:rsidR="00550CF6" w:rsidRDefault="00550CF6" w:rsidP="000D7BA1">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p>
    <w:p w:rsidR="00550CF6" w:rsidRPr="00550CF6" w:rsidRDefault="00550CF6" w:rsidP="00550CF6">
      <w:pPr>
        <w:keepNext/>
        <w:keepLines/>
        <w:suppressAutoHyphens w:val="0"/>
        <w:spacing w:after="78" w:line="206" w:lineRule="exact"/>
        <w:ind w:left="1160" w:right="2080"/>
        <w:textAlignment w:val="auto"/>
        <w:outlineLvl w:val="8"/>
        <w:rPr>
          <w:rFonts w:ascii="Times New Roman" w:eastAsia="Arial" w:hAnsi="Times New Roman" w:cs="Times New Roman"/>
          <w:b/>
          <w:bCs/>
          <w:color w:val="000000"/>
          <w:kern w:val="0"/>
          <w:sz w:val="22"/>
          <w:szCs w:val="22"/>
          <w:lang w:eastAsia="ru-RU"/>
        </w:rPr>
      </w:pPr>
      <w:bookmarkStart w:id="128" w:name="bookmark191"/>
      <w:r w:rsidRPr="00550CF6">
        <w:rPr>
          <w:rFonts w:ascii="Times New Roman" w:eastAsia="Arial" w:hAnsi="Times New Roman" w:cs="Times New Roman"/>
          <w:b/>
          <w:bCs/>
          <w:color w:val="000000"/>
          <w:kern w:val="0"/>
          <w:sz w:val="22"/>
          <w:szCs w:val="22"/>
          <w:lang w:eastAsia="ru-RU"/>
        </w:rPr>
        <w:t>Подготовительная к школе группа (от 6 до 7 лет)</w:t>
      </w:r>
      <w:bookmarkEnd w:id="128"/>
    </w:p>
    <w:p w:rsidR="00550CF6" w:rsidRPr="00550CF6" w:rsidRDefault="00550CF6" w:rsidP="00550CF6">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Формировать потребность в ежедневной двигательной деятельности.</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Воспитывать умение сохранять правильную осанку в различных видах деятельности.</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lastRenderedPageBreak/>
        <w:t>Совершенствовать технику основных движений, добиваясь естествен</w:t>
      </w:r>
      <w:r w:rsidRPr="00550CF6">
        <w:rPr>
          <w:rFonts w:ascii="Times New Roman" w:eastAsia="Times New Roman" w:hAnsi="Times New Roman" w:cs="Times New Roman"/>
          <w:color w:val="000000"/>
          <w:kern w:val="0"/>
          <w:sz w:val="22"/>
          <w:szCs w:val="22"/>
          <w:lang w:eastAsia="ru-RU"/>
        </w:rPr>
        <w:softHyphen/>
        <w:t>ности, легкости, точности, выразительности их выполнения.</w:t>
      </w:r>
    </w:p>
    <w:p w:rsidR="00550CF6" w:rsidRPr="00550CF6" w:rsidRDefault="00550CF6" w:rsidP="00550CF6">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Закреплять умение соблюдать заданный темп в ходьбе и беге.</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Учить сочетать разбег с отталкиванием в прыжках на мягкое покрытие, в длину и высоту с разбега.</w:t>
      </w:r>
    </w:p>
    <w:p w:rsidR="00550CF6" w:rsidRPr="00550CF6" w:rsidRDefault="00550CF6" w:rsidP="00550CF6">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Добиваться активного движения кисти руки при броске.</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Учить перелезать с пролета на пролет гимнастической стенки по диа</w:t>
      </w:r>
      <w:r w:rsidRPr="00550CF6">
        <w:rPr>
          <w:rFonts w:ascii="Times New Roman" w:eastAsia="Times New Roman" w:hAnsi="Times New Roman" w:cs="Times New Roman"/>
          <w:color w:val="000000"/>
          <w:kern w:val="0"/>
          <w:sz w:val="22"/>
          <w:szCs w:val="22"/>
          <w:lang w:eastAsia="ru-RU"/>
        </w:rPr>
        <w:softHyphen/>
        <w:t>гонали.</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Учить быстро перестраиваться на месте и во время движения, равнять</w:t>
      </w:r>
      <w:r w:rsidRPr="00550CF6">
        <w:rPr>
          <w:rFonts w:ascii="Times New Roman" w:eastAsia="Times New Roman" w:hAnsi="Times New Roman" w:cs="Times New Roman"/>
          <w:color w:val="000000"/>
          <w:kern w:val="0"/>
          <w:sz w:val="22"/>
          <w:szCs w:val="22"/>
          <w:lang w:eastAsia="ru-RU"/>
        </w:rPr>
        <w:softHyphen/>
        <w:t>ся в колонне, шеренге, кругу; выполнять упражнения ритмично, в указан</w:t>
      </w:r>
      <w:r w:rsidRPr="00550CF6">
        <w:rPr>
          <w:rFonts w:ascii="Times New Roman" w:eastAsia="Times New Roman" w:hAnsi="Times New Roman" w:cs="Times New Roman"/>
          <w:color w:val="000000"/>
          <w:kern w:val="0"/>
          <w:sz w:val="22"/>
          <w:szCs w:val="22"/>
          <w:lang w:eastAsia="ru-RU"/>
        </w:rPr>
        <w:softHyphen/>
        <w:t>ном воспитателем темпе.</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Развивать психофизические качества: силу, быстроту, выносливость, ловкость, гибкость.</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Продолжать упражнять детей в статическом и динамическом равно</w:t>
      </w:r>
      <w:r w:rsidRPr="00550CF6">
        <w:rPr>
          <w:rFonts w:ascii="Times New Roman" w:eastAsia="Times New Roman" w:hAnsi="Times New Roman" w:cs="Times New Roman"/>
          <w:color w:val="000000"/>
          <w:kern w:val="0"/>
          <w:sz w:val="22"/>
          <w:szCs w:val="22"/>
          <w:lang w:eastAsia="ru-RU"/>
        </w:rPr>
        <w:softHyphen/>
        <w:t>весии, развивать координацию движений и ориентировку в пространстве.</w:t>
      </w:r>
    </w:p>
    <w:p w:rsidR="00550CF6" w:rsidRPr="00550CF6" w:rsidRDefault="00550CF6" w:rsidP="00550CF6">
      <w:pPr>
        <w:suppressAutoHyphens w:val="0"/>
        <w:spacing w:line="259" w:lineRule="exact"/>
        <w:ind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Закреплять навыки выполнения спортивных упражнений.</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Учить самостоятельно следить за состоянием физкультурного инвентаря, спортивной формы, активно участвовать в уходе за ними.</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Обеспечивать разностороннее развитие личности ребенка: воспиты</w:t>
      </w:r>
      <w:r w:rsidRPr="00550CF6">
        <w:rPr>
          <w:rFonts w:ascii="Times New Roman" w:eastAsia="Times New Roman" w:hAnsi="Times New Roman" w:cs="Times New Roman"/>
          <w:color w:val="000000"/>
          <w:kern w:val="0"/>
          <w:sz w:val="22"/>
          <w:szCs w:val="22"/>
          <w:lang w:eastAsia="ru-RU"/>
        </w:rPr>
        <w:softHyphen/>
        <w:t>вать выдержку, настойчивость, решительность, смелость, организован</w:t>
      </w:r>
      <w:r w:rsidRPr="00550CF6">
        <w:rPr>
          <w:rFonts w:ascii="Times New Roman" w:eastAsia="Times New Roman" w:hAnsi="Times New Roman" w:cs="Times New Roman"/>
          <w:color w:val="000000"/>
          <w:kern w:val="0"/>
          <w:sz w:val="22"/>
          <w:szCs w:val="22"/>
          <w:lang w:eastAsia="ru-RU"/>
        </w:rPr>
        <w:softHyphen/>
        <w:t>ность, инициативность, самостоятельность, творчество, фантазию.</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Продолжать учить детей самостоятельно организовывать подвижные иг</w:t>
      </w:r>
      <w:r w:rsidRPr="00550CF6">
        <w:rPr>
          <w:rFonts w:ascii="Times New Roman" w:eastAsia="Times New Roman" w:hAnsi="Times New Roman" w:cs="Times New Roman"/>
          <w:color w:val="000000"/>
          <w:kern w:val="0"/>
          <w:sz w:val="22"/>
          <w:szCs w:val="22"/>
          <w:lang w:eastAsia="ru-RU"/>
        </w:rPr>
        <w:softHyphen/>
        <w:t>ры, придумывать собственные игры, варианты игр, комбинировать движения.</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Поддерживать интерес к физической культуре и спорту, отдельным достижениям в области спорта.</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b/>
          <w:bCs/>
          <w:color w:val="000000"/>
          <w:kern w:val="0"/>
          <w:sz w:val="22"/>
          <w:szCs w:val="22"/>
          <w:lang w:eastAsia="ru-RU"/>
        </w:rPr>
        <w:t xml:space="preserve">Подвижные игры. </w:t>
      </w:r>
      <w:r w:rsidRPr="00550CF6">
        <w:rPr>
          <w:rFonts w:ascii="Times New Roman" w:eastAsia="Times New Roman" w:hAnsi="Times New Roman" w:cs="Times New Roman"/>
          <w:color w:val="000000"/>
          <w:kern w:val="0"/>
          <w:sz w:val="22"/>
          <w:szCs w:val="22"/>
          <w:lang w:eastAsia="ru-RU"/>
        </w:rPr>
        <w:t>Учить детей использовать разнообразные подвижные игры (в том числе игры с элементами соревнования), способствующие раз</w:t>
      </w:r>
      <w:r w:rsidRPr="00550CF6">
        <w:rPr>
          <w:rFonts w:ascii="Times New Roman" w:eastAsia="Times New Roman" w:hAnsi="Times New Roman" w:cs="Times New Roman"/>
          <w:color w:val="000000"/>
          <w:kern w:val="0"/>
          <w:sz w:val="22"/>
          <w:szCs w:val="22"/>
          <w:lang w:eastAsia="ru-RU"/>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Учить придумывать варианты игр, комбинировать движения, проявляя творческие способности.</w:t>
      </w:r>
    </w:p>
    <w:p w:rsidR="00550CF6" w:rsidRPr="00550CF6" w:rsidRDefault="00550CF6" w:rsidP="00550CF6">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550CF6">
        <w:rPr>
          <w:rFonts w:ascii="Times New Roman" w:eastAsia="Times New Roman" w:hAnsi="Times New Roman" w:cs="Times New Roman"/>
          <w:color w:val="000000"/>
          <w:kern w:val="0"/>
          <w:sz w:val="22"/>
          <w:szCs w:val="22"/>
          <w:lang w:eastAsia="ru-RU"/>
        </w:rPr>
        <w:t>Развивать интерес к спортивным играм и упражнениям (городки, бадминтон, баскетбол, настольный теннис, хоккей, футбол).</w:t>
      </w:r>
    </w:p>
    <w:p w:rsidR="003C4D65" w:rsidRPr="004E2164" w:rsidRDefault="003C4D65" w:rsidP="008D080D">
      <w:pPr>
        <w:pStyle w:val="af0"/>
        <w:tabs>
          <w:tab w:val="left" w:pos="436"/>
        </w:tabs>
        <w:spacing w:before="0" w:after="0"/>
        <w:ind w:right="20"/>
        <w:jc w:val="both"/>
        <w:rPr>
          <w:b/>
          <w:bCs/>
          <w:color w:val="000000"/>
          <w:sz w:val="22"/>
          <w:szCs w:val="22"/>
        </w:rPr>
      </w:pPr>
    </w:p>
    <w:p w:rsidR="00FB081F" w:rsidRPr="004E2164" w:rsidRDefault="00FB081F" w:rsidP="004E2164">
      <w:pPr>
        <w:pStyle w:val="af0"/>
        <w:tabs>
          <w:tab w:val="left" w:pos="436"/>
        </w:tabs>
        <w:spacing w:before="0" w:after="0"/>
        <w:ind w:right="20" w:firstLine="397"/>
        <w:jc w:val="both"/>
        <w:rPr>
          <w:b/>
          <w:bCs/>
          <w:color w:val="000000"/>
          <w:sz w:val="22"/>
          <w:szCs w:val="22"/>
        </w:rPr>
      </w:pPr>
    </w:p>
    <w:p w:rsidR="008E0CB1" w:rsidRDefault="0020791C" w:rsidP="008D080D">
      <w:pPr>
        <w:pStyle w:val="af0"/>
        <w:tabs>
          <w:tab w:val="left" w:pos="436"/>
        </w:tabs>
        <w:spacing w:before="0" w:after="0"/>
        <w:ind w:left="168" w:right="20" w:firstLine="397"/>
        <w:jc w:val="center"/>
        <w:rPr>
          <w:b/>
          <w:bCs/>
          <w:color w:val="000000"/>
          <w:sz w:val="28"/>
          <w:szCs w:val="28"/>
        </w:rPr>
      </w:pPr>
      <w:r w:rsidRPr="008D080D">
        <w:rPr>
          <w:b/>
          <w:bCs/>
          <w:color w:val="000000"/>
          <w:sz w:val="28"/>
          <w:szCs w:val="28"/>
        </w:rPr>
        <w:t>2.</w:t>
      </w:r>
      <w:r w:rsidR="003C4D65">
        <w:rPr>
          <w:b/>
          <w:bCs/>
          <w:color w:val="000000"/>
          <w:sz w:val="28"/>
          <w:szCs w:val="28"/>
        </w:rPr>
        <w:t>3.</w:t>
      </w:r>
      <w:r w:rsidRPr="008D080D">
        <w:rPr>
          <w:b/>
          <w:bCs/>
          <w:color w:val="000000"/>
          <w:sz w:val="28"/>
          <w:szCs w:val="28"/>
        </w:rPr>
        <w:t xml:space="preserve"> Описание вариа</w:t>
      </w:r>
      <w:r w:rsidR="008D080D" w:rsidRPr="008D080D">
        <w:rPr>
          <w:b/>
          <w:bCs/>
          <w:color w:val="000000"/>
          <w:sz w:val="28"/>
          <w:szCs w:val="28"/>
        </w:rPr>
        <w:t>тивных форм, способов, методов и средств реализации П</w:t>
      </w:r>
      <w:r w:rsidRPr="008D080D">
        <w:rPr>
          <w:b/>
          <w:bCs/>
          <w:color w:val="000000"/>
          <w:sz w:val="28"/>
          <w:szCs w:val="28"/>
        </w:rPr>
        <w:t>рограммы</w:t>
      </w:r>
    </w:p>
    <w:p w:rsidR="001143C5" w:rsidRDefault="001143C5" w:rsidP="006553F5">
      <w:pPr>
        <w:shd w:val="clear" w:color="auto" w:fill="FFFFFF"/>
        <w:ind w:right="-1"/>
        <w:jc w:val="both"/>
        <w:textAlignment w:val="auto"/>
        <w:rPr>
          <w:rFonts w:ascii="Times New Roman" w:eastAsia="Times New Roman" w:hAnsi="Times New Roman" w:cs="Times New Roman"/>
          <w:b/>
          <w:bCs/>
          <w:color w:val="000000"/>
          <w:sz w:val="28"/>
          <w:szCs w:val="28"/>
        </w:rPr>
      </w:pPr>
    </w:p>
    <w:p w:rsidR="006553F5" w:rsidRPr="001143C5" w:rsidRDefault="006553F5" w:rsidP="001143C5">
      <w:pPr>
        <w:ind w:firstLine="397"/>
        <w:jc w:val="both"/>
        <w:rPr>
          <w:rFonts w:ascii="Times New Roman" w:hAnsi="Times New Roman" w:cs="Times New Roman"/>
          <w:sz w:val="22"/>
          <w:szCs w:val="22"/>
          <w:lang w:eastAsia="en-US"/>
        </w:rPr>
      </w:pPr>
      <w:r w:rsidRPr="001143C5">
        <w:rPr>
          <w:rFonts w:ascii="Times New Roman" w:hAnsi="Times New Roman" w:cs="Times New Roman"/>
          <w:sz w:val="22"/>
          <w:szCs w:val="22"/>
          <w:lang w:eastAsia="en-US"/>
        </w:rPr>
        <w:t>Весь воспитательно-образовательный процесс в ДОУ условно подразделен на:</w:t>
      </w:r>
    </w:p>
    <w:p w:rsidR="006553F5" w:rsidRPr="001143C5" w:rsidRDefault="001143C5" w:rsidP="001143C5">
      <w:pPr>
        <w:ind w:firstLine="39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6553F5" w:rsidRPr="001143C5">
        <w:rPr>
          <w:rFonts w:ascii="Times New Roman" w:hAnsi="Times New Roman" w:cs="Times New Roman"/>
          <w:sz w:val="22"/>
          <w:szCs w:val="22"/>
          <w:lang w:eastAsia="en-U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6553F5" w:rsidRPr="001143C5" w:rsidRDefault="001143C5" w:rsidP="001143C5">
      <w:pPr>
        <w:ind w:firstLine="39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6553F5" w:rsidRPr="001143C5">
        <w:rPr>
          <w:rFonts w:ascii="Times New Roman" w:hAnsi="Times New Roman" w:cs="Times New Roman"/>
          <w:sz w:val="22"/>
          <w:szCs w:val="22"/>
          <w:lang w:eastAsia="en-US"/>
        </w:rPr>
        <w:t>образовательную деятельность, осуществляемую в ходе режимных моментов;</w:t>
      </w:r>
    </w:p>
    <w:p w:rsidR="006553F5" w:rsidRPr="001143C5" w:rsidRDefault="001143C5" w:rsidP="001143C5">
      <w:pPr>
        <w:ind w:firstLine="39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6553F5" w:rsidRPr="001143C5">
        <w:rPr>
          <w:rFonts w:ascii="Times New Roman" w:hAnsi="Times New Roman" w:cs="Times New Roman"/>
          <w:sz w:val="22"/>
          <w:szCs w:val="22"/>
          <w:lang w:eastAsia="en-US"/>
        </w:rPr>
        <w:t>самостоятельную деятельность детей;</w:t>
      </w:r>
    </w:p>
    <w:p w:rsidR="006553F5" w:rsidRPr="001143C5" w:rsidRDefault="001143C5" w:rsidP="001143C5">
      <w:pPr>
        <w:ind w:firstLine="39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6553F5" w:rsidRPr="001143C5">
        <w:rPr>
          <w:rFonts w:ascii="Times New Roman" w:hAnsi="Times New Roman" w:cs="Times New Roman"/>
          <w:sz w:val="22"/>
          <w:szCs w:val="22"/>
          <w:lang w:eastAsia="en-US"/>
        </w:rPr>
        <w:t>взаимодействие с семьями детей по реализации основной общеобразовательной программы дошкольного образования.</w:t>
      </w:r>
    </w:p>
    <w:p w:rsidR="006553F5" w:rsidRPr="001143C5" w:rsidRDefault="006553F5" w:rsidP="001143C5">
      <w:pPr>
        <w:ind w:firstLine="397"/>
        <w:jc w:val="both"/>
        <w:rPr>
          <w:rFonts w:ascii="Times New Roman" w:hAnsi="Times New Roman" w:cs="Times New Roman"/>
          <w:sz w:val="22"/>
          <w:szCs w:val="22"/>
          <w:lang w:eastAsia="en-US"/>
        </w:rPr>
      </w:pPr>
      <w:r w:rsidRPr="001143C5">
        <w:rPr>
          <w:rFonts w:ascii="Times New Roman" w:hAnsi="Times New Roman" w:cs="Times New Roman"/>
          <w:sz w:val="22"/>
          <w:szCs w:val="22"/>
          <w:lang w:eastAsia="en-US"/>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w:t>
      </w:r>
      <w:r w:rsidRPr="001143C5">
        <w:rPr>
          <w:rFonts w:ascii="Times New Roman" w:hAnsi="Times New Roman" w:cs="Times New Roman"/>
          <w:kern w:val="0"/>
          <w:sz w:val="22"/>
          <w:szCs w:val="22"/>
          <w:lang w:eastAsia="en-US"/>
        </w:rPr>
        <w:t>эпидемиологической ситуации в регионе,</w:t>
      </w:r>
      <w:r w:rsidRPr="001143C5">
        <w:rPr>
          <w:rFonts w:ascii="Times New Roman" w:hAnsi="Times New Roman" w:cs="Times New Roman"/>
          <w:sz w:val="22"/>
          <w:szCs w:val="22"/>
          <w:lang w:eastAsia="en-US"/>
        </w:rPr>
        <w:t xml:space="preserve"> от опыта и творческого подхода педагога.</w:t>
      </w:r>
    </w:p>
    <w:p w:rsidR="006553F5" w:rsidRPr="001143C5" w:rsidRDefault="006553F5" w:rsidP="001143C5">
      <w:pPr>
        <w:ind w:firstLine="397"/>
        <w:jc w:val="both"/>
        <w:rPr>
          <w:rFonts w:ascii="Times New Roman" w:hAnsi="Times New Roman" w:cs="Times New Roman"/>
          <w:sz w:val="22"/>
          <w:szCs w:val="22"/>
          <w:lang w:eastAsia="en-US"/>
        </w:rPr>
      </w:pPr>
      <w:r w:rsidRPr="001143C5">
        <w:rPr>
          <w:rFonts w:ascii="Times New Roman" w:hAnsi="Times New Roman" w:cs="Times New Roman"/>
          <w:sz w:val="22"/>
          <w:szCs w:val="22"/>
          <w:lang w:eastAsia="en-US"/>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6553F5" w:rsidRPr="001143C5" w:rsidRDefault="006553F5" w:rsidP="001143C5">
      <w:pPr>
        <w:ind w:firstLine="397"/>
        <w:jc w:val="both"/>
        <w:rPr>
          <w:rFonts w:ascii="Times New Roman" w:hAnsi="Times New Roman" w:cs="Times New Roman"/>
          <w:sz w:val="22"/>
          <w:szCs w:val="22"/>
          <w:lang w:eastAsia="en-US"/>
        </w:rPr>
      </w:pPr>
      <w:r w:rsidRPr="001143C5">
        <w:rPr>
          <w:rFonts w:ascii="Times New Roman" w:hAnsi="Times New Roman" w:cs="Times New Roman"/>
          <w:sz w:val="22"/>
          <w:szCs w:val="22"/>
          <w:lang w:eastAsia="en-US"/>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6553F5" w:rsidRDefault="006553F5" w:rsidP="001143C5">
      <w:pPr>
        <w:ind w:firstLine="397"/>
        <w:jc w:val="both"/>
        <w:rPr>
          <w:rFonts w:ascii="Times New Roman" w:hAnsi="Times New Roman" w:cs="Times New Roman"/>
          <w:kern w:val="0"/>
          <w:sz w:val="22"/>
          <w:szCs w:val="22"/>
          <w:lang w:eastAsia="en-US"/>
        </w:rPr>
      </w:pPr>
      <w:r w:rsidRPr="001143C5">
        <w:rPr>
          <w:rFonts w:ascii="Times New Roman" w:hAnsi="Times New Roman" w:cs="Times New Roman"/>
          <w:kern w:val="0"/>
          <w:sz w:val="22"/>
          <w:szCs w:val="22"/>
          <w:lang w:eastAsia="en-US"/>
        </w:rPr>
        <w:t xml:space="preserve">Если в регионе неблагоприятная эпидемиологическая обстановка, существует высокий риск </w:t>
      </w:r>
      <w:r w:rsidRPr="001143C5">
        <w:rPr>
          <w:rFonts w:ascii="Times New Roman" w:hAnsi="Times New Roman" w:cs="Times New Roman"/>
          <w:kern w:val="0"/>
          <w:sz w:val="22"/>
          <w:szCs w:val="22"/>
          <w:lang w:eastAsia="en-US"/>
        </w:rPr>
        <w:lastRenderedPageBreak/>
        <w:t>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общесадовские праздники, выездные экскурсии и другие</w:t>
      </w:r>
      <w:r w:rsidR="00DF3BDA">
        <w:rPr>
          <w:rFonts w:ascii="Times New Roman" w:hAnsi="Times New Roman" w:cs="Times New Roman"/>
          <w:kern w:val="0"/>
          <w:sz w:val="22"/>
          <w:szCs w:val="22"/>
          <w:lang w:eastAsia="en-US"/>
        </w:rPr>
        <w:t>, необходимо запретить.</w:t>
      </w:r>
    </w:p>
    <w:p w:rsidR="00DF3BDA" w:rsidRDefault="00DF3BDA" w:rsidP="001143C5">
      <w:pPr>
        <w:ind w:firstLine="397"/>
        <w:jc w:val="both"/>
        <w:rPr>
          <w:rFonts w:ascii="Times New Roman" w:hAnsi="Times New Roman" w:cs="Times New Roman"/>
          <w:kern w:val="0"/>
          <w:sz w:val="22"/>
          <w:szCs w:val="22"/>
          <w:lang w:eastAsia="en-US"/>
        </w:rPr>
      </w:pPr>
    </w:p>
    <w:p w:rsidR="00DF3BDA" w:rsidRPr="00DF3BDA" w:rsidRDefault="00DF3BDA" w:rsidP="00DF3BDA">
      <w:pPr>
        <w:ind w:firstLine="397"/>
        <w:jc w:val="center"/>
        <w:rPr>
          <w:rFonts w:ascii="Times New Roman" w:hAnsi="Times New Roman" w:cs="Times New Roman"/>
          <w:b/>
          <w:bCs/>
          <w:kern w:val="0"/>
          <w:lang w:eastAsia="en-US"/>
        </w:rPr>
      </w:pPr>
      <w:r w:rsidRPr="00DF3BDA">
        <w:rPr>
          <w:rFonts w:ascii="Times New Roman" w:hAnsi="Times New Roman" w:cs="Times New Roman"/>
          <w:b/>
          <w:bCs/>
          <w:kern w:val="0"/>
          <w:lang w:eastAsia="en-US"/>
        </w:rPr>
        <w:t>Организованная образовательная деятельность</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игры </w:t>
      </w:r>
      <w:r w:rsidRPr="00DF3BDA">
        <w:rPr>
          <w:rFonts w:ascii="Times New Roman" w:hAnsi="Times New Roman" w:cs="Times New Roman"/>
          <w:kern w:val="0"/>
          <w:sz w:val="22"/>
          <w:szCs w:val="22"/>
          <w:lang w:eastAsia="en-US"/>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b/>
          <w:bCs/>
          <w:kern w:val="0"/>
          <w:sz w:val="22"/>
          <w:szCs w:val="22"/>
          <w:lang w:eastAsia="en-US"/>
        </w:rPr>
        <w:t xml:space="preserve">просмотр и обсуждение </w:t>
      </w:r>
      <w:r w:rsidRPr="00DF3BDA">
        <w:rPr>
          <w:rFonts w:ascii="Times New Roman" w:hAnsi="Times New Roman" w:cs="Times New Roman"/>
          <w:kern w:val="0"/>
          <w:sz w:val="22"/>
          <w:szCs w:val="22"/>
          <w:lang w:eastAsia="en-US"/>
        </w:rPr>
        <w:t>мультфильмов, видеофильмов, телепередач;</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b/>
          <w:bCs/>
          <w:kern w:val="0"/>
          <w:sz w:val="22"/>
          <w:szCs w:val="22"/>
          <w:lang w:eastAsia="en-US"/>
        </w:rPr>
        <w:t xml:space="preserve">чтение и обсуждение </w:t>
      </w:r>
      <w:r w:rsidRPr="00DF3BDA">
        <w:rPr>
          <w:rFonts w:ascii="Times New Roman" w:hAnsi="Times New Roman" w:cs="Times New Roman"/>
          <w:kern w:val="0"/>
          <w:sz w:val="22"/>
          <w:szCs w:val="22"/>
          <w:lang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создание ситуаций </w:t>
      </w:r>
      <w:r w:rsidRPr="00DF3BDA">
        <w:rPr>
          <w:rFonts w:ascii="Times New Roman" w:hAnsi="Times New Roman" w:cs="Times New Roman"/>
          <w:kern w:val="0"/>
          <w:sz w:val="22"/>
          <w:szCs w:val="22"/>
          <w:lang w:eastAsia="en-US"/>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наблюдения</w:t>
      </w:r>
      <w:r w:rsidRPr="00DF3BDA">
        <w:rPr>
          <w:rFonts w:ascii="Times New Roman" w:hAnsi="Times New Roman" w:cs="Times New Roman"/>
          <w:b/>
          <w:bCs/>
          <w:kern w:val="0"/>
          <w:sz w:val="22"/>
          <w:szCs w:val="22"/>
          <w:lang w:eastAsia="en-US"/>
        </w:rPr>
        <w:t xml:space="preserve"> </w:t>
      </w:r>
      <w:r w:rsidRPr="00DF3BDA">
        <w:rPr>
          <w:rFonts w:ascii="Times New Roman" w:hAnsi="Times New Roman" w:cs="Times New Roman"/>
          <w:kern w:val="0"/>
          <w:sz w:val="22"/>
          <w:szCs w:val="22"/>
          <w:lang w:eastAsia="en-US"/>
        </w:rPr>
        <w:t>за трудом взрослых, за природой, на прогулке; сезонные наблюдения;</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изготовление </w:t>
      </w:r>
      <w:r w:rsidRPr="00DF3BDA">
        <w:rPr>
          <w:rFonts w:ascii="Times New Roman" w:hAnsi="Times New Roman" w:cs="Times New Roman"/>
          <w:kern w:val="0"/>
          <w:sz w:val="22"/>
          <w:szCs w:val="22"/>
          <w:lang w:eastAsia="en-US"/>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проектная деятельность, </w:t>
      </w:r>
      <w:r w:rsidRPr="00DF3BDA">
        <w:rPr>
          <w:rFonts w:ascii="Times New Roman" w:hAnsi="Times New Roman" w:cs="Times New Roman"/>
          <w:kern w:val="0"/>
          <w:sz w:val="22"/>
          <w:szCs w:val="22"/>
          <w:lang w:eastAsia="en-US"/>
        </w:rPr>
        <w:t>познавательно-исследовательская деятельность, экспериментирование, конструирование;</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w:t>
      </w:r>
      <w:r w:rsidRPr="00DF3BDA">
        <w:rPr>
          <w:rFonts w:ascii="Times New Roman" w:hAnsi="Times New Roman" w:cs="Times New Roman"/>
          <w:b/>
          <w:bCs/>
          <w:kern w:val="0"/>
          <w:sz w:val="22"/>
          <w:szCs w:val="22"/>
          <w:lang w:eastAsia="en-US"/>
        </w:rPr>
        <w:t xml:space="preserve">оформление выставок </w:t>
      </w:r>
      <w:r w:rsidRPr="00DF3BDA">
        <w:rPr>
          <w:rFonts w:ascii="Times New Roman" w:hAnsi="Times New Roman" w:cs="Times New Roman"/>
          <w:kern w:val="0"/>
          <w:sz w:val="22"/>
          <w:szCs w:val="22"/>
          <w:lang w:eastAsia="en-US"/>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викторины, </w:t>
      </w:r>
      <w:r w:rsidRPr="00DF3BDA">
        <w:rPr>
          <w:rFonts w:ascii="Times New Roman" w:hAnsi="Times New Roman" w:cs="Times New Roman"/>
          <w:kern w:val="0"/>
          <w:sz w:val="22"/>
          <w:szCs w:val="22"/>
          <w:lang w:eastAsia="en-US"/>
        </w:rPr>
        <w:t>сочинение загадок;</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инсценирование и драматизация </w:t>
      </w:r>
      <w:r w:rsidRPr="00DF3BDA">
        <w:rPr>
          <w:rFonts w:ascii="Times New Roman" w:hAnsi="Times New Roman" w:cs="Times New Roman"/>
          <w:kern w:val="0"/>
          <w:sz w:val="22"/>
          <w:szCs w:val="22"/>
          <w:lang w:eastAsia="en-US"/>
        </w:rPr>
        <w:t>отрывков из сказок, разучивание стихотворений, развитие артистических способностей в подвижных играх имитационного характера;</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рассматривание и обсуждение </w:t>
      </w:r>
      <w:r w:rsidRPr="00DF3BDA">
        <w:rPr>
          <w:rFonts w:ascii="Times New Roman" w:hAnsi="Times New Roman" w:cs="Times New Roman"/>
          <w:kern w:val="0"/>
          <w:sz w:val="22"/>
          <w:szCs w:val="22"/>
          <w:lang w:eastAsia="en-US"/>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продуктивная деятельность </w:t>
      </w:r>
      <w:r w:rsidRPr="00DF3BDA">
        <w:rPr>
          <w:rFonts w:ascii="Times New Roman" w:hAnsi="Times New Roman" w:cs="Times New Roman"/>
          <w:kern w:val="0"/>
          <w:sz w:val="22"/>
          <w:szCs w:val="22"/>
          <w:lang w:eastAsia="en-US"/>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DF3BDA">
        <w:rPr>
          <w:rFonts w:ascii="Times New Roman" w:hAnsi="Times New Roman" w:cs="Times New Roman"/>
          <w:kern w:val="0"/>
          <w:sz w:val="22"/>
          <w:szCs w:val="22"/>
          <w:lang w:eastAsia="en-US"/>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слушание и обсуждение </w:t>
      </w:r>
      <w:r w:rsidRPr="00DF3BDA">
        <w:rPr>
          <w:rFonts w:ascii="Times New Roman" w:hAnsi="Times New Roman" w:cs="Times New Roman"/>
          <w:kern w:val="0"/>
          <w:sz w:val="22"/>
          <w:szCs w:val="22"/>
          <w:lang w:eastAsia="en-US"/>
        </w:rPr>
        <w:t>народной, классической, детской музыки, дидактические игры, связанные с восприятием музыки;</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подыгрывание </w:t>
      </w:r>
      <w:r w:rsidRPr="00DF3BDA">
        <w:rPr>
          <w:rFonts w:ascii="Times New Roman" w:hAnsi="Times New Roman" w:cs="Times New Roman"/>
          <w:kern w:val="0"/>
          <w:sz w:val="22"/>
          <w:szCs w:val="22"/>
          <w:lang w:eastAsia="en-US"/>
        </w:rPr>
        <w:t>на музыкальных инструментах, оркестр детских музыкальных инструментов;</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пение, </w:t>
      </w:r>
      <w:r w:rsidRPr="00DF3BDA">
        <w:rPr>
          <w:rFonts w:ascii="Times New Roman" w:hAnsi="Times New Roman" w:cs="Times New Roman"/>
          <w:kern w:val="0"/>
          <w:sz w:val="22"/>
          <w:szCs w:val="22"/>
          <w:lang w:eastAsia="en-US"/>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танцы, </w:t>
      </w:r>
      <w:r w:rsidRPr="00DF3BDA">
        <w:rPr>
          <w:rFonts w:ascii="Times New Roman" w:hAnsi="Times New Roman" w:cs="Times New Roman"/>
          <w:kern w:val="0"/>
          <w:sz w:val="22"/>
          <w:szCs w:val="22"/>
          <w:lang w:eastAsia="en-US"/>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DF3BDA" w:rsidRDefault="00DF3BDA" w:rsidP="003C4D65">
      <w:pPr>
        <w:ind w:firstLine="397"/>
        <w:jc w:val="both"/>
        <w:rPr>
          <w:rFonts w:ascii="Times New Roman" w:hAnsi="Times New Roman" w:cs="Times New Roman"/>
          <w:kern w:val="0"/>
          <w:sz w:val="22"/>
          <w:szCs w:val="22"/>
          <w:lang w:eastAsia="en-US"/>
        </w:rPr>
      </w:pPr>
      <w:r w:rsidRPr="00DF3BDA">
        <w:rPr>
          <w:rFonts w:ascii="Times New Roman" w:hAnsi="Times New Roman" w:cs="Times New Roman"/>
          <w:b/>
          <w:bCs/>
          <w:kern w:val="0"/>
          <w:sz w:val="22"/>
          <w:szCs w:val="22"/>
          <w:lang w:eastAsia="en-US"/>
        </w:rPr>
        <w:t xml:space="preserve">• физкультурные занятия </w:t>
      </w:r>
      <w:r w:rsidRPr="00DF3BDA">
        <w:rPr>
          <w:rFonts w:ascii="Times New Roman" w:hAnsi="Times New Roman" w:cs="Times New Roman"/>
          <w:kern w:val="0"/>
          <w:sz w:val="22"/>
          <w:szCs w:val="22"/>
          <w:lang w:eastAsia="en-US"/>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DF3BDA">
        <w:rPr>
          <w:rFonts w:ascii="Times New Roman" w:hAnsi="Times New Roman" w:cs="Times New Roman"/>
          <w:kern w:val="0"/>
          <w:sz w:val="22"/>
          <w:szCs w:val="22"/>
          <w:lang w:val="en-US" w:eastAsia="en-US"/>
        </w:rPr>
        <w:t>e</w:t>
      </w:r>
      <w:r w:rsidRPr="00DF3BDA">
        <w:rPr>
          <w:rFonts w:ascii="Times New Roman" w:hAnsi="Times New Roman" w:cs="Times New Roman"/>
          <w:kern w:val="0"/>
          <w:sz w:val="22"/>
          <w:szCs w:val="22"/>
          <w:lang w:eastAsia="en-US"/>
        </w:rPr>
        <w:t>мы прочитанных сказок, потешек; ритмическая гимнастика, игры и упражнения под музыку, игровые беседы с элементами движений.</w:t>
      </w:r>
    </w:p>
    <w:p w:rsidR="00DF3BDA" w:rsidRPr="00DF3BDA" w:rsidRDefault="00DF3BDA" w:rsidP="00DF3BDA">
      <w:pPr>
        <w:ind w:firstLine="397"/>
        <w:jc w:val="center"/>
        <w:rPr>
          <w:rFonts w:ascii="Times New Roman" w:hAnsi="Times New Roman" w:cs="Times New Roman"/>
          <w:b/>
          <w:bCs/>
          <w:kern w:val="0"/>
          <w:lang w:eastAsia="en-US"/>
        </w:rPr>
      </w:pPr>
      <w:r w:rsidRPr="00DF3BDA">
        <w:rPr>
          <w:rFonts w:ascii="Times New Roman" w:hAnsi="Times New Roman" w:cs="Times New Roman"/>
          <w:b/>
          <w:bCs/>
          <w:kern w:val="0"/>
          <w:lang w:eastAsia="en-US"/>
        </w:rPr>
        <w:t>Мероприятия групповые, межгрупповые и общие для всего ДОУ</w:t>
      </w:r>
    </w:p>
    <w:p w:rsidR="00DF3BDA" w:rsidRPr="00DF3BDA" w:rsidRDefault="00DF3BDA" w:rsidP="00DF3BDA">
      <w:p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физкультурные досуги (1-2 раза в месяц);</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спортивные праздники (2 раза в год);</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соревнования (3 раза в год)</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дни здоровья; (1 раз в квартал)</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тематические досуги; (1 раз в месяц)</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праздники; (от 2 до 6 раз в год)</w:t>
      </w:r>
    </w:p>
    <w:p w:rsidR="00DF3BDA" w:rsidRPr="00DF3BDA" w:rsidRDefault="00DF3BDA" w:rsidP="00DF3BDA">
      <w:p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театрализованные представления; (2 раза в год)</w:t>
      </w:r>
    </w:p>
    <w:p w:rsidR="00DF3BDA" w:rsidRPr="00DF3BDA" w:rsidRDefault="00DF3BDA" w:rsidP="00C44636">
      <w:pPr>
        <w:numPr>
          <w:ilvl w:val="0"/>
          <w:numId w:val="16"/>
        </w:num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lastRenderedPageBreak/>
        <w:t>смотры и конкурсы (1 раз в 2 месяц)</w:t>
      </w:r>
    </w:p>
    <w:p w:rsidR="00DF3BDA" w:rsidRDefault="00DF3BDA" w:rsidP="00C44636">
      <w:pPr>
        <w:numPr>
          <w:ilvl w:val="0"/>
          <w:numId w:val="16"/>
        </w:numPr>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экскурсии (до 5-7 раз в год)</w:t>
      </w:r>
    </w:p>
    <w:p w:rsidR="00DF3BDA" w:rsidRPr="00DF3BDA" w:rsidRDefault="00DF3BDA" w:rsidP="00DF3BDA">
      <w:pPr>
        <w:jc w:val="both"/>
        <w:rPr>
          <w:rFonts w:ascii="Times New Roman" w:hAnsi="Times New Roman" w:cs="Times New Roman"/>
          <w:kern w:val="0"/>
          <w:sz w:val="22"/>
          <w:szCs w:val="22"/>
          <w:lang w:eastAsia="en-US"/>
        </w:rPr>
      </w:pPr>
    </w:p>
    <w:p w:rsidR="00DF3BDA" w:rsidRPr="00DF3BDA" w:rsidRDefault="00DF3BDA" w:rsidP="00DF3BDA">
      <w:pPr>
        <w:ind w:firstLine="397"/>
        <w:jc w:val="center"/>
        <w:rPr>
          <w:rFonts w:ascii="Times New Roman" w:hAnsi="Times New Roman" w:cs="Times New Roman"/>
          <w:kern w:val="0"/>
          <w:lang w:eastAsia="en-US"/>
        </w:rPr>
      </w:pPr>
      <w:r w:rsidRPr="00DF3BDA">
        <w:rPr>
          <w:rFonts w:ascii="Times New Roman" w:hAnsi="Times New Roman" w:cs="Times New Roman"/>
          <w:b/>
          <w:bCs/>
          <w:kern w:val="0"/>
          <w:lang w:eastAsia="en-US"/>
        </w:rPr>
        <w:t>Образовательная деятельность при проведении режимных моментов</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b/>
          <w:bCs/>
          <w:kern w:val="0"/>
          <w:sz w:val="22"/>
          <w:szCs w:val="22"/>
          <w:lang w:eastAsia="en-US"/>
        </w:rPr>
        <w:t xml:space="preserve">физическое развитие: </w:t>
      </w:r>
      <w:r w:rsidRPr="00DF3BDA">
        <w:rPr>
          <w:rFonts w:ascii="Times New Roman" w:hAnsi="Times New Roman" w:cs="Times New Roman"/>
          <w:kern w:val="0"/>
          <w:sz w:val="22"/>
          <w:szCs w:val="22"/>
          <w:lang w:eastAsia="en-US"/>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DF3BDA" w:rsidRPr="00DF3BDA" w:rsidRDefault="00DF3BDA" w:rsidP="00C44636">
      <w:pPr>
        <w:numPr>
          <w:ilvl w:val="0"/>
          <w:numId w:val="15"/>
        </w:numPr>
        <w:jc w:val="both"/>
        <w:rPr>
          <w:rFonts w:ascii="Times New Roman" w:hAnsi="Times New Roman" w:cs="Times New Roman"/>
          <w:kern w:val="0"/>
          <w:sz w:val="22"/>
          <w:szCs w:val="22"/>
          <w:lang w:eastAsia="en-US"/>
        </w:rPr>
      </w:pPr>
      <w:r w:rsidRPr="00DF3BDA">
        <w:rPr>
          <w:rFonts w:ascii="Times New Roman" w:hAnsi="Times New Roman" w:cs="Times New Roman"/>
          <w:b/>
          <w:bCs/>
          <w:kern w:val="0"/>
          <w:sz w:val="22"/>
          <w:szCs w:val="22"/>
          <w:lang w:eastAsia="en-US"/>
        </w:rPr>
        <w:t xml:space="preserve">социально коммуникативное развитие: </w:t>
      </w:r>
      <w:r w:rsidRPr="00DF3BDA">
        <w:rPr>
          <w:rFonts w:ascii="Times New Roman" w:hAnsi="Times New Roman" w:cs="Times New Roman"/>
          <w:kern w:val="0"/>
          <w:sz w:val="22"/>
          <w:szCs w:val="22"/>
          <w:lang w:eastAsia="en-US"/>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DF3BDA" w:rsidRPr="00DF3BDA" w:rsidRDefault="00DF3BDA" w:rsidP="00DF3BDA">
      <w:pPr>
        <w:jc w:val="both"/>
        <w:rPr>
          <w:rFonts w:ascii="Times New Roman" w:hAnsi="Times New Roman" w:cs="Times New Roman"/>
          <w:kern w:val="0"/>
          <w:sz w:val="22"/>
          <w:szCs w:val="22"/>
          <w:lang w:eastAsia="en-US"/>
        </w:rPr>
      </w:pPr>
      <w:r w:rsidRPr="00DF3BDA">
        <w:rPr>
          <w:rFonts w:ascii="Times New Roman" w:hAnsi="Times New Roman" w:cs="Times New Roman"/>
          <w:b/>
          <w:bCs/>
          <w:kern w:val="0"/>
          <w:sz w:val="22"/>
          <w:szCs w:val="22"/>
          <w:lang w:eastAsia="en-US"/>
        </w:rPr>
        <w:t xml:space="preserve">• познавательное и речевое развитие: </w:t>
      </w:r>
      <w:r w:rsidRPr="00DF3BDA">
        <w:rPr>
          <w:rFonts w:ascii="Times New Roman" w:hAnsi="Times New Roman" w:cs="Times New Roman"/>
          <w:kern w:val="0"/>
          <w:sz w:val="22"/>
          <w:szCs w:val="22"/>
          <w:lang w:eastAsia="en-US"/>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DF3BDA" w:rsidRDefault="00DF3BDA" w:rsidP="00DF3BDA">
      <w:pPr>
        <w:jc w:val="both"/>
        <w:rPr>
          <w:rFonts w:ascii="Times New Roman" w:hAnsi="Times New Roman" w:cs="Times New Roman"/>
          <w:kern w:val="0"/>
          <w:sz w:val="22"/>
          <w:szCs w:val="22"/>
          <w:lang w:eastAsia="en-US"/>
        </w:rPr>
      </w:pPr>
      <w:r w:rsidRPr="00DF3BDA">
        <w:rPr>
          <w:rFonts w:ascii="Times New Roman" w:hAnsi="Times New Roman" w:cs="Times New Roman"/>
          <w:b/>
          <w:bCs/>
          <w:kern w:val="0"/>
          <w:sz w:val="22"/>
          <w:szCs w:val="22"/>
          <w:lang w:eastAsia="en-US"/>
        </w:rPr>
        <w:t xml:space="preserve">• художественно эстетическое развитие: </w:t>
      </w:r>
      <w:r w:rsidRPr="00DF3BDA">
        <w:rPr>
          <w:rFonts w:ascii="Times New Roman" w:hAnsi="Times New Roman" w:cs="Times New Roman"/>
          <w:kern w:val="0"/>
          <w:sz w:val="22"/>
          <w:szCs w:val="22"/>
          <w:lang w:eastAsia="en-US"/>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DF3BDA" w:rsidRPr="00DF3BDA" w:rsidRDefault="00DF3BDA" w:rsidP="00DF3BDA">
      <w:pPr>
        <w:jc w:val="both"/>
        <w:rPr>
          <w:rFonts w:ascii="Times New Roman" w:hAnsi="Times New Roman" w:cs="Times New Roman"/>
          <w:kern w:val="0"/>
          <w:sz w:val="22"/>
          <w:szCs w:val="22"/>
          <w:lang w:eastAsia="en-US"/>
        </w:rPr>
      </w:pPr>
    </w:p>
    <w:p w:rsidR="00DF3BDA" w:rsidRPr="00DF3BDA" w:rsidRDefault="00DF3BDA" w:rsidP="00DF3BDA">
      <w:pPr>
        <w:ind w:firstLine="397"/>
        <w:jc w:val="center"/>
        <w:rPr>
          <w:rFonts w:ascii="Times New Roman" w:hAnsi="Times New Roman" w:cs="Times New Roman"/>
          <w:b/>
          <w:bCs/>
          <w:kern w:val="0"/>
          <w:lang w:eastAsia="en-US"/>
        </w:rPr>
      </w:pPr>
      <w:r w:rsidRPr="00DF3BDA">
        <w:rPr>
          <w:rFonts w:ascii="Times New Roman" w:hAnsi="Times New Roman" w:cs="Times New Roman"/>
          <w:b/>
          <w:bCs/>
          <w:kern w:val="0"/>
          <w:lang w:eastAsia="en-US"/>
        </w:rPr>
        <w:t>Самостоятельная деятельность детей</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физическое развитие: </w:t>
      </w:r>
      <w:r w:rsidRPr="00DF3BDA">
        <w:rPr>
          <w:rFonts w:ascii="Times New Roman" w:hAnsi="Times New Roman" w:cs="Times New Roman"/>
          <w:kern w:val="0"/>
          <w:sz w:val="22"/>
          <w:szCs w:val="22"/>
          <w:lang w:eastAsia="en-US"/>
        </w:rPr>
        <w:t>самостоятельные подвижные игры, игры на свежем воздухе, спортивные игры и занятия (катание на санках, лыжах, велосипеде и пр.);</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социально коммуникативное развитие: </w:t>
      </w:r>
      <w:r w:rsidRPr="00DF3BDA">
        <w:rPr>
          <w:rFonts w:ascii="Times New Roman" w:hAnsi="Times New Roman" w:cs="Times New Roman"/>
          <w:kern w:val="0"/>
          <w:sz w:val="22"/>
          <w:szCs w:val="22"/>
          <w:lang w:eastAsia="en-US"/>
        </w:rPr>
        <w:t>индивидуальные игры, совместные игры, все виды самостоятельной деятельности, предполагающие общение со сверстниками;</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познавательное и речевое развитие: </w:t>
      </w:r>
      <w:r w:rsidRPr="00DF3BDA">
        <w:rPr>
          <w:rFonts w:ascii="Times New Roman" w:hAnsi="Times New Roman" w:cs="Times New Roman"/>
          <w:kern w:val="0"/>
          <w:sz w:val="22"/>
          <w:szCs w:val="22"/>
          <w:lang w:eastAsia="en-US"/>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rsidRPr="00DF3BDA">
        <w:rPr>
          <w:rFonts w:ascii="Times New Roman" w:hAnsi="Times New Roman" w:cs="Times New Roman"/>
          <w:kern w:val="0"/>
          <w:sz w:val="22"/>
          <w:szCs w:val="22"/>
          <w:lang w:eastAsia="en-US"/>
        </w:rPr>
        <w:softHyphen/>
        <w:t>вающие пазлы, рамки-вкладыши, парные картинки);</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 xml:space="preserve">• </w:t>
      </w:r>
      <w:r w:rsidRPr="00DF3BDA">
        <w:rPr>
          <w:rFonts w:ascii="Times New Roman" w:hAnsi="Times New Roman" w:cs="Times New Roman"/>
          <w:b/>
          <w:bCs/>
          <w:kern w:val="0"/>
          <w:sz w:val="22"/>
          <w:szCs w:val="22"/>
          <w:lang w:eastAsia="en-US"/>
        </w:rPr>
        <w:t xml:space="preserve">художественно эстетическое развитие: </w:t>
      </w:r>
      <w:r w:rsidRPr="00DF3BDA">
        <w:rPr>
          <w:rFonts w:ascii="Times New Roman" w:hAnsi="Times New Roman" w:cs="Times New Roman"/>
          <w:kern w:val="0"/>
          <w:sz w:val="22"/>
          <w:szCs w:val="22"/>
          <w:lang w:eastAsia="en-US"/>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DF3BDA">
        <w:rPr>
          <w:rFonts w:ascii="Times New Roman" w:hAnsi="Times New Roman" w:cs="Times New Roman"/>
          <w:kern w:val="0"/>
          <w:sz w:val="22"/>
          <w:szCs w:val="22"/>
          <w:lang w:eastAsia="en-US"/>
        </w:rPr>
        <w:softHyphen/>
        <w:t>ских музыкальных инструментах (бубен, барабан, колокольчик и пр.), слушать музыку.</w:t>
      </w:r>
    </w:p>
    <w:p w:rsidR="00DF3BDA" w:rsidRPr="00DF3BDA" w:rsidRDefault="00DF3BDA" w:rsidP="00DF3BDA">
      <w:pPr>
        <w:ind w:firstLine="397"/>
        <w:jc w:val="both"/>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 xml:space="preserve"> </w:t>
      </w:r>
      <w:r w:rsidRPr="00DF3BDA">
        <w:rPr>
          <w:rFonts w:ascii="Times New Roman" w:hAnsi="Times New Roman" w:cs="Times New Roman"/>
          <w:kern w:val="0"/>
          <w:sz w:val="22"/>
          <w:szCs w:val="22"/>
          <w:lang w:eastAsia="en-US"/>
        </w:rPr>
        <w:t xml:space="preserve">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DF3BDA" w:rsidRP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b/>
          <w:kern w:val="0"/>
          <w:sz w:val="22"/>
          <w:szCs w:val="22"/>
          <w:lang w:eastAsia="en-US"/>
        </w:rPr>
        <w:t>в раннем возрасте (2</w:t>
      </w:r>
      <w:r>
        <w:rPr>
          <w:rFonts w:ascii="Times New Roman" w:hAnsi="Times New Roman" w:cs="Times New Roman"/>
          <w:b/>
          <w:kern w:val="0"/>
          <w:sz w:val="22"/>
          <w:szCs w:val="22"/>
          <w:lang w:eastAsia="en-US"/>
        </w:rPr>
        <w:t xml:space="preserve"> мес.</w:t>
      </w:r>
      <w:r w:rsidRPr="00DF3BDA">
        <w:rPr>
          <w:rFonts w:ascii="Times New Roman" w:hAnsi="Times New Roman" w:cs="Times New Roman"/>
          <w:b/>
          <w:kern w:val="0"/>
          <w:sz w:val="22"/>
          <w:szCs w:val="22"/>
          <w:lang w:eastAsia="en-US"/>
        </w:rPr>
        <w:t xml:space="preserve"> - 3 года)</w:t>
      </w:r>
      <w:r w:rsidRPr="00DF3BDA">
        <w:rPr>
          <w:rFonts w:ascii="Times New Roman" w:hAnsi="Times New Roman" w:cs="Times New Roman"/>
          <w:kern w:val="0"/>
          <w:sz w:val="22"/>
          <w:szCs w:val="22"/>
          <w:lang w:eastAsia="en-US"/>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DF3BDA" w:rsidRDefault="00DF3BDA" w:rsidP="003C4D65">
      <w:pPr>
        <w:ind w:firstLine="397"/>
        <w:jc w:val="both"/>
        <w:rPr>
          <w:rFonts w:ascii="Times New Roman" w:hAnsi="Times New Roman" w:cs="Times New Roman"/>
          <w:kern w:val="0"/>
          <w:sz w:val="22"/>
          <w:szCs w:val="22"/>
          <w:lang w:eastAsia="en-US"/>
        </w:rPr>
      </w:pPr>
      <w:r w:rsidRPr="00DF3BDA">
        <w:rPr>
          <w:rFonts w:ascii="Times New Roman" w:hAnsi="Times New Roman" w:cs="Times New Roman"/>
          <w:b/>
          <w:kern w:val="0"/>
          <w:sz w:val="22"/>
          <w:szCs w:val="22"/>
          <w:lang w:eastAsia="en-US"/>
        </w:rPr>
        <w:t>для детей дошкольного возраста (с 4 до 7 лет)</w:t>
      </w:r>
      <w:r w:rsidRPr="00DF3BDA">
        <w:rPr>
          <w:rFonts w:ascii="Times New Roman" w:hAnsi="Times New Roman" w:cs="Times New Roman"/>
          <w:kern w:val="0"/>
          <w:sz w:val="22"/>
          <w:szCs w:val="22"/>
          <w:lang w:eastAsia="en-US"/>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F3BDA" w:rsidRPr="00DF3BDA" w:rsidRDefault="00DF3BDA" w:rsidP="00DF3BDA">
      <w:pPr>
        <w:ind w:firstLine="397"/>
        <w:jc w:val="center"/>
        <w:rPr>
          <w:rFonts w:ascii="Times New Roman" w:hAnsi="Times New Roman" w:cs="Times New Roman"/>
          <w:b/>
          <w:kern w:val="0"/>
          <w:lang w:eastAsia="en-US"/>
        </w:rPr>
      </w:pPr>
      <w:r w:rsidRPr="00DF3BDA">
        <w:rPr>
          <w:rFonts w:ascii="Times New Roman" w:hAnsi="Times New Roman" w:cs="Times New Roman"/>
          <w:b/>
          <w:kern w:val="0"/>
          <w:lang w:eastAsia="en-US"/>
        </w:rPr>
        <w:lastRenderedPageBreak/>
        <w:t>Применение педагогических технологий в образовательном процессе ДОУ</w:t>
      </w:r>
    </w:p>
    <w:p w:rsidR="00DF3BDA" w:rsidRDefault="00DF3BDA" w:rsidP="00DF3BDA">
      <w:pPr>
        <w:ind w:firstLine="397"/>
        <w:jc w:val="both"/>
        <w:rPr>
          <w:rFonts w:ascii="Times New Roman" w:hAnsi="Times New Roman" w:cs="Times New Roman"/>
          <w:kern w:val="0"/>
          <w:sz w:val="22"/>
          <w:szCs w:val="22"/>
          <w:lang w:eastAsia="en-US"/>
        </w:rPr>
      </w:pPr>
      <w:r w:rsidRPr="00DF3BDA">
        <w:rPr>
          <w:rFonts w:ascii="Times New Roman" w:hAnsi="Times New Roman" w:cs="Times New Roman"/>
          <w:kern w:val="0"/>
          <w:sz w:val="22"/>
          <w:szCs w:val="22"/>
          <w:lang w:eastAsia="en-US"/>
        </w:rPr>
        <w:t>В процессе образовательной деятельности в учреждении применяются различные педагогические технологии. 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DF3BDA" w:rsidRDefault="00DF3BDA" w:rsidP="00DF3BDA">
      <w:pPr>
        <w:jc w:val="both"/>
        <w:rPr>
          <w:rFonts w:ascii="Times New Roman" w:hAnsi="Times New Roman" w:cs="Times New Roman"/>
          <w:kern w:val="0"/>
          <w:sz w:val="22"/>
          <w:szCs w:val="22"/>
          <w:lang w:eastAsia="en-US"/>
        </w:rPr>
      </w:pPr>
    </w:p>
    <w:tbl>
      <w:tblPr>
        <w:tblStyle w:val="aff0"/>
        <w:tblW w:w="9952" w:type="dxa"/>
        <w:tblLayout w:type="fixed"/>
        <w:tblLook w:val="04A0" w:firstRow="1" w:lastRow="0" w:firstColumn="1" w:lastColumn="0" w:noHBand="0" w:noVBand="1"/>
      </w:tblPr>
      <w:tblGrid>
        <w:gridCol w:w="2380"/>
        <w:gridCol w:w="3682"/>
        <w:gridCol w:w="3890"/>
      </w:tblGrid>
      <w:tr w:rsidR="00DF3BDA" w:rsidRPr="00DE0FF1" w:rsidTr="00DF3BDA">
        <w:trPr>
          <w:trHeight w:val="284"/>
        </w:trPr>
        <w:tc>
          <w:tcPr>
            <w:tcW w:w="2380" w:type="dxa"/>
          </w:tcPr>
          <w:p w:rsidR="00DF3BDA" w:rsidRPr="00DE0FF1" w:rsidRDefault="00DF3BDA" w:rsidP="00FE4BBE">
            <w:pPr>
              <w:tabs>
                <w:tab w:val="left" w:pos="602"/>
              </w:tabs>
              <w:jc w:val="center"/>
              <w:rPr>
                <w:rFonts w:ascii="Times New Roman" w:eastAsia="Times New Roman" w:hAnsi="Times New Roman" w:cs="Times New Roman"/>
              </w:rPr>
            </w:pPr>
            <w:r w:rsidRPr="00DE0FF1">
              <w:rPr>
                <w:rFonts w:ascii="Times New Roman" w:eastAsia="Times New Roman" w:hAnsi="Times New Roman" w:cs="Times New Roman"/>
              </w:rPr>
              <w:t>Наименование технологии</w:t>
            </w:r>
          </w:p>
        </w:tc>
        <w:tc>
          <w:tcPr>
            <w:tcW w:w="3682" w:type="dxa"/>
          </w:tcPr>
          <w:p w:rsidR="00DF3BDA" w:rsidRPr="00DE0FF1" w:rsidRDefault="00DF3BDA" w:rsidP="00FE4BBE">
            <w:pPr>
              <w:tabs>
                <w:tab w:val="left" w:pos="602"/>
              </w:tabs>
              <w:jc w:val="center"/>
              <w:rPr>
                <w:rFonts w:ascii="Times New Roman" w:eastAsia="Times New Roman" w:hAnsi="Times New Roman" w:cs="Times New Roman"/>
              </w:rPr>
            </w:pPr>
            <w:r w:rsidRPr="00DE0FF1">
              <w:rPr>
                <w:rFonts w:ascii="Times New Roman" w:eastAsia="Times New Roman" w:hAnsi="Times New Roman" w:cs="Times New Roman"/>
              </w:rPr>
              <w:t>Задачи</w:t>
            </w:r>
          </w:p>
        </w:tc>
        <w:tc>
          <w:tcPr>
            <w:tcW w:w="3890" w:type="dxa"/>
          </w:tcPr>
          <w:p w:rsidR="00DF3BDA" w:rsidRPr="00DE0FF1" w:rsidRDefault="00DF3BDA" w:rsidP="00FE4BBE">
            <w:pPr>
              <w:tabs>
                <w:tab w:val="left" w:pos="602"/>
              </w:tabs>
              <w:jc w:val="center"/>
              <w:rPr>
                <w:rFonts w:ascii="Times New Roman" w:eastAsia="Times New Roman" w:hAnsi="Times New Roman" w:cs="Times New Roman"/>
              </w:rPr>
            </w:pPr>
            <w:r w:rsidRPr="00DE0FF1">
              <w:rPr>
                <w:rFonts w:ascii="Times New Roman" w:eastAsia="Times New Roman" w:hAnsi="Times New Roman" w:cs="Times New Roman"/>
              </w:rPr>
              <w:t>Формы организации</w:t>
            </w:r>
          </w:p>
        </w:tc>
      </w:tr>
      <w:tr w:rsidR="00DF3BDA" w:rsidRPr="00DE0FF1" w:rsidTr="00DF3BDA">
        <w:trPr>
          <w:trHeight w:val="1153"/>
        </w:trPr>
        <w:tc>
          <w:tcPr>
            <w:tcW w:w="2380"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Технология проектной деятельности</w:t>
            </w:r>
          </w:p>
        </w:tc>
        <w:tc>
          <w:tcPr>
            <w:tcW w:w="3682"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Развитие и обогащение социально-личностного опыта посредством включения детей в сферу межличностного взаимодействия.</w:t>
            </w:r>
          </w:p>
        </w:tc>
        <w:tc>
          <w:tcPr>
            <w:tcW w:w="3890"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 xml:space="preserve">Экскурсионные, познавательные, игровые, конструктивные </w:t>
            </w:r>
          </w:p>
        </w:tc>
      </w:tr>
      <w:tr w:rsidR="00DF3BDA" w:rsidRPr="00DE0FF1" w:rsidTr="00DF3BDA">
        <w:trPr>
          <w:trHeight w:val="584"/>
        </w:trPr>
        <w:tc>
          <w:tcPr>
            <w:tcW w:w="2380"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Технология исследовательской деятельности</w:t>
            </w:r>
          </w:p>
        </w:tc>
        <w:tc>
          <w:tcPr>
            <w:tcW w:w="3682"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Формирование способности к исследовательскому типу мышления.</w:t>
            </w:r>
          </w:p>
        </w:tc>
        <w:tc>
          <w:tcPr>
            <w:tcW w:w="3890"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Эвристические беседы, наблюдения, моделирование, опыты, проблемные ситуации</w:t>
            </w:r>
          </w:p>
        </w:tc>
      </w:tr>
      <w:tr w:rsidR="00DF3BDA" w:rsidRPr="00DE0FF1" w:rsidTr="00DF3BDA">
        <w:trPr>
          <w:trHeight w:val="853"/>
        </w:trPr>
        <w:tc>
          <w:tcPr>
            <w:tcW w:w="2380"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Здоровьесберегающие технологии</w:t>
            </w:r>
          </w:p>
        </w:tc>
        <w:tc>
          <w:tcPr>
            <w:tcW w:w="3682"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Обеспечение возможности сохранения здоровья, формирование знаний о здоровом образе жизни.</w:t>
            </w:r>
          </w:p>
        </w:tc>
        <w:tc>
          <w:tcPr>
            <w:tcW w:w="3890" w:type="dxa"/>
          </w:tcPr>
          <w:p w:rsidR="00DF3BDA" w:rsidRPr="00DE0FF1" w:rsidRDefault="00DF3BDA" w:rsidP="00FE4BBE">
            <w:pPr>
              <w:tabs>
                <w:tab w:val="left" w:pos="602"/>
              </w:tabs>
              <w:jc w:val="both"/>
              <w:rPr>
                <w:rFonts w:ascii="Times New Roman" w:eastAsia="Times New Roman" w:hAnsi="Times New Roman" w:cs="Times New Roman"/>
              </w:rPr>
            </w:pPr>
            <w:r w:rsidRPr="00DE0FF1">
              <w:rPr>
                <w:rFonts w:ascii="Times New Roman" w:eastAsia="Times New Roman" w:hAnsi="Times New Roman" w:cs="Times New Roman"/>
              </w:rPr>
              <w:t>Закаливание, дыхательная гимнастика, утренняя гимнастика, подвижные игры, гимнастика для глаз, музыкотерапия</w:t>
            </w:r>
          </w:p>
        </w:tc>
      </w:tr>
    </w:tbl>
    <w:p w:rsidR="00DF3BDA" w:rsidRPr="00DF3BDA" w:rsidRDefault="00DF3BDA" w:rsidP="00DF3BDA">
      <w:pPr>
        <w:jc w:val="both"/>
        <w:rPr>
          <w:rFonts w:ascii="Times New Roman" w:hAnsi="Times New Roman" w:cs="Times New Roman"/>
          <w:kern w:val="0"/>
          <w:sz w:val="22"/>
          <w:szCs w:val="22"/>
          <w:lang w:eastAsia="en-US"/>
        </w:rPr>
      </w:pPr>
    </w:p>
    <w:p w:rsidR="00DF3BDA" w:rsidRPr="00DF3BDA" w:rsidRDefault="00DF3BDA" w:rsidP="00DF3BDA">
      <w:pPr>
        <w:ind w:firstLine="397"/>
        <w:jc w:val="both"/>
        <w:rPr>
          <w:rFonts w:ascii="Times New Roman" w:hAnsi="Times New Roman" w:cs="Times New Roman"/>
          <w:kern w:val="0"/>
          <w:sz w:val="22"/>
          <w:szCs w:val="22"/>
          <w:lang w:eastAsia="en-US"/>
        </w:rPr>
      </w:pPr>
    </w:p>
    <w:p w:rsidR="0020791C" w:rsidRPr="00050307" w:rsidRDefault="00DB6D08" w:rsidP="004E2164">
      <w:pPr>
        <w:pStyle w:val="af0"/>
        <w:tabs>
          <w:tab w:val="left" w:pos="436"/>
        </w:tabs>
        <w:spacing w:before="0" w:after="0"/>
        <w:ind w:left="168" w:right="20" w:firstLine="397"/>
        <w:jc w:val="both"/>
        <w:rPr>
          <w:b/>
          <w:bCs/>
          <w:color w:val="000000"/>
        </w:rPr>
      </w:pPr>
      <w:r w:rsidRPr="00050307">
        <w:rPr>
          <w:b/>
          <w:bCs/>
          <w:color w:val="000000"/>
        </w:rPr>
        <w:t>Особенности образовательной деятельности разных видов и культурных практик</w:t>
      </w:r>
    </w:p>
    <w:p w:rsidR="00BD2107" w:rsidRPr="00050307" w:rsidRDefault="00BD2107" w:rsidP="00050307">
      <w:pPr>
        <w:ind w:firstLine="397"/>
        <w:jc w:val="both"/>
        <w:rPr>
          <w:rFonts w:ascii="Times New Roman" w:hAnsi="Times New Roman" w:cs="Times New Roman"/>
          <w:i/>
          <w:iCs/>
          <w:sz w:val="22"/>
          <w:szCs w:val="22"/>
        </w:rPr>
      </w:pPr>
      <w:r w:rsidRPr="00050307">
        <w:rPr>
          <w:rFonts w:ascii="Times New Roman" w:hAnsi="Times New Roman" w:cs="Times New Roman"/>
          <w:sz w:val="22"/>
          <w:szCs w:val="22"/>
        </w:rPr>
        <w:t xml:space="preserve">Культурные практики обеспечивают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050307">
        <w:rPr>
          <w:rFonts w:ascii="Times New Roman" w:hAnsi="Times New Roman" w:cs="Times New Roman"/>
          <w:i/>
          <w:iCs/>
          <w:sz w:val="22"/>
          <w:szCs w:val="22"/>
        </w:rPr>
        <w:t>виды самостоятельной деятельности, поведения и опыта, складывающегося с первых дней его жизни.</w:t>
      </w:r>
    </w:p>
    <w:p w:rsidR="00BD2107" w:rsidRPr="004E2164" w:rsidRDefault="00BD2107" w:rsidP="00050307">
      <w:pPr>
        <w:spacing w:before="120"/>
        <w:ind w:firstLine="397"/>
        <w:jc w:val="both"/>
        <w:rPr>
          <w:rFonts w:ascii="Times New Roman" w:hAnsi="Times New Roman" w:cs="Times New Roman"/>
          <w:sz w:val="22"/>
          <w:szCs w:val="22"/>
        </w:rPr>
      </w:pPr>
      <w:r w:rsidRPr="004E2164">
        <w:rPr>
          <w:rFonts w:ascii="Times New Roman" w:hAnsi="Times New Roman" w:cs="Times New Roman"/>
          <w:b/>
          <w:bCs/>
          <w:i/>
          <w:sz w:val="22"/>
          <w:szCs w:val="22"/>
        </w:rPr>
        <w:t>Игровая деятельность</w:t>
      </w:r>
      <w:r w:rsidRPr="004E2164">
        <w:rPr>
          <w:rFonts w:ascii="Times New Roman" w:hAnsi="Times New Roman" w:cs="Times New Roman"/>
          <w:sz w:val="22"/>
          <w:szCs w:val="22"/>
        </w:rPr>
        <w:t xml:space="preserve">– ведущая деятельность дошкольного возраста. </w:t>
      </w:r>
    </w:p>
    <w:p w:rsidR="00BD2107" w:rsidRPr="004E2164" w:rsidRDefault="00BD2107" w:rsidP="00050307">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В игре формируются </w:t>
      </w:r>
      <w:r w:rsidRPr="004E2164">
        <w:rPr>
          <w:rFonts w:ascii="Times New Roman" w:hAnsi="Times New Roman" w:cs="Times New Roman"/>
          <w:bCs/>
          <w:sz w:val="22"/>
          <w:szCs w:val="22"/>
        </w:rPr>
        <w:t>универсальные генетические предпосылки учебной деятельности</w:t>
      </w:r>
      <w:r w:rsidRPr="004E2164">
        <w:rPr>
          <w:rFonts w:ascii="Times New Roman" w:hAnsi="Times New Roman" w:cs="Times New Roman"/>
          <w:sz w:val="22"/>
          <w:szCs w:val="22"/>
        </w:rPr>
        <w:t>, такие как функция обобщения, символическая и семиотическая функции, воображение и фантазия, идеальный план действия, умение соотносить свои действия с образцом, умение подчиняться правилу и др.</w:t>
      </w:r>
      <w:r w:rsidR="00E9639A">
        <w:rPr>
          <w:rFonts w:ascii="Times New Roman" w:hAnsi="Times New Roman" w:cs="Times New Roman"/>
          <w:sz w:val="22"/>
          <w:szCs w:val="22"/>
        </w:rPr>
        <w:t xml:space="preserve"> </w:t>
      </w:r>
      <w:r w:rsidRPr="004E2164">
        <w:rPr>
          <w:rFonts w:ascii="Times New Roman" w:hAnsi="Times New Roman" w:cs="Times New Roman"/>
          <w:sz w:val="22"/>
          <w:szCs w:val="22"/>
        </w:rPr>
        <w:t xml:space="preserve">Игра способствует </w:t>
      </w:r>
      <w:r w:rsidRPr="004E2164">
        <w:rPr>
          <w:rFonts w:ascii="Times New Roman" w:hAnsi="Times New Roman" w:cs="Times New Roman"/>
          <w:bCs/>
          <w:sz w:val="22"/>
          <w:szCs w:val="22"/>
        </w:rPr>
        <w:t>произвольному и волевому развитию ребенка</w:t>
      </w:r>
      <w:r w:rsidRPr="004E2164">
        <w:rPr>
          <w:rFonts w:ascii="Times New Roman" w:hAnsi="Times New Roman" w:cs="Times New Roman"/>
          <w:sz w:val="22"/>
          <w:szCs w:val="22"/>
        </w:rPr>
        <w:t>, а именно:</w:t>
      </w:r>
    </w:p>
    <w:p w:rsidR="00BD2107" w:rsidRPr="004E2164" w:rsidRDefault="00E9639A" w:rsidP="00050307">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в игре внимание (ориентировка) ребенка напр</w:t>
      </w:r>
      <w:r w:rsidR="00DF3BDA">
        <w:rPr>
          <w:rFonts w:ascii="Times New Roman" w:hAnsi="Times New Roman" w:cs="Times New Roman"/>
          <w:sz w:val="22"/>
          <w:szCs w:val="22"/>
        </w:rPr>
        <w:t xml:space="preserve">авлено не на результат действия </w:t>
      </w:r>
      <w:r w:rsidR="00BD2107" w:rsidRPr="004E2164">
        <w:rPr>
          <w:rFonts w:ascii="Times New Roman" w:hAnsi="Times New Roman" w:cs="Times New Roman"/>
          <w:sz w:val="22"/>
          <w:szCs w:val="22"/>
        </w:rPr>
        <w:t>(получение итога, как в продуктивном действии), а на его процесс и связанные с ним способы его осуществления;</w:t>
      </w:r>
    </w:p>
    <w:p w:rsidR="00BD2107" w:rsidRPr="004E2164" w:rsidRDefault="00E9639A" w:rsidP="00050307">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в ролевой игре в коллективе детей рождается произвольное поведение, позволяющее ребенку подняться на более высокую ступень развития, чем он это может сделать в игре в одиночку, поскольку коллектив в этом случае корректирует нарушения в подражании предполагаемому образцу, тогда как самостоятельно осуществить такой контроль ребенку бывает еще очень трудно;</w:t>
      </w:r>
    </w:p>
    <w:p w:rsidR="002E2406" w:rsidRPr="004E2164" w:rsidRDefault="00E9639A" w:rsidP="00050307">
      <w:pPr>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 xml:space="preserve">в игре дети выделяют и осознают определенные социальные нормы и требования и </w:t>
      </w:r>
    </w:p>
    <w:p w:rsidR="00BD2107" w:rsidRPr="004E2164" w:rsidRDefault="00E9639A" w:rsidP="00050307">
      <w:pPr>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учатся им подчиняться; подчинение правилам в игре добровольное, что очень важно для воспитания воли (иначе говоря, игра как бы переводит требования взрослого в потребность самого ребенка). И это очень важно, ибо для истинной воли как раз характерно, что объективно существующее требование, правило или социальная норма выполняются не по внешнему принуждению, а по собственному желанию</w:t>
      </w:r>
      <w:r w:rsidR="00DB5B6B" w:rsidRPr="004E2164">
        <w:rPr>
          <w:rFonts w:ascii="Times New Roman" w:hAnsi="Times New Roman" w:cs="Times New Roman"/>
          <w:sz w:val="22"/>
          <w:szCs w:val="22"/>
        </w:rPr>
        <w:t>.</w:t>
      </w:r>
    </w:p>
    <w:p w:rsidR="00BD2107" w:rsidRPr="004E2164" w:rsidRDefault="00BD2107" w:rsidP="00050307">
      <w:pPr>
        <w:ind w:firstLine="397"/>
        <w:jc w:val="both"/>
        <w:rPr>
          <w:rFonts w:ascii="Times New Roman" w:hAnsi="Times New Roman" w:cs="Times New Roman"/>
          <w:sz w:val="22"/>
          <w:szCs w:val="22"/>
        </w:rPr>
      </w:pPr>
      <w:r w:rsidRPr="004E2164">
        <w:rPr>
          <w:rFonts w:ascii="Times New Roman" w:hAnsi="Times New Roman" w:cs="Times New Roman"/>
          <w:sz w:val="22"/>
          <w:szCs w:val="22"/>
        </w:rPr>
        <w:t>В игре происходит развитие произвольных психических функций дошкольника, а именно в сюжетно-ролевой игре высшие психические функции достигают такого уровня развития, который в обычной жизненной ситуации у детей пока не проявляется. То есть в игре возможны высшие достижения ребенка, которые завтра станут его средним реальным уровнем.</w:t>
      </w:r>
    </w:p>
    <w:p w:rsidR="00BD2107" w:rsidRPr="004E2164" w:rsidRDefault="00BD2107" w:rsidP="00050307">
      <w:pPr>
        <w:ind w:firstLine="397"/>
        <w:jc w:val="both"/>
        <w:rPr>
          <w:rFonts w:ascii="Times New Roman" w:hAnsi="Times New Roman" w:cs="Times New Roman"/>
          <w:sz w:val="22"/>
          <w:szCs w:val="22"/>
        </w:rPr>
      </w:pPr>
      <w:r w:rsidRPr="004E2164">
        <w:rPr>
          <w:rFonts w:ascii="Times New Roman" w:hAnsi="Times New Roman" w:cs="Times New Roman"/>
          <w:sz w:val="22"/>
          <w:szCs w:val="22"/>
        </w:rPr>
        <w:t>Игра способствует речевому развитию детей, поскольку для взаимодействия в игре требуется активное говорение. Игра помогает ребенку учиться сочувствию, которое он проявляет в играх-драматизациях.</w:t>
      </w:r>
    </w:p>
    <w:p w:rsidR="00BD2107" w:rsidRPr="004E2164" w:rsidRDefault="00BD2107" w:rsidP="00050307">
      <w:pPr>
        <w:ind w:firstLine="397"/>
        <w:jc w:val="both"/>
        <w:rPr>
          <w:rFonts w:ascii="Times New Roman" w:hAnsi="Times New Roman" w:cs="Times New Roman"/>
          <w:sz w:val="22"/>
          <w:szCs w:val="22"/>
        </w:rPr>
      </w:pPr>
      <w:r w:rsidRPr="004E2164">
        <w:rPr>
          <w:rFonts w:ascii="Times New Roman" w:hAnsi="Times New Roman" w:cs="Times New Roman"/>
          <w:sz w:val="22"/>
          <w:szCs w:val="22"/>
        </w:rPr>
        <w:t>Фактически игра – это адекватная дошкольному возрасту форма обучения ребенка.</w:t>
      </w:r>
    </w:p>
    <w:p w:rsidR="00BD2107" w:rsidRPr="004E2164" w:rsidRDefault="00BD2107" w:rsidP="00050307">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Игровая деятельность не изобретается ребенком, а задается ему взрослым (или другими детьми, умеющими играть), которые показывают ему общественно сложившиеся способы игровых действий. Вместе с тем, строить сюжетно-ролевую игру дети должны самостоятельно (создавать мнимую ситуацию, разыгрывать в ней роли); взрослый может участвовать в ней лишь как равноправный участник. </w:t>
      </w:r>
    </w:p>
    <w:p w:rsidR="00BD2107" w:rsidRPr="004E2164" w:rsidRDefault="00BD2107" w:rsidP="00050307">
      <w:pPr>
        <w:ind w:firstLine="397"/>
        <w:jc w:val="both"/>
        <w:rPr>
          <w:rFonts w:ascii="Times New Roman" w:hAnsi="Times New Roman" w:cs="Times New Roman"/>
          <w:sz w:val="22"/>
          <w:szCs w:val="22"/>
        </w:rPr>
      </w:pPr>
      <w:r w:rsidRPr="004E2164">
        <w:rPr>
          <w:rFonts w:ascii="Times New Roman" w:hAnsi="Times New Roman" w:cs="Times New Roman"/>
          <w:sz w:val="22"/>
          <w:szCs w:val="22"/>
        </w:rPr>
        <w:lastRenderedPageBreak/>
        <w:t>Поняв способ построения игры, ребенок начинает делать это самостоятельно, т.е. осуществляется принцип активности и инициативности в развитии. Сюжетно-ролевая игра не должна быть педагогически организованным процессом, когда детям задается сюжет и расписываются роли, при этом инициатива детей сведена к минимуму и воспитателя не интересует, хочется ребенку в это играть или нет. При такой организации игры может не возникнуть игровая мотивация, без которой игра не будет являться деятельностью. Только свободная игра, когда сюжет рождается в голове ребенка, и он действует в игре исключительно по своей воле (это не мешает ему сообразовывать свои действия с действиями других участников игры), т.е., когда игра имеет смысл и, по сути дела, становится самодеятельностью, только такая игра будет способствовать психическому и личностному развитию ребенка.</w:t>
      </w:r>
    </w:p>
    <w:p w:rsidR="00BD2107" w:rsidRPr="00E9639A" w:rsidRDefault="00BD2107" w:rsidP="00050307">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b/>
          <w:i/>
          <w:color w:val="000000"/>
          <w:sz w:val="22"/>
          <w:szCs w:val="22"/>
        </w:rPr>
        <w:t>Продуктивная деятельность,</w:t>
      </w:r>
      <w:r w:rsidRPr="004E2164">
        <w:rPr>
          <w:rFonts w:ascii="Times New Roman" w:hAnsi="Times New Roman" w:cs="Times New Roman"/>
          <w:color w:val="000000"/>
          <w:sz w:val="22"/>
          <w:szCs w:val="22"/>
        </w:rPr>
        <w:t xml:space="preserve"> моделирующая вещный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4E2164">
        <w:rPr>
          <w:rFonts w:ascii="Times New Roman" w:hAnsi="Times New Roman" w:cs="Times New Roman"/>
          <w:color w:val="000000"/>
          <w:sz w:val="22"/>
          <w:szCs w:val="22"/>
        </w:rPr>
        <w:softHyphen/>
        <w:t>териала в ходе воплощения</w:t>
      </w:r>
      <w:r w:rsidR="00050307">
        <w:rPr>
          <w:rFonts w:ascii="Times New Roman" w:hAnsi="Times New Roman" w:cs="Times New Roman"/>
          <w:color w:val="000000"/>
          <w:sz w:val="22"/>
          <w:szCs w:val="22"/>
        </w:rPr>
        <w:t xml:space="preserve"> </w:t>
      </w:r>
      <w:r w:rsidR="00315878" w:rsidRPr="004E2164">
        <w:rPr>
          <w:rFonts w:ascii="Times New Roman" w:hAnsi="Times New Roman" w:cs="Times New Roman"/>
          <w:color w:val="000000"/>
          <w:sz w:val="22"/>
          <w:szCs w:val="22"/>
        </w:rPr>
        <w:t xml:space="preserve">мысленного </w:t>
      </w:r>
      <w:r w:rsidRPr="004E2164">
        <w:rPr>
          <w:rFonts w:ascii="Times New Roman" w:hAnsi="Times New Roman" w:cs="Times New Roman"/>
          <w:color w:val="000000"/>
          <w:sz w:val="22"/>
          <w:szCs w:val="22"/>
        </w:rPr>
        <w:t>создания реального продукта-результата с определенными кри</w:t>
      </w:r>
      <w:r w:rsidRPr="004E2164">
        <w:rPr>
          <w:rFonts w:ascii="Times New Roman" w:hAnsi="Times New Roman" w:cs="Times New Roman"/>
          <w:color w:val="000000"/>
          <w:sz w:val="22"/>
          <w:szCs w:val="22"/>
        </w:rPr>
        <w:softHyphen/>
        <w:t>териями качества.</w:t>
      </w:r>
    </w:p>
    <w:p w:rsidR="00BD2107" w:rsidRPr="004E2164" w:rsidRDefault="00BD2107" w:rsidP="00050307">
      <w:pPr>
        <w:shd w:val="clear" w:color="auto" w:fill="FFFFFF"/>
        <w:ind w:firstLine="397"/>
        <w:jc w:val="both"/>
        <w:rPr>
          <w:rFonts w:ascii="Times New Roman" w:hAnsi="Times New Roman" w:cs="Times New Roman"/>
          <w:sz w:val="22"/>
          <w:szCs w:val="22"/>
        </w:rPr>
      </w:pPr>
      <w:r w:rsidRPr="004E2164">
        <w:rPr>
          <w:rFonts w:ascii="Times New Roman" w:hAnsi="Times New Roman" w:cs="Times New Roman"/>
          <w:b/>
          <w:i/>
          <w:color w:val="000000"/>
          <w:sz w:val="22"/>
          <w:szCs w:val="22"/>
        </w:rPr>
        <w:t>Познавательно-исследовательская деятельность как культурная практика</w:t>
      </w:r>
      <w:r w:rsidRPr="004E2164">
        <w:rPr>
          <w:rFonts w:ascii="Times New Roman" w:hAnsi="Times New Roman" w:cs="Times New Roman"/>
          <w:color w:val="000000"/>
          <w:sz w:val="22"/>
          <w:szCs w:val="22"/>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4E2164">
        <w:rPr>
          <w:rFonts w:ascii="Times New Roman" w:hAnsi="Times New Roman" w:cs="Times New Roman"/>
          <w:color w:val="000000"/>
          <w:sz w:val="22"/>
          <w:szCs w:val="22"/>
        </w:rPr>
        <w:softHyphen/>
        <w:t>ющего мира и фиксации этих связей как своеобразно</w:t>
      </w:r>
      <w:r w:rsidRPr="004E2164">
        <w:rPr>
          <w:rFonts w:ascii="Times New Roman" w:hAnsi="Times New Roman" w:cs="Times New Roman"/>
          <w:color w:val="000000"/>
          <w:sz w:val="22"/>
          <w:szCs w:val="22"/>
        </w:rPr>
        <w:softHyphen/>
        <w:t>го результата деятельности.</w:t>
      </w:r>
    </w:p>
    <w:p w:rsidR="00BD2107" w:rsidRPr="004E2164" w:rsidRDefault="00BD2107" w:rsidP="00050307">
      <w:pPr>
        <w:shd w:val="clear" w:color="auto" w:fill="FFFFFF"/>
        <w:ind w:firstLine="397"/>
        <w:jc w:val="both"/>
        <w:rPr>
          <w:rFonts w:ascii="Times New Roman" w:hAnsi="Times New Roman" w:cs="Times New Roman"/>
          <w:sz w:val="22"/>
          <w:szCs w:val="22"/>
        </w:rPr>
      </w:pPr>
      <w:r w:rsidRPr="004E2164">
        <w:rPr>
          <w:rFonts w:ascii="Times New Roman" w:hAnsi="Times New Roman" w:cs="Times New Roman"/>
          <w:b/>
          <w:i/>
          <w:color w:val="000000"/>
          <w:sz w:val="22"/>
          <w:szCs w:val="22"/>
        </w:rPr>
        <w:t>Коммуникативная практика</w:t>
      </w:r>
      <w:r w:rsidRPr="004E2164">
        <w:rPr>
          <w:rFonts w:ascii="Times New Roman" w:hAnsi="Times New Roman" w:cs="Times New Roman"/>
          <w:color w:val="000000"/>
          <w:sz w:val="22"/>
          <w:szCs w:val="22"/>
        </w:rPr>
        <w:t>, осуществляемая на фоне игровой, продуктивной, познавательно-исследовательской деятельности, требует артикулирования (словесного оформления) замысла, его осознания и предъявления другим (в совместной игре и исследовании) и задает социальные критерии результативнос</w:t>
      </w:r>
      <w:r w:rsidRPr="004E2164">
        <w:rPr>
          <w:rFonts w:ascii="Times New Roman" w:hAnsi="Times New Roman" w:cs="Times New Roman"/>
          <w:color w:val="000000"/>
          <w:sz w:val="22"/>
          <w:szCs w:val="22"/>
        </w:rPr>
        <w:softHyphen/>
        <w:t>ти (в совместной продуктивной деятельности).</w:t>
      </w:r>
    </w:p>
    <w:p w:rsidR="00BD2107" w:rsidRPr="004E2164" w:rsidRDefault="00BD2107" w:rsidP="00050307">
      <w:pPr>
        <w:shd w:val="clear" w:color="auto" w:fill="FFFFFF"/>
        <w:ind w:firstLine="397"/>
        <w:jc w:val="both"/>
        <w:rPr>
          <w:rFonts w:ascii="Times New Roman" w:hAnsi="Times New Roman" w:cs="Times New Roman"/>
          <w:sz w:val="22"/>
          <w:szCs w:val="22"/>
        </w:rPr>
      </w:pPr>
      <w:r w:rsidRPr="004E2164">
        <w:rPr>
          <w:rFonts w:ascii="Times New Roman" w:hAnsi="Times New Roman" w:cs="Times New Roman"/>
          <w:color w:val="000000"/>
          <w:sz w:val="22"/>
          <w:szCs w:val="22"/>
        </w:rPr>
        <w:t>Из сказанного видно, что культурные практики дополняют друг друга в формировании общего движения ребенка к оформленному замыслу и его ре</w:t>
      </w:r>
      <w:r w:rsidRPr="004E2164">
        <w:rPr>
          <w:rFonts w:ascii="Times New Roman" w:hAnsi="Times New Roman" w:cs="Times New Roman"/>
          <w:color w:val="000000"/>
          <w:sz w:val="22"/>
          <w:szCs w:val="22"/>
        </w:rPr>
        <w:softHyphen/>
        <w:t>зультативному воплощению.</w:t>
      </w:r>
    </w:p>
    <w:p w:rsidR="00BD2107" w:rsidRPr="00E9639A" w:rsidRDefault="00BD2107" w:rsidP="00050307">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b/>
          <w:i/>
          <w:color w:val="000000"/>
          <w:sz w:val="22"/>
          <w:szCs w:val="22"/>
        </w:rPr>
        <w:t>Освоение культурных практик способствует дифференциации сфер инициативы ребенка</w:t>
      </w:r>
      <w:r w:rsidRPr="004E2164">
        <w:rPr>
          <w:rFonts w:ascii="Times New Roman" w:hAnsi="Times New Roman" w:cs="Times New Roman"/>
          <w:color w:val="000000"/>
          <w:sz w:val="22"/>
          <w:szCs w:val="22"/>
        </w:rPr>
        <w:t>: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w:t>
      </w:r>
    </w:p>
    <w:p w:rsidR="00BD2107" w:rsidRPr="004E2164" w:rsidRDefault="00BD2107" w:rsidP="00050307">
      <w:pPr>
        <w:shd w:val="clear" w:color="auto" w:fill="FFFFFF"/>
        <w:ind w:firstLine="397"/>
        <w:jc w:val="both"/>
        <w:rPr>
          <w:rFonts w:ascii="Times New Roman" w:hAnsi="Times New Roman" w:cs="Times New Roman"/>
          <w:b/>
          <w:i/>
          <w:sz w:val="22"/>
          <w:szCs w:val="22"/>
        </w:rPr>
      </w:pPr>
      <w:r w:rsidRPr="004E2164">
        <w:rPr>
          <w:rFonts w:ascii="Times New Roman" w:hAnsi="Times New Roman" w:cs="Times New Roman"/>
          <w:color w:val="000000"/>
          <w:sz w:val="22"/>
          <w:szCs w:val="22"/>
        </w:rPr>
        <w:t xml:space="preserve">Состав культурных практик, необходимых для развития дошкольника, был бы неполным, если бы мы не ввели еще одну </w:t>
      </w:r>
      <w:r w:rsidRPr="004E2164">
        <w:rPr>
          <w:rFonts w:ascii="Times New Roman" w:hAnsi="Times New Roman" w:cs="Times New Roman"/>
          <w:b/>
          <w:i/>
          <w:iCs/>
          <w:color w:val="000000"/>
          <w:sz w:val="22"/>
          <w:szCs w:val="22"/>
        </w:rPr>
        <w:t xml:space="preserve">особую культурную практику </w:t>
      </w:r>
      <w:r w:rsidRPr="004E2164">
        <w:rPr>
          <w:rFonts w:ascii="Times New Roman" w:hAnsi="Times New Roman" w:cs="Times New Roman"/>
          <w:b/>
          <w:i/>
          <w:color w:val="000000"/>
          <w:sz w:val="22"/>
          <w:szCs w:val="22"/>
        </w:rPr>
        <w:t>-</w:t>
      </w:r>
      <w:r w:rsidR="001143C5">
        <w:rPr>
          <w:rFonts w:ascii="Times New Roman" w:hAnsi="Times New Roman" w:cs="Times New Roman"/>
          <w:b/>
          <w:i/>
          <w:color w:val="000000"/>
          <w:sz w:val="22"/>
          <w:szCs w:val="22"/>
        </w:rPr>
        <w:t xml:space="preserve"> </w:t>
      </w:r>
      <w:r w:rsidRPr="004E2164">
        <w:rPr>
          <w:rFonts w:ascii="Times New Roman" w:hAnsi="Times New Roman" w:cs="Times New Roman"/>
          <w:b/>
          <w:i/>
          <w:iCs/>
          <w:color w:val="000000"/>
          <w:sz w:val="22"/>
          <w:szCs w:val="22"/>
        </w:rPr>
        <w:t>чтение детям художественной литературы.</w:t>
      </w:r>
    </w:p>
    <w:p w:rsidR="00BD2107" w:rsidRPr="004E2164" w:rsidRDefault="00BD2107" w:rsidP="00050307">
      <w:pPr>
        <w:shd w:val="clear" w:color="auto" w:fill="FFFFFF"/>
        <w:ind w:firstLine="397"/>
        <w:jc w:val="both"/>
        <w:rPr>
          <w:rFonts w:ascii="Times New Roman" w:hAnsi="Times New Roman" w:cs="Times New Roman"/>
          <w:sz w:val="22"/>
          <w:szCs w:val="22"/>
        </w:rPr>
      </w:pPr>
      <w:r w:rsidRPr="004E2164">
        <w:rPr>
          <w:rFonts w:ascii="Times New Roman" w:hAnsi="Times New Roman" w:cs="Times New Roman"/>
          <w:color w:val="000000"/>
          <w:sz w:val="22"/>
          <w:szCs w:val="22"/>
        </w:rPr>
        <w:t>Действительно, художественная литература как особого рода моделирующая реальность является универсальным развивающим средством. Для дифференциации внутреннего мира ребенка она имеет ни с чем не 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w:t>
      </w:r>
      <w:r w:rsidRPr="004E2164">
        <w:rPr>
          <w:rFonts w:ascii="Times New Roman" w:hAnsi="Times New Roman" w:cs="Times New Roman"/>
          <w:color w:val="000000"/>
          <w:sz w:val="22"/>
          <w:szCs w:val="22"/>
        </w:rPr>
        <w:softHyphen/>
        <w:t>ющие возможности других культурных практик дошкольников (игровой, познавательно-исследовательской, продуктивной деятельности).</w:t>
      </w:r>
    </w:p>
    <w:p w:rsidR="00BD2107" w:rsidRPr="004E2164" w:rsidRDefault="00BD2107" w:rsidP="00050307">
      <w:pPr>
        <w:shd w:val="clear" w:color="auto" w:fill="FFFFFF"/>
        <w:ind w:firstLine="397"/>
        <w:jc w:val="both"/>
        <w:rPr>
          <w:rFonts w:ascii="Times New Roman" w:hAnsi="Times New Roman" w:cs="Times New Roman"/>
          <w:sz w:val="22"/>
          <w:szCs w:val="22"/>
        </w:rPr>
      </w:pPr>
      <w:r w:rsidRPr="004E2164">
        <w:rPr>
          <w:rFonts w:ascii="Times New Roman" w:hAnsi="Times New Roman" w:cs="Times New Roman"/>
          <w:color w:val="000000"/>
          <w:sz w:val="22"/>
          <w:szCs w:val="22"/>
        </w:rPr>
        <w:t>Отсутствие в опыте ребенка того или иного вида культурной практики приводит к существенному ущербу в его становлении как личности или, по край</w:t>
      </w:r>
      <w:r w:rsidRPr="004E2164">
        <w:rPr>
          <w:rFonts w:ascii="Times New Roman" w:hAnsi="Times New Roman" w:cs="Times New Roman"/>
          <w:color w:val="000000"/>
          <w:sz w:val="22"/>
          <w:szCs w:val="22"/>
        </w:rPr>
        <w:softHyphen/>
        <w:t>ней мере, к неблагоприятной для развития фиксации на какой-либо одной сфере инициативы.</w:t>
      </w:r>
    </w:p>
    <w:p w:rsidR="00BD2107" w:rsidRPr="004E2164" w:rsidRDefault="00BD2107" w:rsidP="00050307">
      <w:pPr>
        <w:shd w:val="clear" w:color="auto" w:fill="FFFFFF"/>
        <w:ind w:firstLine="397"/>
        <w:jc w:val="both"/>
        <w:rPr>
          <w:rFonts w:ascii="Times New Roman" w:hAnsi="Times New Roman" w:cs="Times New Roman"/>
          <w:bCs/>
          <w:iCs/>
          <w:color w:val="000000"/>
          <w:sz w:val="22"/>
          <w:szCs w:val="22"/>
        </w:rPr>
      </w:pPr>
      <w:r w:rsidRPr="004E2164">
        <w:rPr>
          <w:rFonts w:ascii="Times New Roman" w:hAnsi="Times New Roman" w:cs="Times New Roman"/>
          <w:color w:val="000000"/>
          <w:sz w:val="22"/>
          <w:szCs w:val="22"/>
        </w:rPr>
        <w:t>Отсюда становится очевидной чрезвычайная уязвимость дошкольного возраста, его зависимость от разнообразия и полноты культурных практик, в ко</w:t>
      </w:r>
      <w:r w:rsidRPr="004E2164">
        <w:rPr>
          <w:rFonts w:ascii="Times New Roman" w:hAnsi="Times New Roman" w:cs="Times New Roman"/>
          <w:bCs/>
          <w:iCs/>
          <w:color w:val="000000"/>
          <w:sz w:val="22"/>
          <w:szCs w:val="22"/>
        </w:rPr>
        <w:t>торые включается ребенок, которые «оформляют» (переводят в разную форму) его изначальную игровую процессуальную активность.</w:t>
      </w:r>
    </w:p>
    <w:p w:rsidR="00E9639A" w:rsidRDefault="00BD2107" w:rsidP="00050307">
      <w:pPr>
        <w:shd w:val="clear" w:color="auto" w:fill="FFFFFF"/>
        <w:ind w:firstLine="397"/>
        <w:jc w:val="both"/>
        <w:rPr>
          <w:rFonts w:ascii="Times New Roman" w:hAnsi="Times New Roman" w:cs="Times New Roman"/>
          <w:sz w:val="22"/>
          <w:szCs w:val="22"/>
        </w:rPr>
      </w:pPr>
      <w:r w:rsidRPr="004E2164">
        <w:rPr>
          <w:rFonts w:ascii="Times New Roman" w:hAnsi="Times New Roman" w:cs="Times New Roman"/>
          <w:color w:val="000000"/>
          <w:sz w:val="22"/>
          <w:szCs w:val="22"/>
        </w:rPr>
        <w:t>Таким образом, основанием организации целост</w:t>
      </w:r>
      <w:r w:rsidRPr="004E2164">
        <w:rPr>
          <w:rFonts w:ascii="Times New Roman" w:hAnsi="Times New Roman" w:cs="Times New Roman"/>
          <w:color w:val="000000"/>
          <w:spacing w:val="-5"/>
          <w:sz w:val="22"/>
          <w:szCs w:val="22"/>
        </w:rPr>
        <w:t>ного образовательного процесса в детском саду долж</w:t>
      </w:r>
      <w:r w:rsidRPr="004E2164">
        <w:rPr>
          <w:rFonts w:ascii="Times New Roman" w:hAnsi="Times New Roman" w:cs="Times New Roman"/>
          <w:color w:val="000000"/>
          <w:spacing w:val="-2"/>
          <w:sz w:val="22"/>
          <w:szCs w:val="22"/>
        </w:rPr>
        <w:t xml:space="preserve">ны выступать возрастные закономерности, связанные </w:t>
      </w:r>
      <w:r w:rsidRPr="004E2164">
        <w:rPr>
          <w:rFonts w:ascii="Times New Roman" w:hAnsi="Times New Roman" w:cs="Times New Roman"/>
          <w:color w:val="000000"/>
          <w:sz w:val="22"/>
          <w:szCs w:val="22"/>
        </w:rPr>
        <w:t xml:space="preserve">с динамикой изменения игрового отношения в дошкольном детстве - дифференциацией видов </w:t>
      </w:r>
      <w:r w:rsidRPr="004E2164">
        <w:rPr>
          <w:rFonts w:ascii="Times New Roman" w:hAnsi="Times New Roman" w:cs="Times New Roman"/>
          <w:iCs/>
          <w:color w:val="000000"/>
          <w:sz w:val="22"/>
          <w:szCs w:val="22"/>
        </w:rPr>
        <w:t>дея</w:t>
      </w:r>
      <w:r w:rsidRPr="004E2164">
        <w:rPr>
          <w:rFonts w:ascii="Times New Roman" w:hAnsi="Times New Roman" w:cs="Times New Roman"/>
          <w:color w:val="000000"/>
          <w:sz w:val="22"/>
          <w:szCs w:val="22"/>
        </w:rPr>
        <w:t>тельности ребенка, органично (генетически) связан</w:t>
      </w:r>
      <w:r w:rsidRPr="004E2164">
        <w:rPr>
          <w:rFonts w:ascii="Times New Roman" w:hAnsi="Times New Roman" w:cs="Times New Roman"/>
          <w:color w:val="000000"/>
          <w:sz w:val="22"/>
          <w:szCs w:val="22"/>
        </w:rPr>
        <w:softHyphen/>
        <w:t>ных, коренящихся в процессуальной игре.</w:t>
      </w:r>
    </w:p>
    <w:p w:rsidR="00BD2107" w:rsidRPr="004E2164" w:rsidRDefault="00BD2107" w:rsidP="00050307">
      <w:pPr>
        <w:shd w:val="clear" w:color="auto" w:fill="FFFFFF"/>
        <w:ind w:firstLine="397"/>
        <w:jc w:val="both"/>
        <w:rPr>
          <w:rFonts w:ascii="Times New Roman" w:hAnsi="Times New Roman" w:cs="Times New Roman"/>
          <w:sz w:val="22"/>
          <w:szCs w:val="22"/>
        </w:rPr>
      </w:pPr>
      <w:r w:rsidRPr="004E2164">
        <w:rPr>
          <w:rFonts w:ascii="Times New Roman" w:hAnsi="Times New Roman" w:cs="Times New Roman"/>
          <w:color w:val="000000"/>
          <w:sz w:val="22"/>
          <w:szCs w:val="22"/>
        </w:rPr>
        <w:t>Расщепление изначальной диффузной активности детей осуществляется за счет вводимых взрослым культурных практик: чтения художественной литературы, игры (во всем разнообразии форм сюжетной игры и игры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w:t>
      </w:r>
    </w:p>
    <w:p w:rsidR="00BD2107" w:rsidRPr="00E9639A" w:rsidRDefault="00BD2107" w:rsidP="00050307">
      <w:pPr>
        <w:shd w:val="clear" w:color="auto" w:fill="FFFFFF"/>
        <w:ind w:firstLine="397"/>
        <w:jc w:val="both"/>
        <w:rPr>
          <w:rFonts w:ascii="Times New Roman" w:hAnsi="Times New Roman" w:cs="Times New Roman"/>
          <w:color w:val="000000"/>
          <w:sz w:val="22"/>
          <w:szCs w:val="22"/>
        </w:rPr>
      </w:pPr>
      <w:r w:rsidRPr="004E2164">
        <w:rPr>
          <w:rFonts w:ascii="Times New Roman" w:hAnsi="Times New Roman" w:cs="Times New Roman"/>
          <w:color w:val="000000"/>
          <w:sz w:val="22"/>
          <w:szCs w:val="22"/>
        </w:rPr>
        <w:t>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F044A1" w:rsidRPr="004E2164" w:rsidRDefault="00F044A1" w:rsidP="004E2164">
      <w:pPr>
        <w:ind w:left="624" w:firstLine="397"/>
        <w:jc w:val="both"/>
        <w:rPr>
          <w:rFonts w:ascii="Times New Roman" w:hAnsi="Times New Roman" w:cs="Times New Roman"/>
          <w:b/>
          <w:sz w:val="22"/>
          <w:szCs w:val="22"/>
        </w:rPr>
      </w:pPr>
    </w:p>
    <w:p w:rsidR="00A22F21" w:rsidRDefault="003C4D65" w:rsidP="00A22F21">
      <w:pPr>
        <w:tabs>
          <w:tab w:val="left" w:pos="851"/>
          <w:tab w:val="left" w:pos="9639"/>
        </w:tabs>
        <w:spacing w:line="360" w:lineRule="auto"/>
        <w:ind w:firstLine="426"/>
        <w:jc w:val="center"/>
        <w:rPr>
          <w:rFonts w:ascii="Times New Roman" w:hAnsi="Times New Roman"/>
          <w:b/>
          <w:sz w:val="28"/>
          <w:szCs w:val="28"/>
        </w:rPr>
      </w:pPr>
      <w:r>
        <w:rPr>
          <w:rFonts w:ascii="Times New Roman" w:hAnsi="Times New Roman"/>
          <w:b/>
          <w:sz w:val="28"/>
          <w:szCs w:val="28"/>
        </w:rPr>
        <w:lastRenderedPageBreak/>
        <w:t xml:space="preserve">2.4. </w:t>
      </w:r>
      <w:r w:rsidR="00A22F21" w:rsidRPr="008167CA">
        <w:rPr>
          <w:rFonts w:ascii="Times New Roman" w:hAnsi="Times New Roman"/>
          <w:b/>
          <w:sz w:val="28"/>
          <w:szCs w:val="28"/>
        </w:rPr>
        <w:t>Способы и направления поддержки детской инициативы</w:t>
      </w:r>
      <w:r w:rsidR="00A22F21">
        <w:rPr>
          <w:rFonts w:ascii="Times New Roman" w:hAnsi="Times New Roman"/>
          <w:b/>
          <w:sz w:val="28"/>
          <w:szCs w:val="28"/>
        </w:rPr>
        <w:t>.</w:t>
      </w:r>
    </w:p>
    <w:p w:rsidR="00A22F21" w:rsidRPr="00A22F21" w:rsidRDefault="00A22F21" w:rsidP="00A22F21">
      <w:pPr>
        <w:tabs>
          <w:tab w:val="left" w:pos="9639"/>
        </w:tabs>
        <w:ind w:firstLine="540"/>
        <w:jc w:val="both"/>
        <w:rPr>
          <w:rFonts w:ascii="Times New Roman" w:hAnsi="Times New Roman"/>
          <w:i/>
          <w:color w:val="000000"/>
          <w:sz w:val="22"/>
          <w:szCs w:val="22"/>
        </w:rPr>
      </w:pPr>
      <w:r w:rsidRPr="008167CA">
        <w:rPr>
          <w:rFonts w:ascii="Times New Roman" w:hAnsi="Times New Roman"/>
          <w:b/>
          <w:sz w:val="28"/>
          <w:szCs w:val="28"/>
        </w:rPr>
        <w:t xml:space="preserve">  </w:t>
      </w:r>
      <w:r w:rsidRPr="00A22F21">
        <w:rPr>
          <w:rFonts w:ascii="Times New Roman" w:hAnsi="Times New Roman"/>
          <w:color w:val="000000"/>
          <w:sz w:val="22"/>
          <w:szCs w:val="22"/>
        </w:rPr>
        <w:t xml:space="preserve">Поддержка детской инициативы реализуется в образовательной деятельности через </w:t>
      </w:r>
      <w:r w:rsidRPr="00A22F21">
        <w:rPr>
          <w:rFonts w:ascii="Times New Roman" w:hAnsi="Times New Roman"/>
          <w:i/>
          <w:color w:val="000000"/>
          <w:sz w:val="22"/>
          <w:szCs w:val="22"/>
        </w:rPr>
        <w:t>проектную и познавательно-исследовательскую деятельность.</w:t>
      </w:r>
    </w:p>
    <w:p w:rsidR="00A22F21" w:rsidRPr="00A22F21" w:rsidRDefault="00A22F21" w:rsidP="00A22F21">
      <w:pPr>
        <w:tabs>
          <w:tab w:val="left" w:pos="9639"/>
        </w:tabs>
        <w:ind w:firstLine="540"/>
        <w:jc w:val="both"/>
        <w:rPr>
          <w:rFonts w:ascii="Times New Roman" w:hAnsi="Times New Roman"/>
          <w:i/>
          <w:color w:val="000000"/>
          <w:sz w:val="22"/>
          <w:szCs w:val="22"/>
          <w:u w:val="single"/>
        </w:rPr>
      </w:pPr>
      <w:r w:rsidRPr="00A22F21">
        <w:rPr>
          <w:rFonts w:ascii="Times New Roman" w:hAnsi="Times New Roman"/>
          <w:i/>
          <w:color w:val="000000"/>
          <w:sz w:val="22"/>
          <w:szCs w:val="22"/>
          <w:u w:val="single"/>
        </w:rPr>
        <w:t xml:space="preserve">Проектная деятельность </w:t>
      </w:r>
      <w:r w:rsidRPr="00A22F21">
        <w:rPr>
          <w:rFonts w:ascii="Times New Roman" w:hAnsi="Times New Roman"/>
          <w:color w:val="000000"/>
          <w:sz w:val="22"/>
          <w:szCs w:val="22"/>
        </w:rPr>
        <w:t>осуществляется в соответствии с комплексно-тематическим планированием ДОУ.</w:t>
      </w:r>
    </w:p>
    <w:p w:rsidR="00A22F21" w:rsidRPr="00A22F21" w:rsidRDefault="00A22F21" w:rsidP="00A22F21">
      <w:pPr>
        <w:ind w:firstLine="540"/>
        <w:jc w:val="both"/>
        <w:rPr>
          <w:rFonts w:ascii="Times New Roman" w:hAnsi="Times New Roman"/>
          <w:color w:val="000000"/>
          <w:sz w:val="22"/>
          <w:szCs w:val="22"/>
        </w:rPr>
      </w:pPr>
      <w:r w:rsidRPr="00A22F21">
        <w:rPr>
          <w:rFonts w:ascii="Times New Roman" w:hAnsi="Times New Roman"/>
          <w:i/>
          <w:color w:val="000000"/>
          <w:sz w:val="22"/>
          <w:szCs w:val="22"/>
          <w:u w:val="single"/>
        </w:rPr>
        <w:t>Познавательно-исследовательская деятельность</w:t>
      </w:r>
      <w:r w:rsidRPr="00A22F21">
        <w:rPr>
          <w:rFonts w:ascii="Times New Roman" w:hAnsi="Times New Roman"/>
          <w:color w:val="000000"/>
          <w:sz w:val="22"/>
          <w:szCs w:val="22"/>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A22F21" w:rsidRPr="00A22F21" w:rsidRDefault="00A22F21" w:rsidP="00A22F21">
      <w:pPr>
        <w:ind w:firstLine="540"/>
        <w:jc w:val="both"/>
        <w:rPr>
          <w:rFonts w:ascii="Times New Roman" w:hAnsi="Times New Roman"/>
          <w:color w:val="000000"/>
          <w:sz w:val="22"/>
          <w:szCs w:val="22"/>
        </w:rPr>
      </w:pPr>
      <w:r w:rsidRPr="00A22F21">
        <w:rPr>
          <w:rFonts w:ascii="Times New Roman" w:hAnsi="Times New Roman"/>
          <w:color w:val="000000"/>
          <w:sz w:val="22"/>
          <w:szCs w:val="22"/>
        </w:rPr>
        <w:t xml:space="preserve">Развитие </w:t>
      </w:r>
      <w:r w:rsidRPr="00A22F21">
        <w:rPr>
          <w:rFonts w:ascii="Times New Roman" w:hAnsi="Times New Roman"/>
          <w:i/>
          <w:color w:val="000000"/>
          <w:sz w:val="22"/>
          <w:szCs w:val="22"/>
        </w:rPr>
        <w:t>познавательно</w:t>
      </w:r>
      <w:r>
        <w:rPr>
          <w:rFonts w:ascii="Times New Roman" w:hAnsi="Times New Roman"/>
          <w:i/>
          <w:color w:val="000000"/>
          <w:sz w:val="22"/>
          <w:szCs w:val="22"/>
        </w:rPr>
        <w:t xml:space="preserve"> </w:t>
      </w:r>
      <w:r w:rsidRPr="00A22F21">
        <w:rPr>
          <w:rFonts w:ascii="Times New Roman" w:hAnsi="Times New Roman"/>
          <w:i/>
          <w:color w:val="000000"/>
          <w:sz w:val="22"/>
          <w:szCs w:val="22"/>
        </w:rPr>
        <w:t>- исследовательской деятельности</w:t>
      </w:r>
      <w:r w:rsidRPr="00A22F21">
        <w:rPr>
          <w:rFonts w:ascii="Times New Roman" w:hAnsi="Times New Roman"/>
          <w:color w:val="000000"/>
          <w:sz w:val="22"/>
          <w:szCs w:val="22"/>
        </w:rPr>
        <w:t xml:space="preserve"> детей предполагает решение следующих задач:</w:t>
      </w:r>
    </w:p>
    <w:p w:rsidR="00A22F21" w:rsidRPr="00A22F21" w:rsidRDefault="00A22F21" w:rsidP="00A22F21">
      <w:pPr>
        <w:jc w:val="both"/>
        <w:rPr>
          <w:rFonts w:ascii="Times New Roman" w:hAnsi="Times New Roman"/>
          <w:color w:val="000000"/>
          <w:sz w:val="22"/>
          <w:szCs w:val="22"/>
        </w:rPr>
      </w:pPr>
      <w:r w:rsidRPr="00A22F21">
        <w:rPr>
          <w:rFonts w:ascii="Times New Roman" w:hAnsi="Times New Roman"/>
          <w:color w:val="000000"/>
          <w:sz w:val="22"/>
          <w:szCs w:val="22"/>
        </w:rPr>
        <w:t>1. Обогащать первичные представления детей о растениях, животных, о человеке, а также об объектах неживой природы, встречаю</w:t>
      </w:r>
      <w:r w:rsidRPr="00A22F21">
        <w:rPr>
          <w:rFonts w:ascii="Times New Roman" w:hAnsi="Times New Roman"/>
          <w:color w:val="000000"/>
          <w:sz w:val="22"/>
          <w:szCs w:val="22"/>
        </w:rPr>
        <w:softHyphen/>
        <w:t>щихся прежде всего в ближайшем окружении. Осуществление этой задачи тесно связано с развитием сенсорных способнос</w:t>
      </w:r>
      <w:r w:rsidRPr="00A22F21">
        <w:rPr>
          <w:rFonts w:ascii="Times New Roman" w:hAnsi="Times New Roman"/>
          <w:color w:val="000000"/>
          <w:sz w:val="22"/>
          <w:szCs w:val="22"/>
        </w:rPr>
        <w:softHyphen/>
        <w:t>тей, а также с освоением простейших форм наглядно-действенного и наглядно-образного мышления.</w:t>
      </w:r>
    </w:p>
    <w:p w:rsidR="00A22F21" w:rsidRPr="00A22F21" w:rsidRDefault="00A22F21" w:rsidP="00A22F21">
      <w:pPr>
        <w:jc w:val="both"/>
        <w:rPr>
          <w:rFonts w:ascii="Times New Roman" w:hAnsi="Times New Roman"/>
          <w:color w:val="000000"/>
          <w:sz w:val="22"/>
          <w:szCs w:val="22"/>
        </w:rPr>
      </w:pPr>
      <w:r w:rsidRPr="00A22F21">
        <w:rPr>
          <w:rFonts w:ascii="Times New Roman" w:hAnsi="Times New Roman"/>
          <w:color w:val="000000"/>
          <w:sz w:val="22"/>
          <w:szCs w:val="22"/>
        </w:rPr>
        <w:t>2.Развитие собственного познавательного опыта в обобщенном виде с помощью наглядных средств (эталонов, символов, условных заместителей).</w:t>
      </w:r>
    </w:p>
    <w:p w:rsidR="00A22F21" w:rsidRPr="00A22F21" w:rsidRDefault="00A22F21" w:rsidP="00A22F21">
      <w:pPr>
        <w:jc w:val="both"/>
        <w:rPr>
          <w:rFonts w:ascii="Times New Roman" w:hAnsi="Times New Roman"/>
          <w:color w:val="000000"/>
          <w:sz w:val="22"/>
          <w:szCs w:val="22"/>
        </w:rPr>
      </w:pPr>
      <w:r w:rsidRPr="00A22F21">
        <w:rPr>
          <w:rFonts w:ascii="Times New Roman" w:hAnsi="Times New Roman"/>
          <w:color w:val="000000"/>
          <w:sz w:val="22"/>
          <w:szCs w:val="22"/>
        </w:rPr>
        <w:t xml:space="preserve">3.Расширение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A22F21" w:rsidRPr="00A22F21" w:rsidRDefault="00A22F21" w:rsidP="00A22F21">
      <w:pPr>
        <w:jc w:val="both"/>
        <w:rPr>
          <w:rFonts w:ascii="Times New Roman" w:hAnsi="Times New Roman"/>
          <w:color w:val="000000"/>
          <w:sz w:val="22"/>
          <w:szCs w:val="22"/>
        </w:rPr>
      </w:pPr>
      <w:r w:rsidRPr="00A22F21">
        <w:rPr>
          <w:rFonts w:ascii="Times New Roman" w:hAnsi="Times New Roman"/>
          <w:color w:val="000000"/>
          <w:sz w:val="22"/>
          <w:szCs w:val="22"/>
        </w:rPr>
        <w:t>4.Поддержание у детей инициативы, сообразительности, пытливости, критичности, самостоятельности.</w:t>
      </w:r>
    </w:p>
    <w:p w:rsidR="00A22F21" w:rsidRDefault="00A22F21" w:rsidP="00A22F21">
      <w:pPr>
        <w:tabs>
          <w:tab w:val="right" w:pos="14570"/>
        </w:tabs>
        <w:jc w:val="both"/>
        <w:rPr>
          <w:rFonts w:ascii="Times New Roman" w:hAnsi="Times New Roman"/>
          <w:color w:val="000000"/>
          <w:sz w:val="22"/>
          <w:szCs w:val="22"/>
        </w:rPr>
      </w:pPr>
      <w:r w:rsidRPr="00A22F21">
        <w:rPr>
          <w:rFonts w:ascii="Times New Roman" w:hAnsi="Times New Roman"/>
          <w:color w:val="000000"/>
          <w:sz w:val="22"/>
          <w:szCs w:val="22"/>
        </w:rPr>
        <w:t>5.Воспитывать добрые чувства, любопытство, любознатель</w:t>
      </w:r>
      <w:r w:rsidRPr="00A22F21">
        <w:rPr>
          <w:rFonts w:ascii="Times New Roman" w:hAnsi="Times New Roman"/>
          <w:color w:val="000000"/>
          <w:sz w:val="22"/>
          <w:szCs w:val="22"/>
        </w:rPr>
        <w:softHyphen/>
        <w:t>ность, эстетическое восприятие, переживания, связанные с кра</w:t>
      </w:r>
      <w:r w:rsidRPr="00A22F21">
        <w:rPr>
          <w:rFonts w:ascii="Times New Roman" w:hAnsi="Times New Roman"/>
          <w:color w:val="000000"/>
          <w:sz w:val="22"/>
          <w:szCs w:val="22"/>
        </w:rPr>
        <w:softHyphen/>
        <w:t>сотой природы. Познавательно-исследовательская деятельность проводится в течение года.</w:t>
      </w:r>
    </w:p>
    <w:p w:rsidR="00A22F21" w:rsidRPr="00244E4C" w:rsidRDefault="00A22F21" w:rsidP="00A22F21">
      <w:pPr>
        <w:tabs>
          <w:tab w:val="left" w:pos="851"/>
        </w:tabs>
        <w:spacing w:line="360" w:lineRule="auto"/>
        <w:ind w:firstLine="426"/>
        <w:jc w:val="center"/>
        <w:rPr>
          <w:rFonts w:ascii="Times New Roman" w:hAnsi="Times New Roman"/>
          <w:b/>
          <w:color w:val="000000"/>
        </w:rPr>
      </w:pPr>
      <w:r w:rsidRPr="00244E4C">
        <w:rPr>
          <w:rFonts w:ascii="Times New Roman" w:hAnsi="Times New Roman"/>
          <w:b/>
          <w:color w:val="000000"/>
        </w:rPr>
        <w:t>Средства развития познавательной инициативы дете</w:t>
      </w:r>
      <w:r>
        <w:rPr>
          <w:rFonts w:ascii="Times New Roman" w:hAnsi="Times New Roman"/>
          <w:b/>
          <w:color w:val="000000"/>
        </w:rPr>
        <w:t>й дошкольного возраста:</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 xml:space="preserve">развивающие игры; </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игры-инсценировки, игры-сотрудничества;</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динамические игры познавательного содержания;</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игры-экспериментирования с разнообразными материалами;</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классификация и обобщение игрового материала, предметов, картинок по разным основаниям;</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создание проблемных ситуаций;</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использование художественного слова, музыкального сопровождения;</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познавательные беседы;</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обследование различных предметов;</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наблюдения за изучаемыми объектами и явлениями окружающего мира (природного, социального), трудом взрослых и т.д.;</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опытное экспериментирование с объектами неживой природы, физическими явлениями;</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знаково-символические обозначения ориентиров;</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демонстрация наглядного материала, наглядных образцов;</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словесные инструкции (инструкции-констатации, инструкции-комментарии и инструкции-интерпретации), «нормотворчество»;</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совместное обсуждение информации, коллективное формулирование выводов, подведение итогов;</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изучение правил взаимодействия в групповой деятельности;</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планирование, распределение ролей, осуществление игровых действий;</w:t>
      </w:r>
    </w:p>
    <w:p w:rsidR="00A22F21" w:rsidRP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создание ситуаций проектирования (метод проектов);</w:t>
      </w:r>
    </w:p>
    <w:p w:rsidR="00A22F21" w:rsidRDefault="00A22F21" w:rsidP="00C44636">
      <w:pPr>
        <w:pStyle w:val="af5"/>
        <w:numPr>
          <w:ilvl w:val="0"/>
          <w:numId w:val="17"/>
        </w:numPr>
        <w:tabs>
          <w:tab w:val="left" w:pos="851"/>
        </w:tabs>
        <w:spacing w:before="0" w:after="0"/>
        <w:ind w:left="0" w:firstLine="426"/>
        <w:contextualSpacing/>
        <w:jc w:val="both"/>
        <w:rPr>
          <w:color w:val="000000"/>
          <w:sz w:val="22"/>
          <w:szCs w:val="22"/>
        </w:rPr>
      </w:pPr>
      <w:r w:rsidRPr="00A22F21">
        <w:rPr>
          <w:color w:val="000000"/>
          <w:sz w:val="22"/>
          <w:szCs w:val="22"/>
        </w:rPr>
        <w:t>само- и взаимоконтроль интеллектуально-познавательной деятельности (прежде всего, при работе в подгруппах).</w:t>
      </w:r>
    </w:p>
    <w:p w:rsidR="00CB3A58" w:rsidRPr="00CB3A58" w:rsidRDefault="00CB3A58" w:rsidP="00CB3A58">
      <w:pPr>
        <w:pStyle w:val="af5"/>
        <w:autoSpaceDE w:val="0"/>
        <w:autoSpaceDN w:val="0"/>
        <w:adjustRightInd w:val="0"/>
        <w:ind w:left="720"/>
        <w:jc w:val="center"/>
        <w:rPr>
          <w:i/>
        </w:rPr>
      </w:pPr>
      <w:r w:rsidRPr="00CB3A58">
        <w:rPr>
          <w:b/>
        </w:rPr>
        <w:lastRenderedPageBreak/>
        <w:t>Способы поддержки детской инициативы</w:t>
      </w:r>
    </w:p>
    <w:tbl>
      <w:tblPr>
        <w:tblW w:w="105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2563"/>
        <w:gridCol w:w="2358"/>
        <w:gridCol w:w="2576"/>
      </w:tblGrid>
      <w:tr w:rsidR="00CB3A58" w:rsidRPr="00B831F0" w:rsidTr="00FE4BBE">
        <w:trPr>
          <w:trHeight w:val="257"/>
        </w:trPr>
        <w:tc>
          <w:tcPr>
            <w:tcW w:w="3018" w:type="dxa"/>
          </w:tcPr>
          <w:p w:rsidR="00CB3A58" w:rsidRPr="00B831F0" w:rsidRDefault="00CB3A58" w:rsidP="00FE4BBE">
            <w:pPr>
              <w:tabs>
                <w:tab w:val="left" w:pos="851"/>
              </w:tabs>
              <w:ind w:firstLine="426"/>
              <w:jc w:val="center"/>
              <w:rPr>
                <w:rFonts w:ascii="Times New Roman" w:eastAsia="Times New Roman" w:hAnsi="Times New Roman" w:cs="Times New Roman"/>
                <w:b/>
              </w:rPr>
            </w:pPr>
            <w:r w:rsidRPr="00B831F0">
              <w:rPr>
                <w:rFonts w:ascii="Times New Roman" w:eastAsia="Times New Roman" w:hAnsi="Times New Roman" w:cs="Times New Roman"/>
                <w:b/>
              </w:rPr>
              <w:t>2-4 года</w:t>
            </w:r>
          </w:p>
        </w:tc>
        <w:tc>
          <w:tcPr>
            <w:tcW w:w="2563" w:type="dxa"/>
          </w:tcPr>
          <w:p w:rsidR="00CB3A58" w:rsidRPr="00B831F0" w:rsidRDefault="00CB3A58" w:rsidP="00FE4BBE">
            <w:pPr>
              <w:tabs>
                <w:tab w:val="left" w:pos="851"/>
              </w:tabs>
              <w:ind w:firstLine="426"/>
              <w:jc w:val="center"/>
              <w:rPr>
                <w:rFonts w:ascii="Times New Roman" w:eastAsia="Times New Roman" w:hAnsi="Times New Roman" w:cs="Times New Roman"/>
                <w:b/>
              </w:rPr>
            </w:pPr>
            <w:r w:rsidRPr="00B831F0">
              <w:rPr>
                <w:rFonts w:ascii="Times New Roman" w:eastAsia="Times New Roman" w:hAnsi="Times New Roman" w:cs="Times New Roman"/>
                <w:b/>
              </w:rPr>
              <w:t>4-5 лет</w:t>
            </w:r>
          </w:p>
        </w:tc>
        <w:tc>
          <w:tcPr>
            <w:tcW w:w="2358" w:type="dxa"/>
          </w:tcPr>
          <w:p w:rsidR="00CB3A58" w:rsidRPr="00B831F0" w:rsidRDefault="00CB3A58" w:rsidP="00FE4BBE">
            <w:pPr>
              <w:tabs>
                <w:tab w:val="left" w:pos="851"/>
              </w:tabs>
              <w:ind w:firstLine="426"/>
              <w:jc w:val="center"/>
              <w:rPr>
                <w:rFonts w:ascii="Times New Roman" w:eastAsia="Times New Roman" w:hAnsi="Times New Roman" w:cs="Times New Roman"/>
                <w:b/>
              </w:rPr>
            </w:pPr>
            <w:r w:rsidRPr="00B831F0">
              <w:rPr>
                <w:rFonts w:ascii="Times New Roman" w:eastAsia="Times New Roman" w:hAnsi="Times New Roman" w:cs="Times New Roman"/>
                <w:b/>
              </w:rPr>
              <w:t>5-6 лет</w:t>
            </w:r>
          </w:p>
        </w:tc>
        <w:tc>
          <w:tcPr>
            <w:tcW w:w="2576" w:type="dxa"/>
          </w:tcPr>
          <w:p w:rsidR="00CB3A58" w:rsidRPr="00B831F0" w:rsidRDefault="00CB3A58" w:rsidP="00FE4BBE">
            <w:pPr>
              <w:tabs>
                <w:tab w:val="left" w:pos="851"/>
              </w:tabs>
              <w:ind w:firstLine="426"/>
              <w:jc w:val="center"/>
              <w:rPr>
                <w:rFonts w:ascii="Times New Roman" w:eastAsia="Times New Roman" w:hAnsi="Times New Roman" w:cs="Times New Roman"/>
                <w:b/>
              </w:rPr>
            </w:pPr>
            <w:r w:rsidRPr="00B831F0">
              <w:rPr>
                <w:rFonts w:ascii="Times New Roman" w:eastAsia="Times New Roman" w:hAnsi="Times New Roman" w:cs="Times New Roman"/>
                <w:b/>
              </w:rPr>
              <w:t>6-7 лет</w:t>
            </w:r>
          </w:p>
        </w:tc>
      </w:tr>
      <w:tr w:rsidR="00CB3A58" w:rsidRPr="00B831F0" w:rsidTr="003C4D65">
        <w:trPr>
          <w:trHeight w:val="6794"/>
        </w:trPr>
        <w:tc>
          <w:tcPr>
            <w:tcW w:w="3018" w:type="dxa"/>
          </w:tcPr>
          <w:p w:rsidR="00CB3A58" w:rsidRPr="00B831F0" w:rsidRDefault="00CB3A58" w:rsidP="00FE4BBE">
            <w:pPr>
              <w:tabs>
                <w:tab w:val="left" w:pos="851"/>
              </w:tabs>
              <w:jc w:val="both"/>
              <w:rPr>
                <w:rFonts w:ascii="Times New Roman" w:eastAsia="Times New Roman" w:hAnsi="Times New Roman" w:cs="Times New Roman"/>
                <w:b/>
              </w:rPr>
            </w:pPr>
            <w:r w:rsidRPr="00B831F0">
              <w:rPr>
                <w:rFonts w:ascii="Times New Roman" w:eastAsia="Times New Roman" w:hAnsi="Times New Roman" w:cs="Times New Roman"/>
                <w:b/>
              </w:rPr>
              <w:t>Приоритетная сфера инициативы – продуктивная деятельность.</w:t>
            </w:r>
          </w:p>
          <w:p w:rsidR="00CB3A58" w:rsidRPr="00B831F0" w:rsidRDefault="00CB3A58" w:rsidP="00FE4BBE">
            <w:pPr>
              <w:tabs>
                <w:tab w:val="left" w:pos="851"/>
              </w:tabs>
              <w:jc w:val="both"/>
              <w:rPr>
                <w:rFonts w:ascii="Times New Roman" w:eastAsia="Times New Roman" w:hAnsi="Times New Roman" w:cs="Times New Roman"/>
                <w:b/>
              </w:rPr>
            </w:pPr>
            <w:r w:rsidRPr="00B831F0">
              <w:rPr>
                <w:rFonts w:ascii="Times New Roman" w:eastAsia="Times New Roman" w:hAnsi="Times New Roman" w:cs="Times New Roman"/>
                <w:b/>
              </w:rPr>
              <w:t>Деятельность воспитателя по поддержке детской инициативы:</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Создавать условия для реализации собственных планов и замыслов каждого ребенка.</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Рассказывать детям об их реальных, а также возможных в будущем достижениях.</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 - Отмечать и публично поддерживать любые успехи детей. Всемерно поощрять самостоятельность детей и расширять ее сферу.</w:t>
            </w:r>
          </w:p>
          <w:p w:rsidR="00CB3A58"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Помогать ребенку найти способ реализации собственных поставленных целей.</w:t>
            </w:r>
          </w:p>
          <w:p w:rsidR="00CB3A58"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Поддерживать стремление научиться делать что-то и радостное ощущение возрастающей умелости.</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 В ходе занятий и в повседневной жизни терпимо относиться к затруднениям ребенка, позволять ему действовать в своем темпе.</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Учитывать индивидуальные </w:t>
            </w:r>
            <w:r w:rsidRPr="00B831F0">
              <w:rPr>
                <w:rFonts w:ascii="Times New Roman" w:eastAsia="Times New Roman" w:hAnsi="Times New Roman" w:cs="Times New Roman"/>
              </w:rPr>
              <w:lastRenderedPageBreak/>
              <w:t>особенности детей, стремиться найти подход к застенчивым, конфликтным, нерешительным, непопулярным детям.</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c>
          <w:tcPr>
            <w:tcW w:w="2563" w:type="dxa"/>
          </w:tcPr>
          <w:p w:rsidR="00CB3A58" w:rsidRPr="00B831F0" w:rsidRDefault="00CB3A58" w:rsidP="00FE4BBE">
            <w:pPr>
              <w:tabs>
                <w:tab w:val="left" w:pos="851"/>
              </w:tabs>
              <w:rPr>
                <w:rFonts w:ascii="Times New Roman" w:eastAsia="Times New Roman" w:hAnsi="Times New Roman" w:cs="Times New Roman"/>
                <w:b/>
              </w:rPr>
            </w:pPr>
            <w:r w:rsidRPr="00B831F0">
              <w:rPr>
                <w:rFonts w:ascii="Times New Roman" w:eastAsia="Times New Roman" w:hAnsi="Times New Roman" w:cs="Times New Roman"/>
                <w:b/>
              </w:rPr>
              <w:lastRenderedPageBreak/>
              <w:t>Приоритетная сфера инициативы - познание окружающего мира.</w:t>
            </w:r>
          </w:p>
          <w:p w:rsidR="00CB3A58" w:rsidRPr="00B831F0" w:rsidRDefault="00CB3A58" w:rsidP="00FE4BBE">
            <w:pPr>
              <w:tabs>
                <w:tab w:val="left" w:pos="851"/>
              </w:tabs>
              <w:jc w:val="both"/>
              <w:rPr>
                <w:rFonts w:ascii="Times New Roman" w:eastAsia="Times New Roman" w:hAnsi="Times New Roman" w:cs="Times New Roman"/>
                <w:b/>
              </w:rPr>
            </w:pPr>
            <w:r w:rsidRPr="00B831F0">
              <w:rPr>
                <w:rFonts w:ascii="Times New Roman" w:eastAsia="Times New Roman" w:hAnsi="Times New Roman" w:cs="Times New Roman"/>
                <w:b/>
              </w:rPr>
              <w:t>Деятельность воспитателя по поддержке детской инициативы:</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Поощрять желание ребенка строить первые собственные умозаключения, внимательно выслушивать все его рассуждения, проявляя уважение к его интеллектуальному труду.</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Создавать условия и поддерживать театрализованную деятельность детей, их стремление переодеваться («рядиться»).</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Обеспечить условия для музыкальной импровизации, пения и движений под популярную музыку.</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Создавать в группе возможность, используя мебель и ткани, строить «дома», укрытия для игр.</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Негативные оценки давать только поступкам ребенка и только один на один, а не на глазах у группы.</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Недопустимо диктовать детям, как и во что они должны играть, навязывать им сюжеты игры. Развивающий потенциал игры определяется тем, что </w:t>
            </w:r>
            <w:r w:rsidRPr="00B831F0">
              <w:rPr>
                <w:rFonts w:ascii="Times New Roman" w:eastAsia="Times New Roman" w:hAnsi="Times New Roman" w:cs="Times New Roman"/>
              </w:rPr>
              <w:lastRenderedPageBreak/>
              <w:t>это самостоятельная, организуемая самими детьми деятельность.</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Привлекать детей к украшению группы к праздникам</w:t>
            </w:r>
          </w:p>
          <w:p w:rsidR="00CB3A58" w:rsidRPr="00B831F0" w:rsidRDefault="00CB3A58" w:rsidP="00FE4BBE">
            <w:pPr>
              <w:tabs>
                <w:tab w:val="left" w:pos="851"/>
              </w:tabs>
              <w:ind w:firstLine="426"/>
              <w:rPr>
                <w:rFonts w:ascii="Times New Roman" w:eastAsia="Times New Roman" w:hAnsi="Times New Roman" w:cs="Times New Roman"/>
                <w:b/>
              </w:rPr>
            </w:pPr>
          </w:p>
        </w:tc>
        <w:tc>
          <w:tcPr>
            <w:tcW w:w="2358" w:type="dxa"/>
          </w:tcPr>
          <w:p w:rsidR="00CB3A58" w:rsidRPr="00B831F0" w:rsidRDefault="00CB3A58" w:rsidP="00FE4BBE">
            <w:pPr>
              <w:tabs>
                <w:tab w:val="left" w:pos="851"/>
              </w:tabs>
              <w:jc w:val="both"/>
              <w:rPr>
                <w:rFonts w:ascii="Times New Roman" w:eastAsia="Times New Roman" w:hAnsi="Times New Roman" w:cs="Times New Roman"/>
                <w:b/>
              </w:rPr>
            </w:pPr>
            <w:r w:rsidRPr="00B831F0">
              <w:rPr>
                <w:rFonts w:ascii="Times New Roman" w:eastAsia="Times New Roman" w:hAnsi="Times New Roman" w:cs="Times New Roman"/>
                <w:b/>
              </w:rPr>
              <w:lastRenderedPageBreak/>
              <w:t>Приор</w:t>
            </w:r>
            <w:r>
              <w:rPr>
                <w:rFonts w:ascii="Times New Roman" w:eastAsia="Times New Roman" w:hAnsi="Times New Roman" w:cs="Times New Roman"/>
                <w:b/>
              </w:rPr>
              <w:t xml:space="preserve">итетная сфера инициативы </w:t>
            </w:r>
            <w:r w:rsidRPr="00B831F0">
              <w:rPr>
                <w:rFonts w:ascii="Times New Roman" w:eastAsia="Times New Roman" w:hAnsi="Times New Roman" w:cs="Times New Roman"/>
                <w:b/>
              </w:rPr>
              <w:t>ситуативно-личностное общение.</w:t>
            </w:r>
          </w:p>
          <w:p w:rsidR="00CB3A58" w:rsidRPr="00B831F0" w:rsidRDefault="00CB3A58" w:rsidP="00FE4BBE">
            <w:pPr>
              <w:tabs>
                <w:tab w:val="left" w:pos="851"/>
              </w:tabs>
              <w:jc w:val="both"/>
              <w:rPr>
                <w:rFonts w:ascii="Times New Roman" w:eastAsia="Times New Roman" w:hAnsi="Times New Roman" w:cs="Times New Roman"/>
                <w:b/>
              </w:rPr>
            </w:pPr>
            <w:r w:rsidRPr="00B831F0">
              <w:rPr>
                <w:rFonts w:ascii="Times New Roman" w:eastAsia="Times New Roman" w:hAnsi="Times New Roman" w:cs="Times New Roman"/>
                <w:b/>
              </w:rPr>
              <w:t>Деятельность воспитателя по поддержке детской инициативы:</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Уважать индивидуальные вкусы и привычки детей.</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Создавать условия для разнообразной самостоятельной творческой деятельности детей.</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При необходимости помогать детям в решении проблем организации игры.</w:t>
            </w:r>
          </w:p>
          <w:p w:rsidR="00CB3A58" w:rsidRPr="00B831F0" w:rsidRDefault="00CB3A58" w:rsidP="00FE4BBE">
            <w:pPr>
              <w:tabs>
                <w:tab w:val="left" w:pos="85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Привлекать детей к планированию </w:t>
            </w:r>
            <w:r w:rsidRPr="00B831F0">
              <w:rPr>
                <w:rFonts w:ascii="Times New Roman" w:eastAsia="Times New Roman" w:hAnsi="Times New Roman" w:cs="Times New Roman"/>
              </w:rPr>
              <w:lastRenderedPageBreak/>
              <w:t>жизни группы на день и на более отдаленную перспективу. Обсуждать выбор спектакля для постановки, песни, танца и т.д.</w:t>
            </w:r>
          </w:p>
          <w:p w:rsidR="00CB3A58" w:rsidRPr="00B831F0" w:rsidRDefault="00CB3A58" w:rsidP="00FE4BBE">
            <w:pPr>
              <w:tabs>
                <w:tab w:val="left" w:pos="851"/>
              </w:tabs>
              <w:contextualSpacing/>
              <w:jc w:val="both"/>
              <w:rPr>
                <w:rFonts w:ascii="Times New Roman" w:eastAsia="Times New Roman" w:hAnsi="Times New Roman" w:cs="Times New Roman"/>
                <w:b/>
              </w:rPr>
            </w:pPr>
            <w:r w:rsidRPr="00B831F0">
              <w:rPr>
                <w:rFonts w:ascii="Times New Roman" w:eastAsia="Times New Roman" w:hAnsi="Times New Roman" w:cs="Times New Roman"/>
              </w:rPr>
              <w:t>Создавать условия и выделять время для самостоятельной творческой или познавательной деятельности детей по интересам.</w:t>
            </w:r>
          </w:p>
          <w:p w:rsidR="00CB3A58" w:rsidRPr="00B831F0" w:rsidRDefault="00CB3A58" w:rsidP="00FE4BBE">
            <w:pPr>
              <w:tabs>
                <w:tab w:val="left" w:pos="851"/>
              </w:tabs>
              <w:ind w:firstLine="426"/>
              <w:jc w:val="both"/>
              <w:rPr>
                <w:rFonts w:ascii="Times New Roman" w:eastAsia="Times New Roman" w:hAnsi="Times New Roman" w:cs="Times New Roman"/>
                <w:b/>
              </w:rPr>
            </w:pPr>
          </w:p>
        </w:tc>
        <w:tc>
          <w:tcPr>
            <w:tcW w:w="2576" w:type="dxa"/>
          </w:tcPr>
          <w:p w:rsidR="00CB3A58" w:rsidRPr="00B831F0" w:rsidRDefault="00CB3A58" w:rsidP="00FE4BBE">
            <w:pPr>
              <w:tabs>
                <w:tab w:val="left" w:pos="851"/>
                <w:tab w:val="left" w:pos="3611"/>
              </w:tabs>
              <w:jc w:val="both"/>
              <w:rPr>
                <w:rFonts w:ascii="Times New Roman" w:eastAsia="Times New Roman" w:hAnsi="Times New Roman" w:cs="Times New Roman"/>
                <w:b/>
              </w:rPr>
            </w:pPr>
            <w:r w:rsidRPr="00B831F0">
              <w:rPr>
                <w:rFonts w:ascii="Times New Roman" w:eastAsia="Times New Roman" w:hAnsi="Times New Roman" w:cs="Times New Roman"/>
                <w:b/>
              </w:rPr>
              <w:lastRenderedPageBreak/>
              <w:t>Приоритетная сфера инициативы</w:t>
            </w:r>
            <w:r>
              <w:rPr>
                <w:rFonts w:ascii="Times New Roman" w:eastAsia="Times New Roman" w:hAnsi="Times New Roman" w:cs="Times New Roman"/>
                <w:b/>
              </w:rPr>
              <w:t xml:space="preserve"> </w:t>
            </w:r>
            <w:r w:rsidRPr="00B831F0">
              <w:rPr>
                <w:rFonts w:ascii="Times New Roman" w:eastAsia="Times New Roman" w:hAnsi="Times New Roman" w:cs="Times New Roman"/>
                <w:b/>
              </w:rPr>
              <w:t>-научение</w:t>
            </w:r>
          </w:p>
          <w:p w:rsidR="00CB3A58" w:rsidRPr="00B831F0" w:rsidRDefault="00CB3A58" w:rsidP="00FE4BBE">
            <w:pPr>
              <w:tabs>
                <w:tab w:val="left" w:pos="851"/>
              </w:tabs>
              <w:jc w:val="both"/>
              <w:rPr>
                <w:rFonts w:ascii="Times New Roman" w:eastAsia="Times New Roman" w:hAnsi="Times New Roman" w:cs="Times New Roman"/>
                <w:b/>
              </w:rPr>
            </w:pPr>
            <w:r w:rsidRPr="00B831F0">
              <w:rPr>
                <w:rFonts w:ascii="Times New Roman" w:eastAsia="Times New Roman" w:hAnsi="Times New Roman" w:cs="Times New Roman"/>
                <w:b/>
              </w:rPr>
              <w:t>Деятельность воспитателя по поддержке детской инициативы:</w:t>
            </w:r>
          </w:p>
          <w:p w:rsidR="00CB3A58" w:rsidRPr="00B831F0" w:rsidRDefault="00CB3A58" w:rsidP="00FE4BBE">
            <w:pPr>
              <w:tabs>
                <w:tab w:val="left" w:pos="851"/>
              </w:tabs>
              <w:jc w:val="both"/>
              <w:rPr>
                <w:rFonts w:ascii="Times New Roman" w:eastAsia="Times New Roman" w:hAnsi="Times New Roman" w:cs="Times New Roman"/>
                <w:b/>
              </w:rPr>
            </w:pPr>
            <w:r w:rsidRPr="00B831F0">
              <w:rPr>
                <w:rFonts w:ascii="Times New Roman" w:eastAsia="Times New Roman" w:hAnsi="Times New Roman" w:cs="Times New Roman"/>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CB3A58"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CB3A58" w:rsidRPr="00B831F0"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Создавать ситуации, позволяющие ребенку реализовывать свою компетентность, обретая уважение и признание взрослых и сверстников.</w:t>
            </w:r>
          </w:p>
          <w:p w:rsidR="00CB3A58"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Обращаться к детям с просьбой показать воспитателю и научить его тем индивидуальным достижениям, которые есть у каждого.</w:t>
            </w:r>
          </w:p>
          <w:p w:rsidR="00CB3A58" w:rsidRPr="00B831F0"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Поддерживать чувство гордости за свой труд и удовлетворения его результатами.</w:t>
            </w:r>
          </w:p>
          <w:p w:rsidR="00CB3A58" w:rsidRPr="00B831F0"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lastRenderedPageBreak/>
              <w:t>Создавать условия для разнообразной самостоятельной творческой деятельности детей.</w:t>
            </w:r>
          </w:p>
          <w:p w:rsidR="00CB3A58" w:rsidRPr="00B831F0"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t>При необходимости помогать детям в решении проблем при организации игры.</w:t>
            </w:r>
          </w:p>
          <w:p w:rsidR="00CB3A58" w:rsidRPr="00B831F0"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t xml:space="preserve"> Привлекать детей к планированию жизни группы на день, неделю, месяц. Учитывать и реализовывать их пожелания и предложения.</w:t>
            </w:r>
          </w:p>
          <w:p w:rsidR="00CB3A58" w:rsidRPr="00B831F0" w:rsidRDefault="00CB3A58" w:rsidP="00FE4BBE">
            <w:pPr>
              <w:tabs>
                <w:tab w:val="left" w:pos="851"/>
                <w:tab w:val="left" w:pos="3611"/>
              </w:tabs>
              <w:contextualSpacing/>
              <w:jc w:val="both"/>
              <w:rPr>
                <w:rFonts w:ascii="Times New Roman" w:eastAsia="Times New Roman" w:hAnsi="Times New Roman" w:cs="Times New Roman"/>
              </w:rPr>
            </w:pPr>
            <w:r w:rsidRPr="00B831F0">
              <w:rPr>
                <w:rFonts w:ascii="Times New Roman" w:eastAsia="Times New Roman" w:hAnsi="Times New Roman" w:cs="Times New Roman"/>
              </w:rPr>
              <w:t>Создавать условия и выделять время для самостоятельной творческой или познавательной активности детей по интересам.</w:t>
            </w:r>
          </w:p>
        </w:tc>
      </w:tr>
    </w:tbl>
    <w:p w:rsidR="00CB3A58" w:rsidRPr="00CB3A58" w:rsidRDefault="00CB3A58" w:rsidP="00CB3A58"/>
    <w:p w:rsidR="00A22F21" w:rsidRPr="00A22F21" w:rsidRDefault="00A22F21" w:rsidP="00A22F21">
      <w:pPr>
        <w:tabs>
          <w:tab w:val="right" w:pos="14570"/>
        </w:tabs>
        <w:jc w:val="both"/>
        <w:rPr>
          <w:rFonts w:ascii="Times New Roman" w:hAnsi="Times New Roman"/>
          <w:color w:val="000000"/>
          <w:sz w:val="22"/>
          <w:szCs w:val="22"/>
        </w:rPr>
      </w:pPr>
    </w:p>
    <w:p w:rsidR="00F91DAB" w:rsidRPr="004E2164" w:rsidRDefault="00F91DAB" w:rsidP="00E9639A">
      <w:pPr>
        <w:tabs>
          <w:tab w:val="left" w:pos="142"/>
        </w:tabs>
        <w:ind w:left="624" w:firstLine="397"/>
        <w:jc w:val="both"/>
        <w:rPr>
          <w:rFonts w:ascii="Times New Roman" w:hAnsi="Times New Roman" w:cs="Times New Roman"/>
          <w:b/>
          <w:i/>
          <w:sz w:val="22"/>
          <w:szCs w:val="22"/>
        </w:rPr>
      </w:pPr>
      <w:r w:rsidRPr="004E2164">
        <w:rPr>
          <w:rFonts w:ascii="Times New Roman" w:hAnsi="Times New Roman" w:cs="Times New Roman"/>
          <w:b/>
          <w:sz w:val="22"/>
          <w:szCs w:val="22"/>
        </w:rPr>
        <w:tab/>
      </w:r>
    </w:p>
    <w:p w:rsidR="00DB6D08" w:rsidRDefault="003C4D65" w:rsidP="00050307">
      <w:pPr>
        <w:pStyle w:val="af0"/>
        <w:tabs>
          <w:tab w:val="left" w:pos="436"/>
        </w:tabs>
        <w:spacing w:before="0" w:after="0"/>
        <w:ind w:left="168" w:right="20" w:firstLine="397"/>
        <w:jc w:val="center"/>
        <w:rPr>
          <w:b/>
          <w:bCs/>
          <w:color w:val="000000"/>
          <w:sz w:val="28"/>
          <w:szCs w:val="28"/>
        </w:rPr>
      </w:pPr>
      <w:r>
        <w:rPr>
          <w:b/>
          <w:bCs/>
          <w:color w:val="000000"/>
          <w:sz w:val="28"/>
          <w:szCs w:val="28"/>
        </w:rPr>
        <w:t xml:space="preserve">2.5. </w:t>
      </w:r>
      <w:r w:rsidR="00C54446" w:rsidRPr="00050307">
        <w:rPr>
          <w:b/>
          <w:bCs/>
          <w:color w:val="000000"/>
          <w:sz w:val="28"/>
          <w:szCs w:val="28"/>
        </w:rPr>
        <w:t>Описание сист</w:t>
      </w:r>
      <w:r w:rsidR="00475AC2" w:rsidRPr="00050307">
        <w:rPr>
          <w:b/>
          <w:bCs/>
          <w:color w:val="000000"/>
          <w:sz w:val="28"/>
          <w:szCs w:val="28"/>
        </w:rPr>
        <w:t>емы взаимодействия с семь</w:t>
      </w:r>
      <w:r w:rsidR="00A22F21">
        <w:rPr>
          <w:b/>
          <w:bCs/>
          <w:color w:val="000000"/>
          <w:sz w:val="28"/>
          <w:szCs w:val="28"/>
        </w:rPr>
        <w:t>ями</w:t>
      </w:r>
    </w:p>
    <w:p w:rsidR="00050307" w:rsidRPr="00050307" w:rsidRDefault="00050307" w:rsidP="00050307">
      <w:pPr>
        <w:pStyle w:val="af0"/>
        <w:tabs>
          <w:tab w:val="left" w:pos="436"/>
        </w:tabs>
        <w:spacing w:before="0" w:after="0"/>
        <w:ind w:left="168" w:right="20" w:firstLine="397"/>
        <w:jc w:val="center"/>
        <w:rPr>
          <w:b/>
          <w:bCs/>
          <w:color w:val="000000"/>
          <w:sz w:val="28"/>
          <w:szCs w:val="28"/>
        </w:rPr>
      </w:pPr>
    </w:p>
    <w:p w:rsidR="008B79DF" w:rsidRPr="00050307" w:rsidRDefault="008B79DF" w:rsidP="00050307">
      <w:pPr>
        <w:pStyle w:val="af0"/>
        <w:spacing w:before="0" w:after="0"/>
        <w:ind w:firstLine="397"/>
        <w:jc w:val="both"/>
        <w:rPr>
          <w:sz w:val="22"/>
          <w:szCs w:val="22"/>
        </w:rPr>
      </w:pPr>
      <w:r w:rsidRPr="00050307">
        <w:rPr>
          <w:sz w:val="22"/>
          <w:szCs w:val="22"/>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B79DF" w:rsidRPr="00050307" w:rsidRDefault="008B79DF" w:rsidP="00050307">
      <w:pPr>
        <w:ind w:firstLine="397"/>
        <w:jc w:val="both"/>
        <w:rPr>
          <w:rFonts w:ascii="Times New Roman" w:hAnsi="Times New Roman" w:cs="Times New Roman"/>
          <w:sz w:val="22"/>
          <w:szCs w:val="22"/>
        </w:rPr>
      </w:pPr>
      <w:r w:rsidRPr="00050307">
        <w:rPr>
          <w:rFonts w:ascii="Times New Roman" w:hAnsi="Times New Roman" w:cs="Times New Roman"/>
          <w:sz w:val="22"/>
          <w:szCs w:val="22"/>
        </w:rPr>
        <w:t>В основу совместной деятельности семьи и дошкольного учреждения заложены следующие принципы:</w:t>
      </w:r>
    </w:p>
    <w:p w:rsidR="008B79DF" w:rsidRPr="00050307" w:rsidRDefault="008B79DF" w:rsidP="00050307">
      <w:pPr>
        <w:pStyle w:val="af5"/>
        <w:numPr>
          <w:ilvl w:val="0"/>
          <w:numId w:val="1"/>
        </w:numPr>
        <w:tabs>
          <w:tab w:val="left" w:pos="720"/>
        </w:tabs>
        <w:spacing w:before="0" w:after="0"/>
        <w:ind w:left="426" w:firstLine="397"/>
        <w:jc w:val="both"/>
        <w:rPr>
          <w:sz w:val="22"/>
          <w:szCs w:val="22"/>
        </w:rPr>
      </w:pPr>
      <w:r w:rsidRPr="00050307">
        <w:rPr>
          <w:sz w:val="22"/>
          <w:szCs w:val="22"/>
        </w:rPr>
        <w:t>единый подход к процессу воспитания ребёнка;</w:t>
      </w:r>
    </w:p>
    <w:p w:rsidR="002E2406" w:rsidRPr="00050307" w:rsidRDefault="008B79DF" w:rsidP="00050307">
      <w:pPr>
        <w:pStyle w:val="af5"/>
        <w:numPr>
          <w:ilvl w:val="0"/>
          <w:numId w:val="1"/>
        </w:numPr>
        <w:tabs>
          <w:tab w:val="left" w:pos="720"/>
        </w:tabs>
        <w:spacing w:before="0" w:after="0"/>
        <w:ind w:left="426" w:firstLine="397"/>
        <w:jc w:val="both"/>
        <w:rPr>
          <w:sz w:val="22"/>
          <w:szCs w:val="22"/>
        </w:rPr>
      </w:pPr>
      <w:r w:rsidRPr="00050307">
        <w:rPr>
          <w:sz w:val="22"/>
          <w:szCs w:val="22"/>
        </w:rPr>
        <w:t>открытость дошкольного учреждения для родителей;</w:t>
      </w:r>
    </w:p>
    <w:p w:rsidR="008B79DF" w:rsidRPr="00050307" w:rsidRDefault="008B79DF" w:rsidP="00050307">
      <w:pPr>
        <w:pStyle w:val="af5"/>
        <w:numPr>
          <w:ilvl w:val="0"/>
          <w:numId w:val="1"/>
        </w:numPr>
        <w:tabs>
          <w:tab w:val="left" w:pos="720"/>
        </w:tabs>
        <w:spacing w:before="0" w:after="0"/>
        <w:ind w:left="426" w:firstLine="397"/>
        <w:jc w:val="both"/>
        <w:rPr>
          <w:sz w:val="22"/>
          <w:szCs w:val="22"/>
        </w:rPr>
      </w:pPr>
      <w:r w:rsidRPr="00050307">
        <w:rPr>
          <w:sz w:val="22"/>
          <w:szCs w:val="22"/>
        </w:rPr>
        <w:t>взаимное доверие  во взаимоотношениях педагогов и родителей;</w:t>
      </w:r>
    </w:p>
    <w:p w:rsidR="008B79DF" w:rsidRPr="00050307" w:rsidRDefault="008B79DF" w:rsidP="00050307">
      <w:pPr>
        <w:pStyle w:val="af5"/>
        <w:numPr>
          <w:ilvl w:val="0"/>
          <w:numId w:val="1"/>
        </w:numPr>
        <w:tabs>
          <w:tab w:val="left" w:pos="720"/>
        </w:tabs>
        <w:spacing w:before="0" w:after="0"/>
        <w:ind w:left="426" w:firstLine="397"/>
        <w:jc w:val="both"/>
        <w:rPr>
          <w:sz w:val="22"/>
          <w:szCs w:val="22"/>
        </w:rPr>
      </w:pPr>
      <w:r w:rsidRPr="00050307">
        <w:rPr>
          <w:sz w:val="22"/>
          <w:szCs w:val="22"/>
        </w:rPr>
        <w:t>уважение и доброжелательность друг к другу;</w:t>
      </w:r>
    </w:p>
    <w:p w:rsidR="008B79DF" w:rsidRPr="00050307" w:rsidRDefault="008B79DF" w:rsidP="00050307">
      <w:pPr>
        <w:pStyle w:val="af5"/>
        <w:numPr>
          <w:ilvl w:val="0"/>
          <w:numId w:val="1"/>
        </w:numPr>
        <w:tabs>
          <w:tab w:val="left" w:pos="720"/>
        </w:tabs>
        <w:spacing w:before="0" w:after="0"/>
        <w:ind w:left="426" w:firstLine="397"/>
        <w:jc w:val="both"/>
        <w:rPr>
          <w:sz w:val="22"/>
          <w:szCs w:val="22"/>
        </w:rPr>
      </w:pPr>
      <w:r w:rsidRPr="00050307">
        <w:rPr>
          <w:sz w:val="22"/>
          <w:szCs w:val="22"/>
        </w:rPr>
        <w:t>дифференцированный подход к каждой семье;</w:t>
      </w:r>
    </w:p>
    <w:p w:rsidR="008B79DF" w:rsidRPr="00050307" w:rsidRDefault="008B79DF" w:rsidP="00050307">
      <w:pPr>
        <w:pStyle w:val="af5"/>
        <w:numPr>
          <w:ilvl w:val="0"/>
          <w:numId w:val="1"/>
        </w:numPr>
        <w:tabs>
          <w:tab w:val="left" w:pos="720"/>
        </w:tabs>
        <w:spacing w:before="0" w:after="0"/>
        <w:ind w:left="426" w:firstLine="397"/>
        <w:jc w:val="both"/>
        <w:rPr>
          <w:sz w:val="22"/>
          <w:szCs w:val="22"/>
        </w:rPr>
      </w:pPr>
      <w:r w:rsidRPr="00050307">
        <w:rPr>
          <w:sz w:val="22"/>
          <w:szCs w:val="22"/>
        </w:rPr>
        <w:t>равно ответственность родителей и педагогов.</w:t>
      </w:r>
    </w:p>
    <w:p w:rsidR="00E879CC" w:rsidRPr="00050307" w:rsidRDefault="008B79DF" w:rsidP="00050307">
      <w:pPr>
        <w:pStyle w:val="af9"/>
        <w:ind w:firstLine="397"/>
        <w:jc w:val="both"/>
        <w:rPr>
          <w:rFonts w:cs="Times New Roman"/>
          <w:sz w:val="22"/>
        </w:rPr>
      </w:pPr>
      <w:r w:rsidRPr="00050307">
        <w:rPr>
          <w:rFonts w:cs="Times New Roman"/>
          <w:sz w:val="22"/>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w:t>
      </w:r>
    </w:p>
    <w:p w:rsidR="008B79DF" w:rsidRPr="00050307" w:rsidRDefault="008B79DF" w:rsidP="00050307">
      <w:pPr>
        <w:pStyle w:val="af9"/>
        <w:ind w:firstLine="397"/>
        <w:jc w:val="both"/>
        <w:rPr>
          <w:rFonts w:cs="Times New Roman"/>
          <w:sz w:val="22"/>
        </w:rPr>
      </w:pPr>
      <w:r w:rsidRPr="00050307">
        <w:rPr>
          <w:rFonts w:cs="Times New Roman"/>
          <w:sz w:val="22"/>
        </w:rPr>
        <w:t xml:space="preserve">Однако без тесного взаимодействия с семьей решить эти проблемы практически невозможно. Поэтому </w:t>
      </w:r>
      <w:r w:rsidRPr="00050307">
        <w:rPr>
          <w:rFonts w:cs="Times New Roman"/>
          <w:b/>
          <w:sz w:val="22"/>
        </w:rPr>
        <w:t>основной цел</w:t>
      </w:r>
      <w:r w:rsidR="00050307" w:rsidRPr="00050307">
        <w:rPr>
          <w:rFonts w:cs="Times New Roman"/>
          <w:b/>
          <w:sz w:val="22"/>
        </w:rPr>
        <w:t>ью</w:t>
      </w:r>
      <w:r w:rsidR="00050307" w:rsidRPr="00050307">
        <w:rPr>
          <w:rFonts w:cs="Times New Roman"/>
          <w:sz w:val="22"/>
        </w:rPr>
        <w:t xml:space="preserve"> </w:t>
      </w:r>
      <w:r w:rsidRPr="00050307">
        <w:rPr>
          <w:rFonts w:cs="Times New Roman"/>
          <w:sz w:val="22"/>
        </w:rPr>
        <w:t>взаимодействия с родителями мы считаем:</w:t>
      </w:r>
      <w:r w:rsidR="00050307">
        <w:rPr>
          <w:rFonts w:cs="Times New Roman"/>
          <w:sz w:val="22"/>
        </w:rPr>
        <w:t xml:space="preserve"> </w:t>
      </w:r>
      <w:r w:rsidRPr="00050307">
        <w:rPr>
          <w:rFonts w:cs="Times New Roman"/>
          <w:b/>
          <w:i/>
          <w:sz w:val="22"/>
        </w:rPr>
        <w:t xml:space="preserve">Вовлечение семьи в воспитательно-образовательный процесс. </w:t>
      </w:r>
    </w:p>
    <w:p w:rsidR="008B79DF" w:rsidRPr="00050307" w:rsidRDefault="008B79DF" w:rsidP="00050307">
      <w:pPr>
        <w:ind w:firstLine="397"/>
        <w:jc w:val="both"/>
        <w:rPr>
          <w:rFonts w:ascii="Times New Roman" w:hAnsi="Times New Roman" w:cs="Times New Roman"/>
          <w:sz w:val="22"/>
          <w:szCs w:val="22"/>
          <w:u w:val="single"/>
        </w:rPr>
      </w:pPr>
      <w:r w:rsidRPr="00050307">
        <w:rPr>
          <w:rFonts w:ascii="Times New Roman" w:hAnsi="Times New Roman" w:cs="Times New Roman"/>
          <w:b/>
          <w:sz w:val="22"/>
          <w:szCs w:val="22"/>
          <w:u w:val="single"/>
        </w:rPr>
        <w:t>Задачи</w:t>
      </w:r>
      <w:r w:rsidRPr="00050307">
        <w:rPr>
          <w:rFonts w:ascii="Times New Roman" w:hAnsi="Times New Roman" w:cs="Times New Roman"/>
          <w:sz w:val="22"/>
          <w:szCs w:val="22"/>
          <w:u w:val="single"/>
        </w:rPr>
        <w:t>:</w:t>
      </w:r>
    </w:p>
    <w:p w:rsidR="00050307" w:rsidRPr="00050307" w:rsidRDefault="00050307" w:rsidP="00050307">
      <w:pPr>
        <w:tabs>
          <w:tab w:val="left" w:pos="851"/>
        </w:tabs>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1) </w:t>
      </w:r>
      <w:r w:rsidR="008B79DF" w:rsidRPr="00050307">
        <w:rPr>
          <w:rFonts w:ascii="Times New Roman" w:hAnsi="Times New Roman" w:cs="Times New Roman"/>
          <w:sz w:val="22"/>
          <w:szCs w:val="22"/>
        </w:rPr>
        <w:t>формирование психолого-педагогических знаний родителей;</w:t>
      </w:r>
    </w:p>
    <w:p w:rsidR="008B79DF" w:rsidRPr="00050307" w:rsidRDefault="002E2406" w:rsidP="00050307">
      <w:pPr>
        <w:tabs>
          <w:tab w:val="left" w:pos="851"/>
        </w:tabs>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2)  </w:t>
      </w:r>
      <w:r w:rsidR="008B79DF" w:rsidRPr="00050307">
        <w:rPr>
          <w:rFonts w:ascii="Times New Roman" w:hAnsi="Times New Roman" w:cs="Times New Roman"/>
          <w:sz w:val="22"/>
          <w:szCs w:val="22"/>
        </w:rPr>
        <w:t>приобщение родителей к участию  в жизни ДОУ;</w:t>
      </w:r>
    </w:p>
    <w:p w:rsidR="008B79DF" w:rsidRPr="00050307" w:rsidRDefault="002E2406" w:rsidP="00050307">
      <w:pPr>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3)  </w:t>
      </w:r>
      <w:r w:rsidR="008B79DF" w:rsidRPr="00050307">
        <w:rPr>
          <w:rFonts w:ascii="Times New Roman" w:hAnsi="Times New Roman" w:cs="Times New Roman"/>
          <w:sz w:val="22"/>
          <w:szCs w:val="22"/>
        </w:rPr>
        <w:t>оказание помощи семьям воспитанников в развитии, воспитании и обучении детей;</w:t>
      </w:r>
    </w:p>
    <w:p w:rsidR="008B79DF" w:rsidRPr="00050307" w:rsidRDefault="00050307" w:rsidP="00050307">
      <w:pPr>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4) </w:t>
      </w:r>
      <w:r w:rsidR="008B79DF" w:rsidRPr="00050307">
        <w:rPr>
          <w:rFonts w:ascii="Times New Roman" w:hAnsi="Times New Roman" w:cs="Times New Roman"/>
          <w:sz w:val="22"/>
          <w:szCs w:val="22"/>
        </w:rPr>
        <w:t>изучение и пропаганда лучшего семейного опыта.</w:t>
      </w:r>
    </w:p>
    <w:p w:rsidR="008B79DF" w:rsidRPr="00050307" w:rsidRDefault="008B79DF" w:rsidP="00050307">
      <w:pPr>
        <w:ind w:firstLine="397"/>
        <w:jc w:val="both"/>
        <w:rPr>
          <w:rFonts w:ascii="Times New Roman" w:hAnsi="Times New Roman" w:cs="Times New Roman"/>
          <w:b/>
          <w:sz w:val="22"/>
          <w:szCs w:val="22"/>
        </w:rPr>
      </w:pPr>
      <w:r w:rsidRPr="00050307">
        <w:rPr>
          <w:rFonts w:ascii="Times New Roman" w:hAnsi="Times New Roman" w:cs="Times New Roman"/>
          <w:b/>
          <w:sz w:val="22"/>
          <w:szCs w:val="22"/>
        </w:rPr>
        <w:t>Система работы с родителями  включает:</w:t>
      </w:r>
    </w:p>
    <w:p w:rsidR="00351DA4" w:rsidRPr="00050307" w:rsidRDefault="00050307" w:rsidP="00050307">
      <w:pPr>
        <w:tabs>
          <w:tab w:val="left" w:pos="360"/>
        </w:tabs>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 </w:t>
      </w:r>
      <w:r w:rsidR="008B79DF" w:rsidRPr="00050307">
        <w:rPr>
          <w:rFonts w:ascii="Times New Roman" w:hAnsi="Times New Roman" w:cs="Times New Roman"/>
          <w:sz w:val="22"/>
          <w:szCs w:val="22"/>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B79DF" w:rsidRPr="00050307" w:rsidRDefault="00050307" w:rsidP="00050307">
      <w:pPr>
        <w:tabs>
          <w:tab w:val="left" w:pos="360"/>
        </w:tabs>
        <w:ind w:firstLine="397"/>
        <w:jc w:val="both"/>
        <w:rPr>
          <w:rFonts w:ascii="Times New Roman" w:hAnsi="Times New Roman" w:cs="Times New Roman"/>
          <w:sz w:val="22"/>
          <w:szCs w:val="22"/>
        </w:rPr>
      </w:pPr>
      <w:r w:rsidRPr="00050307">
        <w:rPr>
          <w:rFonts w:ascii="Times New Roman" w:hAnsi="Times New Roman" w:cs="Times New Roman"/>
          <w:sz w:val="22"/>
          <w:szCs w:val="22"/>
        </w:rPr>
        <w:lastRenderedPageBreak/>
        <w:t xml:space="preserve">- </w:t>
      </w:r>
      <w:r w:rsidR="008B79DF" w:rsidRPr="00050307">
        <w:rPr>
          <w:rFonts w:ascii="Times New Roman" w:hAnsi="Times New Roman" w:cs="Times New Roman"/>
          <w:sz w:val="22"/>
          <w:szCs w:val="22"/>
        </w:rPr>
        <w:t>ознакомление родителей с содержанием работы  ДОУ, направленной на физическое, психическое и социально-эмоциональное развитие ребенка;</w:t>
      </w:r>
    </w:p>
    <w:p w:rsidR="00AA36DE" w:rsidRPr="00050307" w:rsidRDefault="00050307" w:rsidP="00050307">
      <w:pPr>
        <w:tabs>
          <w:tab w:val="left" w:pos="360"/>
        </w:tabs>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 </w:t>
      </w:r>
      <w:r w:rsidR="008B79DF" w:rsidRPr="00050307">
        <w:rPr>
          <w:rFonts w:ascii="Times New Roman" w:hAnsi="Times New Roman" w:cs="Times New Roman"/>
          <w:sz w:val="22"/>
          <w:szCs w:val="22"/>
        </w:rPr>
        <w:t xml:space="preserve">участие в составлении планов: спортивных и культурно-массовых мероприятий, работы родительского комитета </w:t>
      </w:r>
    </w:p>
    <w:p w:rsidR="008B79DF" w:rsidRPr="00050307" w:rsidRDefault="00050307" w:rsidP="00050307">
      <w:pPr>
        <w:tabs>
          <w:tab w:val="left" w:pos="360"/>
        </w:tabs>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 </w:t>
      </w:r>
      <w:r w:rsidR="008B79DF" w:rsidRPr="00050307">
        <w:rPr>
          <w:rFonts w:ascii="Times New Roman" w:hAnsi="Times New Roman" w:cs="Times New Roman"/>
          <w:sz w:val="22"/>
          <w:szCs w:val="22"/>
        </w:rPr>
        <w:t>целенаправленную работу, пропагандирующую общественное дошкольное воспитание в его разных формах;</w:t>
      </w:r>
    </w:p>
    <w:p w:rsidR="00FB081F" w:rsidRPr="00050307" w:rsidRDefault="00050307" w:rsidP="00050307">
      <w:pPr>
        <w:tabs>
          <w:tab w:val="left" w:pos="360"/>
        </w:tabs>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 </w:t>
      </w:r>
      <w:r w:rsidR="008B79DF" w:rsidRPr="00050307">
        <w:rPr>
          <w:rFonts w:ascii="Times New Roman" w:hAnsi="Times New Roman" w:cs="Times New Roman"/>
          <w:sz w:val="22"/>
          <w:szCs w:val="22"/>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FB081F" w:rsidRPr="00050307" w:rsidRDefault="00FB081F" w:rsidP="00050307">
      <w:pPr>
        <w:tabs>
          <w:tab w:val="left" w:pos="360"/>
        </w:tabs>
        <w:ind w:firstLine="397"/>
        <w:jc w:val="both"/>
        <w:rPr>
          <w:rFonts w:ascii="Times New Roman" w:hAnsi="Times New Roman" w:cs="Times New Roman"/>
          <w:sz w:val="22"/>
          <w:szCs w:val="22"/>
        </w:rPr>
      </w:pPr>
    </w:p>
    <w:p w:rsidR="008B79DF" w:rsidRPr="00050307" w:rsidRDefault="008B79DF" w:rsidP="00050307">
      <w:pPr>
        <w:tabs>
          <w:tab w:val="left" w:pos="360"/>
        </w:tabs>
        <w:ind w:firstLine="397"/>
        <w:jc w:val="both"/>
        <w:rPr>
          <w:rFonts w:ascii="Times New Roman" w:hAnsi="Times New Roman" w:cs="Times New Roman"/>
          <w:sz w:val="22"/>
          <w:szCs w:val="22"/>
        </w:rPr>
      </w:pPr>
      <w:r w:rsidRPr="00050307">
        <w:rPr>
          <w:rFonts w:ascii="Times New Roman" w:hAnsi="Times New Roman" w:cs="Times New Roman"/>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103"/>
        <w:gridCol w:w="2268"/>
      </w:tblGrid>
      <w:tr w:rsidR="002110F5" w:rsidRPr="00050307" w:rsidTr="003C4D65">
        <w:trPr>
          <w:trHeight w:val="722"/>
        </w:trPr>
        <w:tc>
          <w:tcPr>
            <w:tcW w:w="2552" w:type="dxa"/>
            <w:shd w:val="clear" w:color="auto" w:fill="auto"/>
            <w:vAlign w:val="center"/>
          </w:tcPr>
          <w:p w:rsidR="002110F5" w:rsidRPr="00050307" w:rsidRDefault="003B0EC9" w:rsidP="003C4D65">
            <w:pPr>
              <w:jc w:val="center"/>
              <w:rPr>
                <w:rFonts w:ascii="Times New Roman" w:hAnsi="Times New Roman" w:cs="Times New Roman"/>
                <w:b/>
                <w:sz w:val="22"/>
                <w:szCs w:val="22"/>
              </w:rPr>
            </w:pPr>
            <w:r w:rsidRPr="00050307">
              <w:rPr>
                <w:rFonts w:ascii="Times New Roman" w:hAnsi="Times New Roman" w:cs="Times New Roman"/>
                <w:b/>
                <w:sz w:val="22"/>
                <w:szCs w:val="22"/>
              </w:rPr>
              <w:t>У</w:t>
            </w:r>
            <w:r w:rsidR="002110F5" w:rsidRPr="00050307">
              <w:rPr>
                <w:rFonts w:ascii="Times New Roman" w:hAnsi="Times New Roman" w:cs="Times New Roman"/>
                <w:b/>
                <w:sz w:val="22"/>
                <w:szCs w:val="22"/>
              </w:rPr>
              <w:t>частие родителей</w:t>
            </w:r>
          </w:p>
          <w:p w:rsidR="002110F5" w:rsidRPr="00050307" w:rsidRDefault="002110F5" w:rsidP="003C4D65">
            <w:pPr>
              <w:jc w:val="center"/>
              <w:rPr>
                <w:rFonts w:ascii="Times New Roman" w:hAnsi="Times New Roman" w:cs="Times New Roman"/>
                <w:b/>
                <w:sz w:val="22"/>
                <w:szCs w:val="22"/>
              </w:rPr>
            </w:pPr>
            <w:r w:rsidRPr="00050307">
              <w:rPr>
                <w:rFonts w:ascii="Times New Roman" w:hAnsi="Times New Roman" w:cs="Times New Roman"/>
                <w:b/>
                <w:sz w:val="22"/>
                <w:szCs w:val="22"/>
              </w:rPr>
              <w:t>в жизни ДОУ</w:t>
            </w:r>
          </w:p>
        </w:tc>
        <w:tc>
          <w:tcPr>
            <w:tcW w:w="5103" w:type="dxa"/>
            <w:shd w:val="clear" w:color="auto" w:fill="auto"/>
            <w:vAlign w:val="center"/>
          </w:tcPr>
          <w:p w:rsidR="002110F5" w:rsidRPr="00050307" w:rsidRDefault="002110F5" w:rsidP="003C4D65">
            <w:pPr>
              <w:ind w:left="567"/>
              <w:jc w:val="center"/>
              <w:rPr>
                <w:rFonts w:ascii="Times New Roman" w:hAnsi="Times New Roman" w:cs="Times New Roman"/>
                <w:b/>
                <w:sz w:val="22"/>
                <w:szCs w:val="22"/>
              </w:rPr>
            </w:pPr>
            <w:r w:rsidRPr="00050307">
              <w:rPr>
                <w:rFonts w:ascii="Times New Roman" w:hAnsi="Times New Roman" w:cs="Times New Roman"/>
                <w:b/>
                <w:sz w:val="22"/>
                <w:szCs w:val="22"/>
              </w:rPr>
              <w:t>Формы участия</w:t>
            </w:r>
          </w:p>
        </w:tc>
        <w:tc>
          <w:tcPr>
            <w:tcW w:w="2268" w:type="dxa"/>
            <w:shd w:val="clear" w:color="auto" w:fill="auto"/>
            <w:vAlign w:val="center"/>
          </w:tcPr>
          <w:p w:rsidR="002110F5" w:rsidRPr="00050307" w:rsidRDefault="002110F5" w:rsidP="003C4D65">
            <w:pPr>
              <w:jc w:val="center"/>
              <w:rPr>
                <w:rFonts w:ascii="Times New Roman" w:hAnsi="Times New Roman" w:cs="Times New Roman"/>
                <w:b/>
                <w:sz w:val="22"/>
                <w:szCs w:val="22"/>
              </w:rPr>
            </w:pPr>
            <w:r w:rsidRPr="00050307">
              <w:rPr>
                <w:rFonts w:ascii="Times New Roman" w:hAnsi="Times New Roman" w:cs="Times New Roman"/>
                <w:b/>
                <w:sz w:val="22"/>
                <w:szCs w:val="22"/>
              </w:rPr>
              <w:t>Периодичность</w:t>
            </w:r>
          </w:p>
          <w:p w:rsidR="002110F5" w:rsidRPr="00050307" w:rsidRDefault="002110F5" w:rsidP="003C4D65">
            <w:pPr>
              <w:jc w:val="center"/>
              <w:rPr>
                <w:rFonts w:ascii="Times New Roman" w:hAnsi="Times New Roman" w:cs="Times New Roman"/>
                <w:b/>
                <w:sz w:val="22"/>
                <w:szCs w:val="22"/>
              </w:rPr>
            </w:pPr>
            <w:r w:rsidRPr="00050307">
              <w:rPr>
                <w:rFonts w:ascii="Times New Roman" w:hAnsi="Times New Roman" w:cs="Times New Roman"/>
                <w:b/>
                <w:sz w:val="22"/>
                <w:szCs w:val="22"/>
              </w:rPr>
              <w:t>сотрудничества</w:t>
            </w:r>
          </w:p>
        </w:tc>
      </w:tr>
      <w:tr w:rsidR="002110F5" w:rsidRPr="00050307" w:rsidTr="003C4D65">
        <w:trPr>
          <w:trHeight w:val="830"/>
        </w:trPr>
        <w:tc>
          <w:tcPr>
            <w:tcW w:w="2552" w:type="dxa"/>
            <w:shd w:val="clear" w:color="auto" w:fill="auto"/>
          </w:tcPr>
          <w:p w:rsidR="002110F5" w:rsidRPr="00050307" w:rsidRDefault="002110F5" w:rsidP="00050307">
            <w:pPr>
              <w:ind w:left="-108"/>
              <w:rPr>
                <w:rFonts w:ascii="Times New Roman" w:hAnsi="Times New Roman" w:cs="Times New Roman"/>
                <w:sz w:val="22"/>
                <w:szCs w:val="22"/>
              </w:rPr>
            </w:pPr>
            <w:r w:rsidRPr="00050307">
              <w:rPr>
                <w:rFonts w:ascii="Times New Roman" w:hAnsi="Times New Roman" w:cs="Times New Roman"/>
                <w:sz w:val="22"/>
                <w:szCs w:val="22"/>
              </w:rPr>
              <w:t>В проведении мониторинговых исследований</w:t>
            </w:r>
          </w:p>
        </w:tc>
        <w:tc>
          <w:tcPr>
            <w:tcW w:w="5103" w:type="dxa"/>
            <w:shd w:val="clear" w:color="auto" w:fill="auto"/>
          </w:tcPr>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-Анкетирование</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 Социологический опрос</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 «Родительская почта»</w:t>
            </w:r>
          </w:p>
        </w:tc>
        <w:tc>
          <w:tcPr>
            <w:tcW w:w="2268" w:type="dxa"/>
            <w:shd w:val="clear" w:color="auto" w:fill="auto"/>
          </w:tcPr>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3-4 раза в год</w:t>
            </w:r>
          </w:p>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 xml:space="preserve">По </w:t>
            </w:r>
            <w:r w:rsidR="00050307">
              <w:rPr>
                <w:rFonts w:ascii="Times New Roman" w:hAnsi="Times New Roman" w:cs="Times New Roman"/>
                <w:sz w:val="22"/>
                <w:szCs w:val="22"/>
              </w:rPr>
              <w:t>плану</w:t>
            </w:r>
          </w:p>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1 раз в квартал</w:t>
            </w:r>
          </w:p>
        </w:tc>
      </w:tr>
      <w:tr w:rsidR="002110F5" w:rsidRPr="00050307" w:rsidTr="003C4D65">
        <w:trPr>
          <w:trHeight w:val="1409"/>
        </w:trPr>
        <w:tc>
          <w:tcPr>
            <w:tcW w:w="2552" w:type="dxa"/>
            <w:shd w:val="clear" w:color="auto" w:fill="auto"/>
          </w:tcPr>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В создании условий</w:t>
            </w:r>
          </w:p>
          <w:p w:rsidR="002110F5" w:rsidRPr="00050307" w:rsidRDefault="002110F5" w:rsidP="00050307">
            <w:pPr>
              <w:ind w:left="-108"/>
              <w:rPr>
                <w:rFonts w:ascii="Times New Roman" w:hAnsi="Times New Roman" w:cs="Times New Roman"/>
                <w:b/>
                <w:sz w:val="22"/>
                <w:szCs w:val="22"/>
              </w:rPr>
            </w:pPr>
          </w:p>
        </w:tc>
        <w:tc>
          <w:tcPr>
            <w:tcW w:w="5103" w:type="dxa"/>
            <w:shd w:val="clear" w:color="auto" w:fill="auto"/>
          </w:tcPr>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 Участие в субботниках по благоустройству территории;</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-помощь в создании предметно-развивающей среды;</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-оказание помощи в ремонтных работах;</w:t>
            </w:r>
          </w:p>
        </w:tc>
        <w:tc>
          <w:tcPr>
            <w:tcW w:w="2268" w:type="dxa"/>
            <w:shd w:val="clear" w:color="auto" w:fill="auto"/>
          </w:tcPr>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2 раза в год</w:t>
            </w:r>
          </w:p>
          <w:p w:rsidR="002110F5" w:rsidRPr="00050307" w:rsidRDefault="002110F5" w:rsidP="00050307">
            <w:pPr>
              <w:ind w:left="567"/>
              <w:rPr>
                <w:rFonts w:ascii="Times New Roman" w:hAnsi="Times New Roman" w:cs="Times New Roman"/>
                <w:sz w:val="22"/>
                <w:szCs w:val="22"/>
              </w:rPr>
            </w:pPr>
          </w:p>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Постоянно</w:t>
            </w:r>
          </w:p>
          <w:p w:rsidR="002110F5" w:rsidRPr="00050307" w:rsidRDefault="002110F5" w:rsidP="00050307">
            <w:pPr>
              <w:ind w:left="567"/>
              <w:rPr>
                <w:rFonts w:ascii="Times New Roman" w:hAnsi="Times New Roman" w:cs="Times New Roman"/>
                <w:sz w:val="22"/>
                <w:szCs w:val="22"/>
              </w:rPr>
            </w:pPr>
          </w:p>
          <w:p w:rsidR="002110F5" w:rsidRPr="00050307" w:rsidRDefault="00A22F21" w:rsidP="00050307">
            <w:pPr>
              <w:rPr>
                <w:rFonts w:ascii="Times New Roman" w:hAnsi="Times New Roman" w:cs="Times New Roman"/>
                <w:sz w:val="22"/>
                <w:szCs w:val="22"/>
              </w:rPr>
            </w:pPr>
            <w:r>
              <w:rPr>
                <w:rFonts w:ascii="Times New Roman" w:hAnsi="Times New Roman" w:cs="Times New Roman"/>
                <w:sz w:val="22"/>
                <w:szCs w:val="22"/>
              </w:rPr>
              <w:t>Е</w:t>
            </w:r>
            <w:r w:rsidR="002110F5" w:rsidRPr="00050307">
              <w:rPr>
                <w:rFonts w:ascii="Times New Roman" w:hAnsi="Times New Roman" w:cs="Times New Roman"/>
                <w:sz w:val="22"/>
                <w:szCs w:val="22"/>
              </w:rPr>
              <w:t>жегодно</w:t>
            </w:r>
          </w:p>
        </w:tc>
      </w:tr>
      <w:tr w:rsidR="002110F5" w:rsidRPr="00050307" w:rsidTr="003C4D65">
        <w:trPr>
          <w:trHeight w:val="706"/>
        </w:trPr>
        <w:tc>
          <w:tcPr>
            <w:tcW w:w="2552" w:type="dxa"/>
            <w:shd w:val="clear" w:color="auto" w:fill="auto"/>
          </w:tcPr>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В управлении ДОУ</w:t>
            </w:r>
          </w:p>
        </w:tc>
        <w:tc>
          <w:tcPr>
            <w:tcW w:w="5103" w:type="dxa"/>
            <w:shd w:val="clear" w:color="auto" w:fill="auto"/>
          </w:tcPr>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 участие в работе родительского комитета, Совета ДОУ; педагогических советах.</w:t>
            </w:r>
          </w:p>
        </w:tc>
        <w:tc>
          <w:tcPr>
            <w:tcW w:w="2268" w:type="dxa"/>
            <w:shd w:val="clear" w:color="auto" w:fill="auto"/>
          </w:tcPr>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По плану</w:t>
            </w:r>
          </w:p>
        </w:tc>
      </w:tr>
      <w:tr w:rsidR="002110F5" w:rsidRPr="00050307" w:rsidTr="003C4D65">
        <w:trPr>
          <w:trHeight w:val="2687"/>
        </w:trPr>
        <w:tc>
          <w:tcPr>
            <w:tcW w:w="2552" w:type="dxa"/>
            <w:shd w:val="clear" w:color="auto" w:fill="auto"/>
          </w:tcPr>
          <w:p w:rsidR="002110F5" w:rsidRPr="00050307" w:rsidRDefault="002110F5" w:rsidP="00050307">
            <w:pPr>
              <w:ind w:left="-108"/>
              <w:rPr>
                <w:rFonts w:ascii="Times New Roman" w:hAnsi="Times New Roman" w:cs="Times New Roman"/>
                <w:sz w:val="22"/>
                <w:szCs w:val="22"/>
              </w:rPr>
            </w:pPr>
            <w:r w:rsidRPr="00050307">
              <w:rPr>
                <w:rFonts w:ascii="Times New Roman" w:hAnsi="Times New Roman" w:cs="Times New Roman"/>
                <w:sz w:val="22"/>
                <w:szCs w:val="22"/>
              </w:rPr>
              <w:t>В просветительской деятельности, направленной на  повышение педагогической культуры, расширение информационного поля родителей</w:t>
            </w:r>
          </w:p>
        </w:tc>
        <w:tc>
          <w:tcPr>
            <w:tcW w:w="5103" w:type="dxa"/>
            <w:shd w:val="clear" w:color="auto" w:fill="auto"/>
          </w:tcPr>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-памятки;</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-создание странички на сайте ДОУ;</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-консультации, семинары, семинары-практикумы, конференции;</w:t>
            </w:r>
          </w:p>
          <w:p w:rsidR="002110F5" w:rsidRPr="00050307" w:rsidRDefault="002110F5" w:rsidP="00050307">
            <w:pPr>
              <w:ind w:left="95"/>
              <w:rPr>
                <w:rFonts w:ascii="Times New Roman" w:hAnsi="Times New Roman" w:cs="Times New Roman"/>
                <w:sz w:val="22"/>
                <w:szCs w:val="22"/>
              </w:rPr>
            </w:pPr>
            <w:r w:rsidRPr="00050307">
              <w:rPr>
                <w:rFonts w:ascii="Times New Roman" w:hAnsi="Times New Roman" w:cs="Times New Roman"/>
                <w:sz w:val="22"/>
                <w:szCs w:val="22"/>
              </w:rPr>
              <w:t>- распространение опыта семейного воспитания;</w:t>
            </w:r>
          </w:p>
          <w:p w:rsidR="002110F5" w:rsidRPr="00050307" w:rsidRDefault="00A22F21" w:rsidP="00A22F21">
            <w:pPr>
              <w:ind w:left="95"/>
              <w:rPr>
                <w:rFonts w:ascii="Times New Roman" w:hAnsi="Times New Roman" w:cs="Times New Roman"/>
                <w:sz w:val="22"/>
                <w:szCs w:val="22"/>
              </w:rPr>
            </w:pPr>
            <w:r>
              <w:rPr>
                <w:rFonts w:ascii="Times New Roman" w:hAnsi="Times New Roman" w:cs="Times New Roman"/>
                <w:sz w:val="22"/>
                <w:szCs w:val="22"/>
              </w:rPr>
              <w:t>-родительские собрания;</w:t>
            </w:r>
          </w:p>
        </w:tc>
        <w:tc>
          <w:tcPr>
            <w:tcW w:w="2268" w:type="dxa"/>
            <w:shd w:val="clear" w:color="auto" w:fill="auto"/>
          </w:tcPr>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Обновление постоянно</w:t>
            </w:r>
          </w:p>
          <w:p w:rsidR="002110F5" w:rsidRPr="00050307" w:rsidRDefault="002110F5" w:rsidP="00050307">
            <w:pPr>
              <w:ind w:left="567"/>
              <w:rPr>
                <w:rFonts w:ascii="Times New Roman" w:hAnsi="Times New Roman" w:cs="Times New Roman"/>
                <w:sz w:val="22"/>
                <w:szCs w:val="22"/>
              </w:rPr>
            </w:pPr>
          </w:p>
          <w:p w:rsidR="00A22F21" w:rsidRDefault="00A22F21" w:rsidP="00050307">
            <w:pPr>
              <w:rPr>
                <w:rFonts w:ascii="Times New Roman" w:hAnsi="Times New Roman" w:cs="Times New Roman"/>
                <w:sz w:val="22"/>
                <w:szCs w:val="22"/>
              </w:rPr>
            </w:pPr>
          </w:p>
          <w:p w:rsidR="00A22F21" w:rsidRDefault="00A22F21" w:rsidP="00050307">
            <w:pPr>
              <w:rPr>
                <w:rFonts w:ascii="Times New Roman" w:hAnsi="Times New Roman" w:cs="Times New Roman"/>
                <w:sz w:val="22"/>
                <w:szCs w:val="22"/>
              </w:rPr>
            </w:pPr>
          </w:p>
          <w:p w:rsidR="00A22F21" w:rsidRDefault="00A22F21" w:rsidP="00050307">
            <w:pPr>
              <w:rPr>
                <w:rFonts w:ascii="Times New Roman" w:hAnsi="Times New Roman" w:cs="Times New Roman"/>
                <w:sz w:val="22"/>
                <w:szCs w:val="22"/>
              </w:rPr>
            </w:pPr>
          </w:p>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По годовому плану</w:t>
            </w:r>
          </w:p>
          <w:p w:rsidR="002110F5" w:rsidRPr="00050307" w:rsidRDefault="002110F5" w:rsidP="00050307">
            <w:pPr>
              <w:ind w:left="567"/>
              <w:rPr>
                <w:rFonts w:ascii="Times New Roman" w:hAnsi="Times New Roman" w:cs="Times New Roman"/>
                <w:sz w:val="22"/>
                <w:szCs w:val="22"/>
              </w:rPr>
            </w:pPr>
          </w:p>
          <w:p w:rsidR="00A22F21" w:rsidRDefault="00A22F21" w:rsidP="00050307">
            <w:pPr>
              <w:rPr>
                <w:rFonts w:ascii="Times New Roman" w:hAnsi="Times New Roman" w:cs="Times New Roman"/>
                <w:sz w:val="22"/>
                <w:szCs w:val="22"/>
              </w:rPr>
            </w:pPr>
          </w:p>
          <w:p w:rsidR="002110F5" w:rsidRPr="00050307" w:rsidRDefault="00A22F21" w:rsidP="00050307">
            <w:pPr>
              <w:rPr>
                <w:rFonts w:ascii="Times New Roman" w:hAnsi="Times New Roman" w:cs="Times New Roman"/>
                <w:sz w:val="22"/>
                <w:szCs w:val="22"/>
              </w:rPr>
            </w:pPr>
            <w:r>
              <w:rPr>
                <w:rFonts w:ascii="Times New Roman" w:hAnsi="Times New Roman" w:cs="Times New Roman"/>
                <w:sz w:val="22"/>
                <w:szCs w:val="22"/>
              </w:rPr>
              <w:t>1 раз в квартал</w:t>
            </w:r>
          </w:p>
        </w:tc>
      </w:tr>
      <w:tr w:rsidR="002110F5" w:rsidRPr="00050307" w:rsidTr="003C4D65">
        <w:trPr>
          <w:trHeight w:val="3250"/>
        </w:trPr>
        <w:tc>
          <w:tcPr>
            <w:tcW w:w="2552" w:type="dxa"/>
            <w:shd w:val="clear" w:color="auto" w:fill="auto"/>
          </w:tcPr>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В воспитательно-образовательном процессе ДОУ, направленном на установление сотрудничества и партнерских отношений</w:t>
            </w:r>
          </w:p>
          <w:p w:rsidR="002110F5" w:rsidRPr="00050307" w:rsidRDefault="002110F5" w:rsidP="00050307">
            <w:pPr>
              <w:rPr>
                <w:rFonts w:ascii="Times New Roman" w:hAnsi="Times New Roman" w:cs="Times New Roman"/>
                <w:sz w:val="22"/>
                <w:szCs w:val="22"/>
              </w:rPr>
            </w:pPr>
            <w:r w:rsidRPr="00050307">
              <w:rPr>
                <w:rFonts w:ascii="Times New Roman" w:hAnsi="Times New Roman" w:cs="Times New Roman"/>
                <w:sz w:val="22"/>
                <w:szCs w:val="22"/>
              </w:rPr>
              <w:t>с целью вовлечения родителей в единое образовательное пространство</w:t>
            </w:r>
          </w:p>
          <w:p w:rsidR="002110F5" w:rsidRPr="00050307" w:rsidRDefault="002110F5" w:rsidP="00DF1E60">
            <w:pPr>
              <w:rPr>
                <w:rFonts w:ascii="Times New Roman" w:hAnsi="Times New Roman" w:cs="Times New Roman"/>
                <w:b/>
                <w:sz w:val="22"/>
                <w:szCs w:val="22"/>
              </w:rPr>
            </w:pPr>
          </w:p>
        </w:tc>
        <w:tc>
          <w:tcPr>
            <w:tcW w:w="5103" w:type="dxa"/>
            <w:shd w:val="clear" w:color="auto" w:fill="auto"/>
          </w:tcPr>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-Дни открытых дверей.</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 Дни здоровья.</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 Недели творчества</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 Совместные праздники, развлечения.</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-Встречи с интересными людьми</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 Семейные клубы «Дружная семейка», «Навстречу друг другу»; -</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 Клубы по интересам для родителей;</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 Участие в творческих выставках, смотрах-конкурсах</w:t>
            </w:r>
          </w:p>
          <w:p w:rsidR="002110F5" w:rsidRPr="00050307" w:rsidRDefault="002110F5" w:rsidP="00050307">
            <w:pPr>
              <w:ind w:left="-47"/>
              <w:rPr>
                <w:rFonts w:ascii="Times New Roman" w:hAnsi="Times New Roman" w:cs="Times New Roman"/>
                <w:sz w:val="22"/>
                <w:szCs w:val="22"/>
              </w:rPr>
            </w:pPr>
            <w:r w:rsidRPr="00050307">
              <w:rPr>
                <w:rFonts w:ascii="Times New Roman" w:hAnsi="Times New Roman" w:cs="Times New Roman"/>
                <w:sz w:val="22"/>
                <w:szCs w:val="22"/>
              </w:rPr>
              <w:t>- Мероприятия с родителями в рамках проектной деятельности</w:t>
            </w:r>
          </w:p>
        </w:tc>
        <w:tc>
          <w:tcPr>
            <w:tcW w:w="2268" w:type="dxa"/>
            <w:shd w:val="clear" w:color="auto" w:fill="auto"/>
          </w:tcPr>
          <w:p w:rsidR="002110F5" w:rsidRPr="00050307" w:rsidRDefault="002110F5" w:rsidP="00A22F21">
            <w:pPr>
              <w:rPr>
                <w:rFonts w:ascii="Times New Roman" w:hAnsi="Times New Roman" w:cs="Times New Roman"/>
                <w:sz w:val="22"/>
                <w:szCs w:val="22"/>
              </w:rPr>
            </w:pPr>
            <w:r w:rsidRPr="00050307">
              <w:rPr>
                <w:rFonts w:ascii="Times New Roman" w:hAnsi="Times New Roman" w:cs="Times New Roman"/>
                <w:sz w:val="22"/>
                <w:szCs w:val="22"/>
              </w:rPr>
              <w:t>2 раза в год</w:t>
            </w:r>
          </w:p>
          <w:p w:rsidR="002110F5" w:rsidRPr="00050307" w:rsidRDefault="002110F5" w:rsidP="00A22F21">
            <w:pPr>
              <w:rPr>
                <w:rFonts w:ascii="Times New Roman" w:hAnsi="Times New Roman" w:cs="Times New Roman"/>
                <w:sz w:val="22"/>
                <w:szCs w:val="22"/>
              </w:rPr>
            </w:pPr>
            <w:r w:rsidRPr="00050307">
              <w:rPr>
                <w:rFonts w:ascii="Times New Roman" w:hAnsi="Times New Roman" w:cs="Times New Roman"/>
                <w:sz w:val="22"/>
                <w:szCs w:val="22"/>
              </w:rPr>
              <w:t>1 раз в квартал</w:t>
            </w:r>
          </w:p>
          <w:p w:rsidR="002110F5" w:rsidRPr="00050307" w:rsidRDefault="002110F5" w:rsidP="00A22F21">
            <w:pPr>
              <w:rPr>
                <w:rFonts w:ascii="Times New Roman" w:hAnsi="Times New Roman" w:cs="Times New Roman"/>
                <w:sz w:val="22"/>
                <w:szCs w:val="22"/>
              </w:rPr>
            </w:pPr>
            <w:r w:rsidRPr="00050307">
              <w:rPr>
                <w:rFonts w:ascii="Times New Roman" w:hAnsi="Times New Roman" w:cs="Times New Roman"/>
                <w:sz w:val="22"/>
                <w:szCs w:val="22"/>
              </w:rPr>
              <w:t>2 раза в год</w:t>
            </w:r>
          </w:p>
          <w:p w:rsidR="002110F5" w:rsidRPr="00050307" w:rsidRDefault="002110F5" w:rsidP="00A22F21">
            <w:pPr>
              <w:rPr>
                <w:rFonts w:ascii="Times New Roman" w:hAnsi="Times New Roman" w:cs="Times New Roman"/>
                <w:sz w:val="22"/>
                <w:szCs w:val="22"/>
              </w:rPr>
            </w:pPr>
            <w:r w:rsidRPr="00050307">
              <w:rPr>
                <w:rFonts w:ascii="Times New Roman" w:hAnsi="Times New Roman" w:cs="Times New Roman"/>
                <w:sz w:val="22"/>
                <w:szCs w:val="22"/>
              </w:rPr>
              <w:t>По плану</w:t>
            </w:r>
          </w:p>
          <w:p w:rsidR="002110F5" w:rsidRPr="00050307" w:rsidRDefault="002110F5" w:rsidP="00A22F21">
            <w:pPr>
              <w:rPr>
                <w:rFonts w:ascii="Times New Roman" w:hAnsi="Times New Roman" w:cs="Times New Roman"/>
                <w:sz w:val="22"/>
                <w:szCs w:val="22"/>
              </w:rPr>
            </w:pPr>
            <w:r w:rsidRPr="00050307">
              <w:rPr>
                <w:rFonts w:ascii="Times New Roman" w:hAnsi="Times New Roman" w:cs="Times New Roman"/>
                <w:sz w:val="22"/>
                <w:szCs w:val="22"/>
              </w:rPr>
              <w:t>По плану</w:t>
            </w:r>
          </w:p>
          <w:p w:rsidR="002110F5" w:rsidRPr="00050307" w:rsidRDefault="002110F5" w:rsidP="00A22F21">
            <w:pPr>
              <w:rPr>
                <w:rFonts w:ascii="Times New Roman" w:hAnsi="Times New Roman" w:cs="Times New Roman"/>
                <w:sz w:val="22"/>
                <w:szCs w:val="22"/>
              </w:rPr>
            </w:pPr>
            <w:r w:rsidRPr="00050307">
              <w:rPr>
                <w:rFonts w:ascii="Times New Roman" w:hAnsi="Times New Roman" w:cs="Times New Roman"/>
                <w:sz w:val="22"/>
                <w:szCs w:val="22"/>
              </w:rPr>
              <w:t>1 раз в квартал</w:t>
            </w:r>
          </w:p>
          <w:p w:rsidR="002110F5" w:rsidRPr="00050307" w:rsidRDefault="002110F5" w:rsidP="00050307">
            <w:pPr>
              <w:ind w:left="567"/>
              <w:rPr>
                <w:rFonts w:ascii="Times New Roman" w:hAnsi="Times New Roman" w:cs="Times New Roman"/>
                <w:sz w:val="22"/>
                <w:szCs w:val="22"/>
              </w:rPr>
            </w:pPr>
          </w:p>
          <w:p w:rsidR="002110F5" w:rsidRPr="00050307" w:rsidRDefault="002110F5" w:rsidP="00050307">
            <w:pPr>
              <w:ind w:left="567"/>
              <w:rPr>
                <w:rFonts w:ascii="Times New Roman" w:hAnsi="Times New Roman" w:cs="Times New Roman"/>
                <w:sz w:val="22"/>
                <w:szCs w:val="22"/>
              </w:rPr>
            </w:pPr>
          </w:p>
          <w:p w:rsidR="002110F5" w:rsidRPr="00050307" w:rsidRDefault="002110F5" w:rsidP="00A22F21">
            <w:pPr>
              <w:rPr>
                <w:rFonts w:ascii="Times New Roman" w:hAnsi="Times New Roman" w:cs="Times New Roman"/>
                <w:sz w:val="22"/>
                <w:szCs w:val="22"/>
              </w:rPr>
            </w:pPr>
            <w:r w:rsidRPr="00050307">
              <w:rPr>
                <w:rFonts w:ascii="Times New Roman" w:hAnsi="Times New Roman" w:cs="Times New Roman"/>
                <w:sz w:val="22"/>
                <w:szCs w:val="22"/>
              </w:rPr>
              <w:t>Постоянно по годовому плану</w:t>
            </w:r>
          </w:p>
          <w:p w:rsidR="002110F5" w:rsidRPr="00050307" w:rsidRDefault="002110F5" w:rsidP="00050307">
            <w:pPr>
              <w:ind w:left="567"/>
              <w:rPr>
                <w:rFonts w:ascii="Times New Roman" w:hAnsi="Times New Roman" w:cs="Times New Roman"/>
                <w:sz w:val="22"/>
                <w:szCs w:val="22"/>
              </w:rPr>
            </w:pPr>
          </w:p>
          <w:p w:rsidR="002110F5" w:rsidRPr="00050307" w:rsidRDefault="002110F5" w:rsidP="00050307">
            <w:pPr>
              <w:ind w:left="567"/>
              <w:rPr>
                <w:rFonts w:ascii="Times New Roman" w:hAnsi="Times New Roman" w:cs="Times New Roman"/>
                <w:sz w:val="22"/>
                <w:szCs w:val="22"/>
              </w:rPr>
            </w:pPr>
          </w:p>
        </w:tc>
      </w:tr>
    </w:tbl>
    <w:p w:rsidR="00C70053" w:rsidRDefault="00C70053" w:rsidP="00877E77">
      <w:pPr>
        <w:pStyle w:val="af0"/>
        <w:tabs>
          <w:tab w:val="left" w:pos="436"/>
        </w:tabs>
        <w:spacing w:before="0" w:after="0"/>
        <w:ind w:left="624" w:right="20" w:firstLine="397"/>
        <w:jc w:val="center"/>
        <w:rPr>
          <w:b/>
          <w:bCs/>
          <w:sz w:val="28"/>
          <w:szCs w:val="28"/>
        </w:rPr>
      </w:pPr>
    </w:p>
    <w:p w:rsidR="00C70053" w:rsidRDefault="00C70053" w:rsidP="00877E77">
      <w:pPr>
        <w:pStyle w:val="af0"/>
        <w:tabs>
          <w:tab w:val="left" w:pos="436"/>
        </w:tabs>
        <w:spacing w:before="0" w:after="0"/>
        <w:ind w:left="624" w:right="20" w:firstLine="397"/>
        <w:jc w:val="center"/>
        <w:rPr>
          <w:b/>
          <w:bCs/>
          <w:sz w:val="28"/>
          <w:szCs w:val="28"/>
        </w:rPr>
      </w:pPr>
    </w:p>
    <w:p w:rsidR="00C70053" w:rsidRDefault="00C70053" w:rsidP="00877E77">
      <w:pPr>
        <w:pStyle w:val="af0"/>
        <w:tabs>
          <w:tab w:val="left" w:pos="436"/>
        </w:tabs>
        <w:spacing w:before="0" w:after="0"/>
        <w:ind w:left="624" w:right="20" w:firstLine="397"/>
        <w:jc w:val="center"/>
        <w:rPr>
          <w:b/>
          <w:bCs/>
          <w:sz w:val="28"/>
          <w:szCs w:val="28"/>
        </w:rPr>
      </w:pPr>
    </w:p>
    <w:p w:rsidR="00C70053" w:rsidRDefault="00C70053" w:rsidP="00877E77">
      <w:pPr>
        <w:pStyle w:val="af0"/>
        <w:tabs>
          <w:tab w:val="left" w:pos="436"/>
        </w:tabs>
        <w:spacing w:before="0" w:after="0"/>
        <w:ind w:left="624" w:right="20" w:firstLine="397"/>
        <w:jc w:val="center"/>
        <w:rPr>
          <w:b/>
          <w:bCs/>
          <w:sz w:val="28"/>
          <w:szCs w:val="28"/>
        </w:rPr>
      </w:pPr>
    </w:p>
    <w:p w:rsidR="00C70053" w:rsidRDefault="00C70053" w:rsidP="00877E77">
      <w:pPr>
        <w:pStyle w:val="af0"/>
        <w:tabs>
          <w:tab w:val="left" w:pos="436"/>
        </w:tabs>
        <w:spacing w:before="0" w:after="0"/>
        <w:ind w:left="624" w:right="20" w:firstLine="397"/>
        <w:jc w:val="center"/>
        <w:rPr>
          <w:b/>
          <w:bCs/>
          <w:sz w:val="28"/>
          <w:szCs w:val="28"/>
        </w:rPr>
      </w:pPr>
    </w:p>
    <w:p w:rsidR="00C70053" w:rsidRDefault="00C70053" w:rsidP="00877E77">
      <w:pPr>
        <w:pStyle w:val="af0"/>
        <w:tabs>
          <w:tab w:val="left" w:pos="436"/>
        </w:tabs>
        <w:spacing w:before="0" w:after="0"/>
        <w:ind w:left="624" w:right="20" w:firstLine="397"/>
        <w:jc w:val="center"/>
        <w:rPr>
          <w:b/>
          <w:bCs/>
          <w:sz w:val="28"/>
          <w:szCs w:val="28"/>
        </w:rPr>
      </w:pPr>
    </w:p>
    <w:p w:rsidR="00C70053" w:rsidRDefault="00C70053" w:rsidP="00877E77">
      <w:pPr>
        <w:pStyle w:val="af0"/>
        <w:tabs>
          <w:tab w:val="left" w:pos="436"/>
        </w:tabs>
        <w:spacing w:before="0" w:after="0"/>
        <w:ind w:left="624" w:right="20" w:firstLine="397"/>
        <w:jc w:val="center"/>
        <w:rPr>
          <w:b/>
          <w:bCs/>
          <w:sz w:val="28"/>
          <w:szCs w:val="28"/>
        </w:rPr>
      </w:pPr>
    </w:p>
    <w:p w:rsidR="00225B89" w:rsidRPr="009D6B2E" w:rsidRDefault="008B79DF" w:rsidP="00C70053">
      <w:pPr>
        <w:pStyle w:val="af0"/>
        <w:tabs>
          <w:tab w:val="left" w:pos="436"/>
        </w:tabs>
        <w:spacing w:before="0" w:after="0"/>
        <w:ind w:left="624" w:right="20" w:firstLine="397"/>
        <w:jc w:val="center"/>
        <w:rPr>
          <w:b/>
          <w:bCs/>
          <w:sz w:val="28"/>
          <w:szCs w:val="28"/>
        </w:rPr>
      </w:pPr>
      <w:r w:rsidRPr="009D6B2E">
        <w:rPr>
          <w:b/>
          <w:bCs/>
          <w:sz w:val="28"/>
          <w:szCs w:val="28"/>
        </w:rPr>
        <w:lastRenderedPageBreak/>
        <w:t>Часть, формируемая ДОУ</w:t>
      </w:r>
    </w:p>
    <w:p w:rsidR="008B79DF" w:rsidRDefault="008B79DF" w:rsidP="00877E77">
      <w:pPr>
        <w:pStyle w:val="af0"/>
        <w:tabs>
          <w:tab w:val="left" w:pos="436"/>
        </w:tabs>
        <w:spacing w:before="0" w:after="0"/>
        <w:ind w:left="899" w:right="20"/>
        <w:jc w:val="center"/>
        <w:rPr>
          <w:b/>
          <w:bCs/>
          <w:sz w:val="28"/>
          <w:szCs w:val="28"/>
        </w:rPr>
      </w:pPr>
      <w:r w:rsidRPr="009D6B2E">
        <w:rPr>
          <w:b/>
          <w:bCs/>
          <w:sz w:val="28"/>
          <w:szCs w:val="28"/>
        </w:rPr>
        <w:t>Описание реализуемых парциальных программ</w:t>
      </w:r>
    </w:p>
    <w:p w:rsidR="009D6B2E" w:rsidRPr="009D6B2E" w:rsidRDefault="009D6B2E" w:rsidP="009D6B2E">
      <w:pPr>
        <w:pStyle w:val="af0"/>
        <w:tabs>
          <w:tab w:val="left" w:pos="436"/>
        </w:tabs>
        <w:spacing w:before="0" w:after="0"/>
        <w:ind w:left="142" w:right="20" w:firstLine="397"/>
        <w:jc w:val="center"/>
        <w:rPr>
          <w:b/>
          <w:bCs/>
          <w:sz w:val="28"/>
          <w:szCs w:val="28"/>
        </w:rPr>
      </w:pPr>
    </w:p>
    <w:p w:rsidR="00CB0589" w:rsidRPr="00620A26" w:rsidRDefault="00CB0589" w:rsidP="009D6B2E">
      <w:pPr>
        <w:ind w:right="113" w:firstLine="397"/>
        <w:contextualSpacing/>
        <w:jc w:val="both"/>
        <w:rPr>
          <w:rFonts w:ascii="Times New Roman" w:hAnsi="Times New Roman" w:cs="Times New Roman"/>
          <w:b/>
          <w:bCs/>
        </w:rPr>
      </w:pPr>
      <w:r w:rsidRPr="00620A26">
        <w:rPr>
          <w:rFonts w:ascii="Times New Roman" w:hAnsi="Times New Roman" w:cs="Times New Roman"/>
          <w:b/>
        </w:rPr>
        <w:t>«Основы безопасности детей дошкольного возраста» Н.</w:t>
      </w:r>
      <w:r w:rsidR="009D6B2E" w:rsidRPr="00620A26">
        <w:rPr>
          <w:rFonts w:ascii="Times New Roman" w:hAnsi="Times New Roman" w:cs="Times New Roman"/>
          <w:b/>
        </w:rPr>
        <w:t xml:space="preserve"> </w:t>
      </w:r>
      <w:r w:rsidRPr="00620A26">
        <w:rPr>
          <w:rFonts w:ascii="Times New Roman" w:hAnsi="Times New Roman" w:cs="Times New Roman"/>
          <w:b/>
        </w:rPr>
        <w:t>Н.</w:t>
      </w:r>
      <w:r w:rsidR="009D6B2E" w:rsidRPr="00620A26">
        <w:rPr>
          <w:rFonts w:ascii="Times New Roman" w:hAnsi="Times New Roman" w:cs="Times New Roman"/>
          <w:b/>
        </w:rPr>
        <w:t xml:space="preserve"> </w:t>
      </w:r>
      <w:r w:rsidRPr="00620A26">
        <w:rPr>
          <w:rFonts w:ascii="Times New Roman" w:hAnsi="Times New Roman" w:cs="Times New Roman"/>
          <w:b/>
        </w:rPr>
        <w:t>Авдеева, Р.</w:t>
      </w:r>
      <w:r w:rsidR="009D6B2E" w:rsidRPr="00620A26">
        <w:rPr>
          <w:rFonts w:ascii="Times New Roman" w:hAnsi="Times New Roman" w:cs="Times New Roman"/>
          <w:b/>
        </w:rPr>
        <w:t xml:space="preserve"> </w:t>
      </w:r>
      <w:r w:rsidRPr="00620A26">
        <w:rPr>
          <w:rFonts w:ascii="Times New Roman" w:hAnsi="Times New Roman" w:cs="Times New Roman"/>
          <w:b/>
        </w:rPr>
        <w:t>Б.</w:t>
      </w:r>
      <w:r w:rsidR="009D6B2E" w:rsidRPr="00620A26">
        <w:rPr>
          <w:rFonts w:ascii="Times New Roman" w:hAnsi="Times New Roman" w:cs="Times New Roman"/>
          <w:b/>
        </w:rPr>
        <w:t xml:space="preserve"> Стёркина, </w:t>
      </w:r>
      <w:r w:rsidR="009D6B2E" w:rsidRPr="00620A26">
        <w:rPr>
          <w:rFonts w:ascii="Times New Roman" w:hAnsi="Times New Roman" w:cs="Times New Roman"/>
          <w:b/>
          <w:bCs/>
        </w:rPr>
        <w:t>О. Л. Князева</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Программа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bCs/>
          <w:sz w:val="22"/>
          <w:szCs w:val="22"/>
        </w:rPr>
        <w:t>Актуальность и педагогическая целесообразность. </w:t>
      </w:r>
      <w:r w:rsidRPr="00620A26">
        <w:rPr>
          <w:rFonts w:ascii="Times New Roman" w:hAnsi="Times New Roman" w:cs="Times New Roman"/>
          <w:sz w:val="22"/>
          <w:szCs w:val="22"/>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Любая общепринятая норма должна быть осознана и принята маленьким человеком, только тогда она станет действительным регулятором его поведения. Чтобы подготовить граждан к адекватному поведению и рациональным действиям в постоянно возникающих опасных и чрезвычайных ситуациях, с раннего детства необходимо выделить такие правила поведения для детей, которые они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Ведь человек, вне зависимости от возраста будет следовать правилу только в том случае, если ему понятен его смысл.</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bCs/>
          <w:sz w:val="22"/>
          <w:szCs w:val="22"/>
        </w:rPr>
        <w:t xml:space="preserve">Цель программы </w:t>
      </w:r>
      <w:r w:rsidRPr="00620A26">
        <w:rPr>
          <w:rFonts w:ascii="Times New Roman" w:hAnsi="Times New Roman" w:cs="Times New Roman"/>
          <w:sz w:val="22"/>
          <w:szCs w:val="22"/>
        </w:rPr>
        <w:t>–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bCs/>
          <w:sz w:val="22"/>
          <w:szCs w:val="22"/>
        </w:rPr>
        <w:t>Задачи:</w:t>
      </w:r>
    </w:p>
    <w:p w:rsidR="00620A26" w:rsidRPr="00620A26" w:rsidRDefault="00620A26" w:rsidP="00C44636">
      <w:pPr>
        <w:numPr>
          <w:ilvl w:val="0"/>
          <w:numId w:val="18"/>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Формирование ценностей здорового образа жизни.</w:t>
      </w:r>
    </w:p>
    <w:p w:rsidR="00620A26" w:rsidRPr="00620A26" w:rsidRDefault="00620A26" w:rsidP="00C44636">
      <w:pPr>
        <w:numPr>
          <w:ilvl w:val="0"/>
          <w:numId w:val="19"/>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Формирование основ безопасного поведения во дворе, на улице, в общественном транспорте.</w:t>
      </w:r>
    </w:p>
    <w:p w:rsidR="00620A26" w:rsidRPr="00620A26" w:rsidRDefault="00620A26" w:rsidP="00C44636">
      <w:pPr>
        <w:numPr>
          <w:ilvl w:val="0"/>
          <w:numId w:val="20"/>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Формирование знаний об осторожном обращении с опасными предметами и правильном поведении при контактах с незнакомыми людьми.</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bCs/>
          <w:sz w:val="22"/>
          <w:szCs w:val="22"/>
        </w:rPr>
        <w:t>Отличительной особенностью </w:t>
      </w:r>
      <w:r w:rsidRPr="00620A26">
        <w:rPr>
          <w:rFonts w:ascii="Times New Roman" w:hAnsi="Times New Roman" w:cs="Times New Roman"/>
          <w:sz w:val="22"/>
          <w:szCs w:val="22"/>
        </w:rPr>
        <w:t>программы является использование совершенно новых методов (тренинги поведения, психотерапия детских страхов).</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Особенность работы по программе, состоит также в осознании педагогом большого значения положительного примера со стороны взрослых, и прежде всего педагога. Налаживание контактов с родителями и достижение полного взаимопонимания - неизбежные условия эффективности в воспитании детей. Формирование безопасного поведения неизбежно связано с целым рядом запретов. Если запретов будет слишком много – ребѐнок не сможет выполнить их в полной мере, и неизбежно будет нарушать. Необходимо выделить основное содержание, которое требует совместных усилий педагогов и родителей, определить перечень жизненно важных правил и запретов, выполнение которых для ребенка обязательно и дома, и в детском саду. Программа интегрируется с такими образовательными областями, как: «Здоровье», «Социализация», «Познание», «Труд», «Коммуникация», «Художественное творчество».</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bCs/>
          <w:sz w:val="22"/>
          <w:szCs w:val="22"/>
        </w:rPr>
        <w:t>Формы и режим НОД</w:t>
      </w:r>
      <w:r w:rsidRPr="00620A26">
        <w:rPr>
          <w:rFonts w:ascii="Times New Roman" w:hAnsi="Times New Roman" w:cs="Times New Roman"/>
          <w:sz w:val="22"/>
          <w:szCs w:val="22"/>
        </w:rPr>
        <w:t>.</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Основной формой реализации содержания программы является НОД (непосредственно образовательная деятельность) и ситуации общения в процессе совместной деятельности с воспитателем в режимные моменты. НОД может планироваться по выбору педагога 1 раз в месяц</w:t>
      </w:r>
    </w:p>
    <w:p w:rsidR="00620A26" w:rsidRPr="00620A26" w:rsidRDefault="00620A26" w:rsidP="00C44636">
      <w:pPr>
        <w:numPr>
          <w:ilvl w:val="0"/>
          <w:numId w:val="21"/>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В разделе «Социализация» или по принципу комплексно-тематического планирования, когда под тему безопасность отводится специально выделенная тема. Во 2 младшей группе продолжительностью не более 15 минут, в средней — не более 20 минут, старшей группе продолжительностью не более 25 минут. В подготовительной группе – не более 30 минут.</w:t>
      </w:r>
    </w:p>
    <w:p w:rsidR="00620A26" w:rsidRPr="00620A26" w:rsidRDefault="00620A26" w:rsidP="00C44636">
      <w:pPr>
        <w:numPr>
          <w:ilvl w:val="0"/>
          <w:numId w:val="22"/>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В программе - 6 разделов: «Ребенок и другие люди», «Ребенок и природа», «Ребенок дома», «Здоровье ребенка», «Эмоциональное благополучие ребенка», «Ребенок на улице».</w:t>
      </w:r>
    </w:p>
    <w:p w:rsidR="00620A26" w:rsidRPr="00620A26" w:rsidRDefault="00620A26" w:rsidP="00620A26">
      <w:pPr>
        <w:ind w:right="113" w:firstLine="397"/>
        <w:contextualSpacing/>
        <w:jc w:val="both"/>
        <w:rPr>
          <w:rFonts w:ascii="Times New Roman" w:hAnsi="Times New Roman" w:cs="Times New Roman"/>
          <w:b/>
          <w:sz w:val="22"/>
          <w:szCs w:val="22"/>
        </w:rPr>
      </w:pPr>
      <w:r w:rsidRPr="00620A26">
        <w:rPr>
          <w:rFonts w:ascii="Times New Roman" w:hAnsi="Times New Roman" w:cs="Times New Roman"/>
          <w:b/>
          <w:i/>
          <w:sz w:val="22"/>
          <w:szCs w:val="22"/>
        </w:rPr>
        <w:t>«Ребенок и другие люди»</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 xml:space="preserve">В раздел включено особое содержание, которое отражает общие изменения, происходящие в нашей жизни. Ребенок должен понимать, что общение с другими людьми может быть опасным. И прежде всего эту опасность представляют контакты с незнакомыми людьми. Особо рассматриваются типичные опасные ситуации контактов с незнакомыми людьми, когда взрослый уговаривает ребенка </w:t>
      </w:r>
      <w:r w:rsidRPr="00620A26">
        <w:rPr>
          <w:rFonts w:ascii="Times New Roman" w:hAnsi="Times New Roman" w:cs="Times New Roman"/>
          <w:sz w:val="22"/>
          <w:szCs w:val="22"/>
        </w:rPr>
        <w:lastRenderedPageBreak/>
        <w:t>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спутали его с обычными детскими капризами.</w:t>
      </w:r>
    </w:p>
    <w:p w:rsidR="00620A26" w:rsidRPr="00620A26" w:rsidRDefault="00620A26" w:rsidP="00620A26">
      <w:pPr>
        <w:ind w:right="113" w:firstLine="397"/>
        <w:contextualSpacing/>
        <w:jc w:val="both"/>
        <w:rPr>
          <w:rFonts w:ascii="Times New Roman" w:hAnsi="Times New Roman" w:cs="Times New Roman"/>
          <w:b/>
          <w:sz w:val="22"/>
          <w:szCs w:val="22"/>
        </w:rPr>
      </w:pPr>
      <w:r w:rsidRPr="00620A26">
        <w:rPr>
          <w:rFonts w:ascii="Times New Roman" w:hAnsi="Times New Roman" w:cs="Times New Roman"/>
          <w:b/>
          <w:i/>
          <w:sz w:val="22"/>
          <w:szCs w:val="22"/>
        </w:rPr>
        <w:t>«Ребенок и природа»</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Содержание данного раздела позволяет донести до детей 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w:t>
      </w:r>
    </w:p>
    <w:p w:rsidR="00620A26" w:rsidRPr="00620A26" w:rsidRDefault="00620A26" w:rsidP="00620A26">
      <w:pPr>
        <w:ind w:right="113" w:firstLine="397"/>
        <w:contextualSpacing/>
        <w:jc w:val="both"/>
        <w:rPr>
          <w:rFonts w:ascii="Times New Roman" w:hAnsi="Times New Roman" w:cs="Times New Roman"/>
          <w:b/>
          <w:sz w:val="22"/>
          <w:szCs w:val="22"/>
        </w:rPr>
      </w:pPr>
      <w:r w:rsidRPr="00620A26">
        <w:rPr>
          <w:rFonts w:ascii="Times New Roman" w:hAnsi="Times New Roman" w:cs="Times New Roman"/>
          <w:b/>
          <w:i/>
          <w:sz w:val="22"/>
          <w:szCs w:val="22"/>
        </w:rPr>
        <w:t>«Ребенок дома»</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Раздел</w:t>
      </w:r>
      <w:r w:rsidRPr="00620A26">
        <w:rPr>
          <w:rFonts w:ascii="Times New Roman" w:hAnsi="Times New Roman" w:cs="Times New Roman"/>
          <w:i/>
          <w:sz w:val="22"/>
          <w:szCs w:val="22"/>
        </w:rPr>
        <w:t xml:space="preserve"> </w:t>
      </w:r>
      <w:r w:rsidRPr="00620A26">
        <w:rPr>
          <w:rFonts w:ascii="Times New Roman" w:hAnsi="Times New Roman" w:cs="Times New Roman"/>
          <w:sz w:val="22"/>
          <w:szCs w:val="22"/>
        </w:rPr>
        <w:t>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w:t>
      </w:r>
    </w:p>
    <w:p w:rsidR="00620A26" w:rsidRPr="00620A26" w:rsidRDefault="00620A26" w:rsidP="00C44636">
      <w:pPr>
        <w:numPr>
          <w:ilvl w:val="0"/>
          <w:numId w:val="23"/>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Здесь уместны прямые запреты, дополняются они объяснениями последствий от неумелого обращения.</w:t>
      </w:r>
    </w:p>
    <w:p w:rsidR="00620A26" w:rsidRPr="00620A26" w:rsidRDefault="00620A26" w:rsidP="00C44636">
      <w:pPr>
        <w:numPr>
          <w:ilvl w:val="0"/>
          <w:numId w:val="24"/>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Предметы (иголка, ножницы, нож, вилка), требующие в зависимости от возраста детей организации специального обучения и выработки навыка пользования.</w:t>
      </w:r>
    </w:p>
    <w:p w:rsidR="00620A26" w:rsidRPr="00620A26" w:rsidRDefault="00620A26" w:rsidP="00C44636">
      <w:pPr>
        <w:numPr>
          <w:ilvl w:val="0"/>
          <w:numId w:val="25"/>
        </w:numPr>
        <w:ind w:right="113"/>
        <w:contextualSpacing/>
        <w:jc w:val="both"/>
        <w:rPr>
          <w:rFonts w:ascii="Times New Roman" w:hAnsi="Times New Roman" w:cs="Times New Roman"/>
          <w:sz w:val="22"/>
          <w:szCs w:val="22"/>
        </w:rPr>
      </w:pPr>
      <w:r w:rsidRPr="00620A26">
        <w:rPr>
          <w:rFonts w:ascii="Times New Roman" w:hAnsi="Times New Roman" w:cs="Times New Roman"/>
          <w:sz w:val="22"/>
          <w:szCs w:val="22"/>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w:t>
      </w:r>
    </w:p>
    <w:p w:rsidR="00620A26" w:rsidRPr="00620A26" w:rsidRDefault="00620A26" w:rsidP="00620A26">
      <w:pPr>
        <w:ind w:right="113" w:firstLine="397"/>
        <w:contextualSpacing/>
        <w:jc w:val="both"/>
        <w:rPr>
          <w:rFonts w:ascii="Times New Roman" w:hAnsi="Times New Roman" w:cs="Times New Roman"/>
          <w:b/>
          <w:sz w:val="22"/>
          <w:szCs w:val="22"/>
        </w:rPr>
      </w:pPr>
      <w:r w:rsidRPr="00620A26">
        <w:rPr>
          <w:rFonts w:ascii="Times New Roman" w:hAnsi="Times New Roman" w:cs="Times New Roman"/>
          <w:b/>
          <w:i/>
          <w:sz w:val="22"/>
          <w:szCs w:val="22"/>
        </w:rPr>
        <w:t>«Здоровье ребенка»</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Содержание раздела направлено па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витаминотерапии, гимнастике.</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почему поднимается температура тела и о чем это свидетельствует, почему необходимо своевременно обращаться к врачу и выполнять все его предписания по приему лекарств.</w:t>
      </w:r>
    </w:p>
    <w:p w:rsidR="00620A26" w:rsidRPr="00620A26" w:rsidRDefault="00620A26" w:rsidP="00620A26">
      <w:pPr>
        <w:ind w:right="113" w:firstLine="397"/>
        <w:contextualSpacing/>
        <w:jc w:val="both"/>
        <w:rPr>
          <w:rFonts w:ascii="Times New Roman" w:hAnsi="Times New Roman" w:cs="Times New Roman"/>
          <w:b/>
          <w:i/>
          <w:sz w:val="22"/>
          <w:szCs w:val="22"/>
        </w:rPr>
      </w:pPr>
      <w:r w:rsidRPr="00620A26">
        <w:rPr>
          <w:rFonts w:ascii="Times New Roman" w:hAnsi="Times New Roman" w:cs="Times New Roman"/>
          <w:b/>
          <w:i/>
          <w:sz w:val="22"/>
          <w:szCs w:val="22"/>
        </w:rPr>
        <w:t>«Эмоциональное благополучие</w:t>
      </w:r>
      <w:r w:rsidRPr="00620A26">
        <w:rPr>
          <w:rFonts w:ascii="Times New Roman" w:hAnsi="Times New Roman" w:cs="Times New Roman"/>
          <w:b/>
          <w:sz w:val="22"/>
          <w:szCs w:val="22"/>
        </w:rPr>
        <w:t xml:space="preserve"> </w:t>
      </w:r>
      <w:r w:rsidRPr="00620A26">
        <w:rPr>
          <w:rFonts w:ascii="Times New Roman" w:hAnsi="Times New Roman" w:cs="Times New Roman"/>
          <w:b/>
          <w:i/>
          <w:sz w:val="22"/>
          <w:szCs w:val="22"/>
        </w:rPr>
        <w:t>ребенка»</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Основ</w:t>
      </w:r>
      <w:r>
        <w:rPr>
          <w:rFonts w:ascii="Times New Roman" w:hAnsi="Times New Roman" w:cs="Times New Roman"/>
          <w:sz w:val="22"/>
          <w:szCs w:val="22"/>
        </w:rPr>
        <w:t xml:space="preserve">ным условием работы по разделу </w:t>
      </w:r>
      <w:r w:rsidRPr="00620A26">
        <w:rPr>
          <w:rFonts w:ascii="Times New Roman" w:hAnsi="Times New Roman" w:cs="Times New Roman"/>
          <w:sz w:val="22"/>
          <w:szCs w:val="22"/>
        </w:rPr>
        <w:t>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и уважением, открытым и доброжелательным общением.</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 д.</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w:t>
      </w:r>
    </w:p>
    <w:p w:rsidR="00620A26" w:rsidRPr="00620A26" w:rsidRDefault="00620A26" w:rsidP="00620A26">
      <w:pPr>
        <w:ind w:right="113" w:firstLine="397"/>
        <w:contextualSpacing/>
        <w:jc w:val="both"/>
        <w:rPr>
          <w:rFonts w:ascii="Times New Roman" w:hAnsi="Times New Roman" w:cs="Times New Roman"/>
          <w:b/>
          <w:sz w:val="22"/>
          <w:szCs w:val="22"/>
        </w:rPr>
      </w:pPr>
      <w:r w:rsidRPr="00620A26">
        <w:rPr>
          <w:rFonts w:ascii="Times New Roman" w:hAnsi="Times New Roman" w:cs="Times New Roman"/>
          <w:b/>
          <w:i/>
          <w:sz w:val="22"/>
          <w:szCs w:val="22"/>
        </w:rPr>
        <w:t>«Ребенок на улицах города»</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lastRenderedPageBreak/>
        <w:t>Работа по разделу</w:t>
      </w:r>
      <w:r w:rsidRPr="00620A26">
        <w:rPr>
          <w:rFonts w:ascii="Times New Roman" w:hAnsi="Times New Roman" w:cs="Times New Roman"/>
          <w:i/>
          <w:sz w:val="22"/>
          <w:szCs w:val="22"/>
        </w:rPr>
        <w:t xml:space="preserve"> </w:t>
      </w:r>
      <w:r w:rsidRPr="00620A26">
        <w:rPr>
          <w:rFonts w:ascii="Times New Roman" w:hAnsi="Times New Roman" w:cs="Times New Roman"/>
          <w:sz w:val="22"/>
          <w:szCs w:val="22"/>
        </w:rPr>
        <w:t xml:space="preserve">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 Ребят знакомят с основными дорожными знаками (предупреждающими, запрещающими, 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bCs/>
          <w:sz w:val="22"/>
          <w:szCs w:val="22"/>
        </w:rPr>
        <w:t>Ожидаемые результаты. </w:t>
      </w:r>
      <w:r w:rsidRPr="00620A26">
        <w:rPr>
          <w:rFonts w:ascii="Times New Roman" w:hAnsi="Times New Roman" w:cs="Times New Roman"/>
          <w:sz w:val="22"/>
          <w:szCs w:val="22"/>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bCs/>
          <w:sz w:val="22"/>
          <w:szCs w:val="22"/>
        </w:rPr>
        <w:t>Подведение итогов </w:t>
      </w:r>
      <w:r w:rsidRPr="00620A26">
        <w:rPr>
          <w:rFonts w:ascii="Times New Roman" w:hAnsi="Times New Roman" w:cs="Times New Roman"/>
          <w:sz w:val="22"/>
          <w:szCs w:val="22"/>
        </w:rPr>
        <w:t>реализации программы являются праздники и развлечения, которые организуются в детском саду по тематическим блокам, а также выставки рисунков на тему «Безопасность».</w:t>
      </w:r>
    </w:p>
    <w:p w:rsidR="00C70053" w:rsidRDefault="00C70053" w:rsidP="00620A26">
      <w:pPr>
        <w:ind w:right="113" w:firstLine="397"/>
        <w:contextualSpacing/>
        <w:jc w:val="both"/>
        <w:rPr>
          <w:rFonts w:ascii="Times New Roman" w:hAnsi="Times New Roman" w:cs="Times New Roman"/>
          <w:sz w:val="22"/>
          <w:szCs w:val="22"/>
        </w:rPr>
      </w:pPr>
    </w:p>
    <w:p w:rsidR="00620A26" w:rsidRDefault="00620A26" w:rsidP="00620A26">
      <w:pPr>
        <w:ind w:right="113" w:firstLine="397"/>
        <w:contextualSpacing/>
        <w:jc w:val="both"/>
        <w:rPr>
          <w:rFonts w:ascii="Times New Roman" w:hAnsi="Times New Roman" w:cs="Times New Roman"/>
          <w:sz w:val="22"/>
          <w:szCs w:val="22"/>
        </w:rPr>
      </w:pPr>
    </w:p>
    <w:p w:rsidR="00620A26" w:rsidRPr="00620A26" w:rsidRDefault="00620A26" w:rsidP="00620A26">
      <w:pPr>
        <w:ind w:right="113" w:firstLine="397"/>
        <w:contextualSpacing/>
        <w:jc w:val="both"/>
        <w:rPr>
          <w:rFonts w:ascii="Times New Roman" w:hAnsi="Times New Roman" w:cs="Times New Roman"/>
          <w:b/>
        </w:rPr>
      </w:pPr>
      <w:r w:rsidRPr="00620A26">
        <w:rPr>
          <w:rFonts w:ascii="Times New Roman" w:hAnsi="Times New Roman" w:cs="Times New Roman"/>
          <w:b/>
        </w:rPr>
        <w:t>Программа по финансовой грамотности дошкольников «Приключения кота Белобока, или экономика для малышей</w:t>
      </w:r>
      <w:r w:rsidRPr="00620A26">
        <w:rPr>
          <w:rFonts w:ascii="Times New Roman" w:hAnsi="Times New Roman" w:cs="Times New Roman"/>
          <w:b/>
          <w:bCs/>
        </w:rPr>
        <w:t>».</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Образовательная программа «Приключения кота Белобока, или экономика для малышей» (далее – Программа) разработана в целях финансового просвещения детей старшего дошкольного возраста. Требования современного общества сделали проблему экономического образования актуальной относительно данной возрастной группы.</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Финансовое просвещение и экономическое воспитание – сравнительно новое направление в дошкольной педагогике. Многочисленные исследования последних лет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социокультурных норм. Это является фундаментом для приобретения в будущем специальных знаний и навыков.</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Данная Программа разработана в рамках проекта «Содействие повышению уровня финансовой грамотности населения и развитию финансового образования в Российской Федерации», реализуемого Министерством финансов РФ совместно с рядом федеральных органов исполнительной власти и при участии Международного банка реконструкции и развития (МБРР).</w:t>
      </w:r>
    </w:p>
    <w:p w:rsid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В соответствии с современными научными концепциями дошкольного воспитания о признании самоценности дошкольного периода детства авторы курса «Приключения кота Белобока, или экономика для малышей» в первую очередь ориентируются на всестороннее развитие личности ребенка, его способностей (познавательных, коммуникативных, творческих, регуляторных). Главный критерий отбора материала курса – его экономическая направленность, воспитательная ценность, занимательность, возможность применения полученных знаний, умений и практического опыта в повседневной жизни.</w:t>
      </w:r>
    </w:p>
    <w:p w:rsidR="00620A26" w:rsidRPr="00620A26" w:rsidRDefault="00620A26" w:rsidP="00620A26">
      <w:pPr>
        <w:ind w:right="113" w:firstLine="397"/>
        <w:contextualSpacing/>
        <w:jc w:val="both"/>
        <w:rPr>
          <w:rFonts w:ascii="Times New Roman" w:hAnsi="Times New Roman" w:cs="Times New Roman"/>
          <w:bCs/>
          <w:sz w:val="22"/>
          <w:szCs w:val="22"/>
        </w:rPr>
      </w:pPr>
      <w:r w:rsidRPr="00620A26">
        <w:rPr>
          <w:rFonts w:ascii="Times New Roman" w:hAnsi="Times New Roman" w:cs="Times New Roman"/>
          <w:bCs/>
          <w:sz w:val="22"/>
          <w:szCs w:val="22"/>
        </w:rPr>
        <w:t xml:space="preserve">Программа составлена в соответствии с </w:t>
      </w:r>
      <w:r w:rsidRPr="00620A26">
        <w:rPr>
          <w:rFonts w:ascii="Times New Roman" w:hAnsi="Times New Roman" w:cs="Times New Roman"/>
          <w:b/>
          <w:bCs/>
          <w:sz w:val="22"/>
          <w:szCs w:val="22"/>
        </w:rPr>
        <w:t>принципами</w:t>
      </w:r>
      <w:r w:rsidRPr="00620A26">
        <w:rPr>
          <w:rFonts w:ascii="Times New Roman" w:hAnsi="Times New Roman" w:cs="Times New Roman"/>
          <w:bCs/>
          <w:sz w:val="22"/>
          <w:szCs w:val="22"/>
        </w:rPr>
        <w:t>, определенными Федеральным государственным образовательным стандартом дошкольного образования (далее – ФГОС ДО):</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полноценное проживание ребенком всех этапов детства, обогащение детского развития;</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построение образовательной деятельности на основе индивидуальных особенностей каждого ребенка;</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содействие и сотрудничество детей и взрослых, признание ребенка полноценным участником (субъектом) образовательных отношений;</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поддержка инициативы детей в различных видах деятельности;</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сотрудничество дошкольной образовательной организации с семьёй;</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приобщение детей к социокультурным нормам;</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формирование познавательных интересов и познавательных действий ребенка в различных видах деятельности;</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lastRenderedPageBreak/>
        <w:t>– возрастная адекватность дошкольного образования;</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учёт этнокультурной ситуации развития детей.</w:t>
      </w:r>
    </w:p>
    <w:p w:rsidR="00620A26" w:rsidRPr="00620A26" w:rsidRDefault="00620A26" w:rsidP="00620A26">
      <w:pPr>
        <w:ind w:right="113" w:firstLine="397"/>
        <w:contextualSpacing/>
        <w:jc w:val="both"/>
        <w:rPr>
          <w:rFonts w:ascii="Times New Roman" w:hAnsi="Times New Roman" w:cs="Times New Roman"/>
          <w:bCs/>
          <w:sz w:val="22"/>
          <w:szCs w:val="22"/>
        </w:rPr>
      </w:pPr>
      <w:r w:rsidRPr="00620A26">
        <w:rPr>
          <w:rFonts w:ascii="Times New Roman" w:hAnsi="Times New Roman" w:cs="Times New Roman"/>
          <w:bCs/>
          <w:sz w:val="22"/>
          <w:szCs w:val="22"/>
        </w:rPr>
        <w:t xml:space="preserve">Программа направлена на достижение следующих </w:t>
      </w:r>
      <w:r w:rsidRPr="00620A26">
        <w:rPr>
          <w:rFonts w:ascii="Times New Roman" w:hAnsi="Times New Roman" w:cs="Times New Roman"/>
          <w:b/>
          <w:bCs/>
          <w:sz w:val="22"/>
          <w:szCs w:val="22"/>
        </w:rPr>
        <w:t>целей</w:t>
      </w:r>
      <w:r w:rsidRPr="00620A26">
        <w:rPr>
          <w:rFonts w:ascii="Times New Roman" w:hAnsi="Times New Roman" w:cs="Times New Roman"/>
          <w:bCs/>
          <w:sz w:val="22"/>
          <w:szCs w:val="22"/>
        </w:rPr>
        <w:t xml:space="preserve">: </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формирование первичных экономических представлений и компетенций;</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развитие экономического мышления дошкольников;</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воспитание социально-личностных качеств и ценностных ориентиров, необходимых для рационального поведения в сфере экономики.</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В образовательном курсе знакомство с миром экономики и финансов разворачивается в логике: от осознания собственного опыта – к пониманию экономических, в том числе финансовых категорий. От простейших экономических категорий «труд», «профессия», «потребность», «деньги» к более сложным финансово-экономическим явлениям «товарно-денежные отношения», «купля-продажа», «бюджет» и к пониманию законов финансового мира.</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xml:space="preserve">В ходе изучения курса «Приключения кота Белобока, или экономика для малышей» у дошкольников формируется первичное понимание экономических терминов: «потребности», «жизненно важные потребности», «возможности», </w:t>
      </w:r>
      <w:r w:rsidRPr="00620A26">
        <w:rPr>
          <w:rFonts w:ascii="Times New Roman" w:hAnsi="Times New Roman" w:cs="Times New Roman"/>
          <w:sz w:val="22"/>
          <w:szCs w:val="22"/>
        </w:rPr>
        <w:t>«труд», «профессия», «специальность», «продукт труда», «товар», «полезность товара», «стоимость», «цена», «покупка», «распродажа», «деньги», «монета», «банкнота», «банк», «вклад», «кредит», «валюта», «семейный бюджет», «доходы и расходы», «формы дохода: зарплата, трудовая пенсия, стипендия, выигрыш», «семейные сбережения», «планирование» и др.</w:t>
      </w:r>
      <w:r w:rsidRPr="00620A26">
        <w:rPr>
          <w:rFonts w:ascii="Times New Roman" w:hAnsi="Times New Roman" w:cs="Times New Roman"/>
          <w:iCs/>
          <w:sz w:val="22"/>
          <w:szCs w:val="22"/>
        </w:rPr>
        <w:t xml:space="preserve"> </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Наглядные образы, связанные с основными понятиями курса, дополняются художественными рассказами о приключениях кота Белобока, который благодаря знаниям и труду из ленивца превратился в успешного предпринимателя. По своему усмотрению при реализации программы курса воспитатель может использовать и другие источники, содержащие экономическую информацию в доступной для детей форме (мультфильмы, картинки, стихи, загадки).</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Содержание Программы,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социально-коммуникативное развитие;</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познавательное развитие;</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речевое развитие;</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художественно-эстетическое развитие;</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физическое развитие.</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sz w:val="22"/>
          <w:szCs w:val="22"/>
        </w:rPr>
        <w:t>Программа, рассчитанная на 64 часа, построена на основе концентрического подхода, что предполагает разделение курса на два концентра.</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sz w:val="22"/>
          <w:szCs w:val="22"/>
        </w:rPr>
        <w:t>1-й концентр</w:t>
      </w:r>
      <w:r w:rsidRPr="00620A26">
        <w:rPr>
          <w:rFonts w:ascii="Times New Roman" w:hAnsi="Times New Roman" w:cs="Times New Roman"/>
          <w:sz w:val="22"/>
          <w:szCs w:val="22"/>
        </w:rPr>
        <w:t xml:space="preserve"> – базовый модуль «Финансовая азбука» (23 часов), в ходе реализации которого формируются первичные экономические представления дошкольников об экономических категориях «потребности», «труд», «товар», «деньги», «семейный бюджет».</w:t>
      </w:r>
    </w:p>
    <w:p w:rsidR="00620A26" w:rsidRPr="00620A26" w:rsidRDefault="00620A26" w:rsidP="00620A26">
      <w:pPr>
        <w:ind w:right="113" w:firstLine="397"/>
        <w:contextualSpacing/>
        <w:jc w:val="both"/>
        <w:rPr>
          <w:rFonts w:ascii="Times New Roman" w:hAnsi="Times New Roman" w:cs="Times New Roman"/>
          <w:sz w:val="22"/>
          <w:szCs w:val="22"/>
        </w:rPr>
      </w:pPr>
      <w:r w:rsidRPr="00620A26">
        <w:rPr>
          <w:rFonts w:ascii="Times New Roman" w:hAnsi="Times New Roman" w:cs="Times New Roman"/>
          <w:b/>
          <w:sz w:val="22"/>
          <w:szCs w:val="22"/>
        </w:rPr>
        <w:t>2-й концентр</w:t>
      </w:r>
      <w:r w:rsidRPr="00620A26">
        <w:rPr>
          <w:rFonts w:ascii="Times New Roman" w:hAnsi="Times New Roman" w:cs="Times New Roman"/>
          <w:sz w:val="22"/>
          <w:szCs w:val="22"/>
        </w:rPr>
        <w:t xml:space="preserve"> – дополнительные модули («Потребности и труд», «Деньги», «Семейный бюджет»), развивающие представления дошкольников по основным темам курса через различные виды деятельности: </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непосредственно образовательная деятельность;</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игровая деятельность, включая сюжетно-ролевую игру, игру с правилами и другие виды игры;</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коммуникативная (общение и взаимодействие со взрослыми и сверстниками);</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познавательно-исследовательская деятельность;</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восприятие художественной литературы и фольклора;</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конструирование из разного материала;</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изобразительная деятельность;</w:t>
      </w:r>
    </w:p>
    <w:p w:rsidR="00620A26" w:rsidRPr="00620A26" w:rsidRDefault="00620A26" w:rsidP="00620A26">
      <w:pPr>
        <w:ind w:right="113" w:firstLine="397"/>
        <w:contextualSpacing/>
        <w:jc w:val="both"/>
        <w:rPr>
          <w:rFonts w:ascii="Times New Roman" w:hAnsi="Times New Roman" w:cs="Times New Roman"/>
          <w:iCs/>
          <w:sz w:val="22"/>
          <w:szCs w:val="22"/>
        </w:rPr>
      </w:pPr>
      <w:r w:rsidRPr="00620A26">
        <w:rPr>
          <w:rFonts w:ascii="Times New Roman" w:hAnsi="Times New Roman" w:cs="Times New Roman"/>
          <w:iCs/>
          <w:sz w:val="22"/>
          <w:szCs w:val="22"/>
        </w:rPr>
        <w:t>– двигательная форма активности ребенка.</w:t>
      </w:r>
    </w:p>
    <w:p w:rsidR="00C70053" w:rsidRDefault="00620A26" w:rsidP="00C70053">
      <w:pPr>
        <w:ind w:right="113" w:firstLine="397"/>
        <w:contextualSpacing/>
        <w:jc w:val="both"/>
        <w:rPr>
          <w:rFonts w:ascii="Times New Roman" w:hAnsi="Times New Roman" w:cs="Times New Roman"/>
          <w:bCs/>
          <w:sz w:val="22"/>
          <w:szCs w:val="22"/>
        </w:rPr>
      </w:pPr>
      <w:r w:rsidRPr="00620A26">
        <w:rPr>
          <w:rFonts w:ascii="Times New Roman" w:hAnsi="Times New Roman" w:cs="Times New Roman"/>
          <w:sz w:val="22"/>
          <w:szCs w:val="22"/>
        </w:rPr>
        <w:t xml:space="preserve">В соответствии с </w:t>
      </w:r>
      <w:r w:rsidRPr="00620A26">
        <w:rPr>
          <w:rFonts w:ascii="Times New Roman" w:hAnsi="Times New Roman" w:cs="Times New Roman"/>
          <w:bCs/>
          <w:sz w:val="22"/>
          <w:szCs w:val="22"/>
        </w:rPr>
        <w:t>СанПиН рекомендуемая продолжительность организуемой воспитателем непрерывной непосредственно образовательной деятельности по курсу – не более 30 минут. Так как курс «Приключение кота Белобока, или экономика для малышей» направлен на освоение экономических понятий дошкольниками и требует повышенной познавательной активности и умственного напряжения детей, его изучение следует организовывать в первую половину дня. Для профилактики утомления детей рекомендуется сочетать</w:t>
      </w:r>
    </w:p>
    <w:p w:rsidR="009D6B2E" w:rsidRPr="00C70053" w:rsidRDefault="00620A26" w:rsidP="00C70053">
      <w:pPr>
        <w:ind w:right="113" w:firstLine="397"/>
        <w:contextualSpacing/>
        <w:jc w:val="both"/>
        <w:rPr>
          <w:rFonts w:ascii="Times New Roman" w:hAnsi="Times New Roman" w:cs="Times New Roman"/>
          <w:bCs/>
          <w:sz w:val="22"/>
          <w:szCs w:val="22"/>
        </w:rPr>
      </w:pPr>
      <w:r w:rsidRPr="00620A26">
        <w:rPr>
          <w:rFonts w:ascii="Times New Roman" w:hAnsi="Times New Roman" w:cs="Times New Roman"/>
          <w:bCs/>
          <w:sz w:val="22"/>
          <w:szCs w:val="22"/>
        </w:rPr>
        <w:t xml:space="preserve"> непосредственно образовательную деятельность с различными ф</w:t>
      </w:r>
      <w:r w:rsidR="00C70053">
        <w:rPr>
          <w:rFonts w:ascii="Times New Roman" w:hAnsi="Times New Roman" w:cs="Times New Roman"/>
          <w:bCs/>
          <w:sz w:val="22"/>
          <w:szCs w:val="22"/>
        </w:rPr>
        <w:t>ормами двигательной активности.</w:t>
      </w:r>
    </w:p>
    <w:p w:rsidR="00C17821" w:rsidRPr="009D6B2E" w:rsidRDefault="00C17821" w:rsidP="009D6B2E">
      <w:pPr>
        <w:pStyle w:val="af5"/>
        <w:spacing w:before="0" w:after="0"/>
        <w:ind w:left="709" w:right="113" w:firstLine="397"/>
        <w:contextualSpacing/>
        <w:jc w:val="both"/>
        <w:rPr>
          <w:b/>
          <w:sz w:val="22"/>
          <w:szCs w:val="22"/>
        </w:rPr>
      </w:pPr>
    </w:p>
    <w:p w:rsidR="007B1098" w:rsidRPr="009D6B2E" w:rsidRDefault="00CB0589" w:rsidP="009D6B2E">
      <w:pPr>
        <w:ind w:right="113" w:firstLine="397"/>
        <w:contextualSpacing/>
        <w:jc w:val="both"/>
        <w:rPr>
          <w:rStyle w:val="20"/>
          <w:rFonts w:ascii="Times New Roman" w:hAnsi="Times New Roman" w:cs="Times New Roman"/>
          <w:i w:val="0"/>
          <w:sz w:val="22"/>
          <w:szCs w:val="22"/>
        </w:rPr>
      </w:pPr>
      <w:r w:rsidRPr="009D6B2E">
        <w:rPr>
          <w:rFonts w:ascii="Times New Roman" w:hAnsi="Times New Roman" w:cs="Times New Roman"/>
          <w:sz w:val="22"/>
          <w:szCs w:val="22"/>
        </w:rPr>
        <w:t>«</w:t>
      </w:r>
      <w:r w:rsidRPr="009D6B2E">
        <w:rPr>
          <w:rStyle w:val="20"/>
          <w:rFonts w:ascii="Times New Roman" w:hAnsi="Times New Roman" w:cs="Times New Roman"/>
          <w:i w:val="0"/>
          <w:sz w:val="22"/>
          <w:szCs w:val="22"/>
        </w:rPr>
        <w:t>Изобразительная деятельность в детском саду» И.</w:t>
      </w:r>
      <w:r w:rsidR="00620A26">
        <w:rPr>
          <w:rStyle w:val="20"/>
          <w:rFonts w:ascii="Times New Roman" w:hAnsi="Times New Roman" w:cs="Times New Roman"/>
          <w:i w:val="0"/>
          <w:sz w:val="22"/>
          <w:szCs w:val="22"/>
        </w:rPr>
        <w:t xml:space="preserve"> </w:t>
      </w:r>
      <w:r w:rsidRPr="009D6B2E">
        <w:rPr>
          <w:rStyle w:val="20"/>
          <w:rFonts w:ascii="Times New Roman" w:hAnsi="Times New Roman" w:cs="Times New Roman"/>
          <w:i w:val="0"/>
          <w:sz w:val="22"/>
          <w:szCs w:val="22"/>
        </w:rPr>
        <w:t>А. Лыков</w:t>
      </w:r>
      <w:r w:rsidR="007B1098" w:rsidRPr="009D6B2E">
        <w:rPr>
          <w:rStyle w:val="20"/>
          <w:rFonts w:ascii="Times New Roman" w:hAnsi="Times New Roman" w:cs="Times New Roman"/>
          <w:i w:val="0"/>
          <w:sz w:val="22"/>
          <w:szCs w:val="22"/>
        </w:rPr>
        <w:t xml:space="preserve">а  </w:t>
      </w:r>
    </w:p>
    <w:p w:rsidR="000B204F" w:rsidRPr="009D6B2E" w:rsidRDefault="007B1098"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lastRenderedPageBreak/>
        <w:t>Авторская программа художественного воспитания и развития детей 2</w:t>
      </w:r>
      <w:r w:rsidR="00620A26">
        <w:rPr>
          <w:rFonts w:ascii="Times New Roman" w:hAnsi="Times New Roman" w:cs="Times New Roman"/>
          <w:sz w:val="22"/>
          <w:szCs w:val="22"/>
        </w:rPr>
        <w:t xml:space="preserve"> </w:t>
      </w:r>
      <w:r w:rsidRPr="009D6B2E">
        <w:rPr>
          <w:rFonts w:ascii="Times New Roman" w:hAnsi="Times New Roman" w:cs="Times New Roman"/>
          <w:sz w:val="22"/>
          <w:szCs w:val="22"/>
        </w:rPr>
        <w:t xml:space="preserve">-7 лет «Цветные ладошки» включает систематизированный комплекс учебно- методических изданий и современного наглядного материала (демонстрационного и раздаточного). К учебно-методическим изданиям относятся разработки занятий по изобразительной деятельности и художественному труду для всех возрастных групп детского сада. Для каждой возрастной группы издан отдельный сборник «Изобразительная деятельность в детском саду: планирование, конспекты, занятия, методические рекомендации», включающий примерное планирование занятий по рисованию на учебный год и конкретные разработки занятий с иллюстрациями, представляющими варианты образов и композиций, а также основные способы и приѐмы создания выразительного образа. </w:t>
      </w:r>
    </w:p>
    <w:p w:rsidR="000B204F" w:rsidRPr="009D6B2E" w:rsidRDefault="000B204F" w:rsidP="009D6B2E">
      <w:pPr>
        <w:ind w:right="113" w:firstLine="397"/>
        <w:contextualSpacing/>
        <w:jc w:val="both"/>
        <w:rPr>
          <w:rFonts w:ascii="Times New Roman" w:hAnsi="Times New Roman" w:cs="Times New Roman"/>
          <w:sz w:val="22"/>
          <w:szCs w:val="22"/>
        </w:rPr>
      </w:pPr>
      <w:r w:rsidRPr="00620A26">
        <w:rPr>
          <w:rFonts w:ascii="Times New Roman" w:hAnsi="Times New Roman" w:cs="Times New Roman"/>
          <w:b/>
          <w:sz w:val="22"/>
          <w:szCs w:val="22"/>
        </w:rPr>
        <w:t>Цель программы</w:t>
      </w:r>
      <w:r w:rsidRPr="009D6B2E">
        <w:rPr>
          <w:rFonts w:ascii="Times New Roman" w:hAnsi="Times New Roman" w:cs="Times New Roman"/>
          <w:sz w:val="22"/>
          <w:szCs w:val="22"/>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Основные задачи: </w:t>
      </w:r>
    </w:p>
    <w:p w:rsidR="000B204F" w:rsidRPr="009D6B2E" w:rsidRDefault="000B204F"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 xml:space="preserve">1.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0B204F" w:rsidRPr="009D6B2E" w:rsidRDefault="000B204F"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 xml:space="preserve">2.Создание условий для свободного экспериментирования с художественными материалами и инструментами. </w:t>
      </w:r>
    </w:p>
    <w:p w:rsidR="000B204F" w:rsidRPr="009D6B2E" w:rsidRDefault="000B204F"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 xml:space="preserve">3. Ознакомление с универсальным «языком» искусства - средствами художественно-образной выразительности. </w:t>
      </w:r>
    </w:p>
    <w:p w:rsidR="000B204F" w:rsidRPr="009D6B2E" w:rsidRDefault="000B204F"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 xml:space="preserve">4. Развитие художественно-творческих способностей в продуктивных видах детской деятельности. </w:t>
      </w:r>
    </w:p>
    <w:p w:rsidR="000B204F" w:rsidRPr="009D6B2E" w:rsidRDefault="000B204F"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 xml:space="preserve">5. Воспитание художественного вкуса и чувства гармонии. </w:t>
      </w:r>
    </w:p>
    <w:p w:rsidR="000B204F" w:rsidRPr="009D6B2E" w:rsidRDefault="003C7270"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6. Создание условий для многоа</w:t>
      </w:r>
      <w:r w:rsidR="000B204F" w:rsidRPr="009D6B2E">
        <w:rPr>
          <w:rFonts w:ascii="Times New Roman" w:hAnsi="Times New Roman" w:cs="Times New Roman"/>
          <w:sz w:val="22"/>
          <w:szCs w:val="22"/>
        </w:rPr>
        <w:t xml:space="preserve">спектной и увлекательной активности детей в художественно-эстетическом освоении окружающего мира. </w:t>
      </w:r>
    </w:p>
    <w:p w:rsidR="000B204F" w:rsidRPr="009D6B2E" w:rsidRDefault="000B204F"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7.Формирование эстетической картины мира и основных элементов «Я - концепции-творца».</w:t>
      </w:r>
    </w:p>
    <w:p w:rsidR="007B1098" w:rsidRDefault="007B1098" w:rsidP="009D6B2E">
      <w:pPr>
        <w:ind w:right="113" w:firstLine="397"/>
        <w:contextualSpacing/>
        <w:jc w:val="both"/>
        <w:rPr>
          <w:rFonts w:ascii="Times New Roman" w:hAnsi="Times New Roman" w:cs="Times New Roman"/>
          <w:sz w:val="22"/>
          <w:szCs w:val="22"/>
        </w:rPr>
      </w:pPr>
      <w:r w:rsidRPr="009D6B2E">
        <w:rPr>
          <w:rFonts w:ascii="Times New Roman" w:hAnsi="Times New Roman" w:cs="Times New Roman"/>
          <w:sz w:val="22"/>
          <w:szCs w:val="22"/>
        </w:rPr>
        <w:t>К наглядно-ме</w:t>
      </w:r>
      <w:r w:rsidR="000B204F" w:rsidRPr="009D6B2E">
        <w:rPr>
          <w:rFonts w:ascii="Times New Roman" w:hAnsi="Times New Roman" w:cs="Times New Roman"/>
          <w:sz w:val="22"/>
          <w:szCs w:val="22"/>
        </w:rPr>
        <w:t xml:space="preserve">тодическим изданиям относятся: </w:t>
      </w:r>
      <w:r w:rsidRPr="009D6B2E">
        <w:rPr>
          <w:rFonts w:ascii="Times New Roman" w:hAnsi="Times New Roman" w:cs="Times New Roman"/>
          <w:sz w:val="22"/>
          <w:szCs w:val="22"/>
        </w:rPr>
        <w:t>тематические плакаты для обогащения восприятия детей, уточнения их представлений об окружающем мире («</w:t>
      </w:r>
      <w:r w:rsidR="003C7270" w:rsidRPr="009D6B2E">
        <w:rPr>
          <w:rFonts w:ascii="Times New Roman" w:hAnsi="Times New Roman" w:cs="Times New Roman"/>
          <w:sz w:val="22"/>
          <w:szCs w:val="22"/>
        </w:rPr>
        <w:t>Осень», «Зима», «Весна», «Лето», «Фрукты», «Овощи»,</w:t>
      </w:r>
      <w:r w:rsidRPr="009D6B2E">
        <w:rPr>
          <w:rFonts w:ascii="Times New Roman" w:hAnsi="Times New Roman" w:cs="Times New Roman"/>
          <w:sz w:val="22"/>
          <w:szCs w:val="22"/>
        </w:rPr>
        <w:t xml:space="preserve"> «Наш луг», </w:t>
      </w:r>
      <w:r w:rsidR="003C7270" w:rsidRPr="009D6B2E">
        <w:rPr>
          <w:rFonts w:ascii="Times New Roman" w:hAnsi="Times New Roman" w:cs="Times New Roman"/>
          <w:sz w:val="22"/>
          <w:szCs w:val="22"/>
        </w:rPr>
        <w:t xml:space="preserve"> «Еловый лес».);  д</w:t>
      </w:r>
      <w:r w:rsidRPr="009D6B2E">
        <w:rPr>
          <w:rFonts w:ascii="Times New Roman" w:hAnsi="Times New Roman" w:cs="Times New Roman"/>
          <w:sz w:val="22"/>
          <w:szCs w:val="22"/>
        </w:rPr>
        <w:t>идактические пла</w:t>
      </w:r>
      <w:r w:rsidR="003C7270" w:rsidRPr="009D6B2E">
        <w:rPr>
          <w:rFonts w:ascii="Times New Roman" w:hAnsi="Times New Roman" w:cs="Times New Roman"/>
          <w:sz w:val="22"/>
          <w:szCs w:val="22"/>
        </w:rPr>
        <w:t>каты для развития чувства формы,</w:t>
      </w:r>
      <w:r w:rsidRPr="009D6B2E">
        <w:rPr>
          <w:rFonts w:ascii="Times New Roman" w:hAnsi="Times New Roman" w:cs="Times New Roman"/>
          <w:sz w:val="22"/>
          <w:szCs w:val="22"/>
        </w:rPr>
        <w:t xml:space="preserve"> цвета, композиции («Радуга», «Цветные пейзажи»,</w:t>
      </w:r>
      <w:r w:rsidR="000B204F" w:rsidRPr="009D6B2E">
        <w:rPr>
          <w:rFonts w:ascii="Times New Roman" w:hAnsi="Times New Roman" w:cs="Times New Roman"/>
          <w:sz w:val="22"/>
          <w:szCs w:val="22"/>
        </w:rPr>
        <w:t xml:space="preserve"> «Цветные натюрморты»)</w:t>
      </w:r>
      <w:r w:rsidR="003C7270" w:rsidRPr="009D6B2E">
        <w:rPr>
          <w:rFonts w:ascii="Times New Roman" w:hAnsi="Times New Roman" w:cs="Times New Roman"/>
          <w:sz w:val="22"/>
          <w:szCs w:val="22"/>
        </w:rPr>
        <w:t>;   с</w:t>
      </w:r>
      <w:r w:rsidRPr="009D6B2E">
        <w:rPr>
          <w:rFonts w:ascii="Times New Roman" w:hAnsi="Times New Roman" w:cs="Times New Roman"/>
          <w:sz w:val="22"/>
          <w:szCs w:val="22"/>
        </w:rPr>
        <w:t>ерия альбомов для детского художественного творчества «Наш верниса</w:t>
      </w:r>
      <w:r w:rsidR="003C7270" w:rsidRPr="009D6B2E">
        <w:rPr>
          <w:rFonts w:ascii="Times New Roman" w:hAnsi="Times New Roman" w:cs="Times New Roman"/>
          <w:sz w:val="22"/>
          <w:szCs w:val="22"/>
        </w:rPr>
        <w:t>ж» («Дымковская игрушка», «Фили</w:t>
      </w:r>
      <w:r w:rsidRPr="009D6B2E">
        <w:rPr>
          <w:rFonts w:ascii="Times New Roman" w:hAnsi="Times New Roman" w:cs="Times New Roman"/>
          <w:sz w:val="22"/>
          <w:szCs w:val="22"/>
        </w:rPr>
        <w:t>моновская игрушка», «Изразцы», «Писанки»).</w:t>
      </w:r>
    </w:p>
    <w:p w:rsidR="00C70053" w:rsidRPr="009D6B2E" w:rsidRDefault="00C70053" w:rsidP="009D6B2E">
      <w:pPr>
        <w:ind w:right="113" w:firstLine="397"/>
        <w:contextualSpacing/>
        <w:jc w:val="both"/>
        <w:rPr>
          <w:rFonts w:ascii="Times New Roman" w:hAnsi="Times New Roman" w:cs="Times New Roman"/>
          <w:sz w:val="22"/>
          <w:szCs w:val="22"/>
        </w:rPr>
      </w:pPr>
    </w:p>
    <w:p w:rsidR="009D6B2E" w:rsidRPr="009D6B2E" w:rsidRDefault="009D6B2E" w:rsidP="009D6B2E">
      <w:pPr>
        <w:ind w:right="113" w:firstLine="397"/>
        <w:contextualSpacing/>
        <w:jc w:val="both"/>
        <w:rPr>
          <w:rStyle w:val="20"/>
          <w:rFonts w:ascii="Times New Roman" w:hAnsi="Times New Roman" w:cs="Times New Roman"/>
          <w:b w:val="0"/>
          <w:bCs w:val="0"/>
          <w:i w:val="0"/>
          <w:iCs w:val="0"/>
          <w:sz w:val="22"/>
          <w:szCs w:val="22"/>
        </w:rPr>
      </w:pPr>
    </w:p>
    <w:p w:rsidR="00236BEB" w:rsidRPr="009D6B2E" w:rsidRDefault="00CB0589" w:rsidP="009D6B2E">
      <w:pPr>
        <w:ind w:right="113" w:firstLine="397"/>
        <w:contextualSpacing/>
        <w:jc w:val="both"/>
        <w:rPr>
          <w:rFonts w:ascii="Times New Roman" w:hAnsi="Times New Roman" w:cs="Times New Roman"/>
          <w:b/>
          <w:sz w:val="22"/>
          <w:szCs w:val="22"/>
        </w:rPr>
      </w:pPr>
      <w:r w:rsidRPr="009D6B2E">
        <w:rPr>
          <w:rFonts w:ascii="Times New Roman" w:hAnsi="Times New Roman" w:cs="Times New Roman"/>
          <w:b/>
          <w:sz w:val="22"/>
          <w:szCs w:val="22"/>
        </w:rPr>
        <w:t>«Программа по ра</w:t>
      </w:r>
      <w:r w:rsidR="005E13FE" w:rsidRPr="009D6B2E">
        <w:rPr>
          <w:rFonts w:ascii="Times New Roman" w:hAnsi="Times New Roman" w:cs="Times New Roman"/>
          <w:b/>
          <w:sz w:val="22"/>
          <w:szCs w:val="22"/>
        </w:rPr>
        <w:t>звитию речи в детском саду» Т.</w:t>
      </w:r>
      <w:r w:rsidR="00620A26">
        <w:rPr>
          <w:rFonts w:ascii="Times New Roman" w:hAnsi="Times New Roman" w:cs="Times New Roman"/>
          <w:b/>
          <w:sz w:val="22"/>
          <w:szCs w:val="22"/>
        </w:rPr>
        <w:t xml:space="preserve"> </w:t>
      </w:r>
      <w:r w:rsidR="005E13FE" w:rsidRPr="009D6B2E">
        <w:rPr>
          <w:rFonts w:ascii="Times New Roman" w:hAnsi="Times New Roman" w:cs="Times New Roman"/>
          <w:b/>
          <w:sz w:val="22"/>
          <w:szCs w:val="22"/>
        </w:rPr>
        <w:t>С. Г</w:t>
      </w:r>
      <w:r w:rsidRPr="009D6B2E">
        <w:rPr>
          <w:rFonts w:ascii="Times New Roman" w:hAnsi="Times New Roman" w:cs="Times New Roman"/>
          <w:b/>
          <w:sz w:val="22"/>
          <w:szCs w:val="22"/>
        </w:rPr>
        <w:t xml:space="preserve">ербова </w:t>
      </w:r>
    </w:p>
    <w:p w:rsidR="003C11E3" w:rsidRPr="009D6B2E" w:rsidRDefault="00236BEB" w:rsidP="009D6B2E">
      <w:pPr>
        <w:ind w:right="113" w:firstLine="397"/>
        <w:contextualSpacing/>
        <w:jc w:val="both"/>
        <w:rPr>
          <w:rFonts w:ascii="Times New Roman" w:hAnsi="Times New Roman" w:cs="Times New Roman"/>
          <w:color w:val="000000"/>
          <w:sz w:val="22"/>
          <w:szCs w:val="22"/>
          <w:shd w:val="clear" w:color="auto" w:fill="FFFFFF"/>
        </w:rPr>
      </w:pPr>
      <w:r w:rsidRPr="009D6B2E">
        <w:rPr>
          <w:rFonts w:ascii="Times New Roman" w:hAnsi="Times New Roman" w:cs="Times New Roman"/>
          <w:color w:val="302119"/>
          <w:sz w:val="22"/>
          <w:szCs w:val="22"/>
          <w:shd w:val="clear" w:color="auto" w:fill="F9F8F7"/>
        </w:rPr>
        <w:t>В пособии представлены программа развития речи детей 2–7 лет и методические рекомендации по ее реализации в младших, средних и старших группах дошкольных образовательных учреждений.</w:t>
      </w:r>
      <w:r w:rsidRPr="009D6B2E">
        <w:rPr>
          <w:rFonts w:ascii="Times New Roman" w:hAnsi="Times New Roman" w:cs="Times New Roman"/>
          <w:color w:val="302119"/>
          <w:sz w:val="22"/>
          <w:szCs w:val="22"/>
        </w:rPr>
        <w:br/>
      </w:r>
      <w:r w:rsidRPr="009D6B2E">
        <w:rPr>
          <w:rFonts w:ascii="Times New Roman" w:hAnsi="Times New Roman" w:cs="Times New Roman"/>
          <w:color w:val="302119"/>
          <w:sz w:val="22"/>
          <w:szCs w:val="22"/>
          <w:shd w:val="clear" w:color="auto" w:fill="F9F8F7"/>
        </w:rPr>
        <w:t>Цель пособия – последовательное, целенаправленное обучение детей родному языку, своевременная помощь ребенку в формировании звуковой культуры речи, овладении лексикой, грамматикой, связной речью. Для старших групп разработано содержание подготовки детей к освоению грамоты.</w:t>
      </w:r>
    </w:p>
    <w:p w:rsidR="009D6B2E" w:rsidRDefault="00EC2E62" w:rsidP="009D6B2E">
      <w:pPr>
        <w:ind w:right="113" w:firstLine="397"/>
        <w:contextualSpacing/>
        <w:jc w:val="both"/>
        <w:rPr>
          <w:rFonts w:ascii="Times New Roman" w:hAnsi="Times New Roman" w:cs="Times New Roman"/>
          <w:color w:val="000000"/>
          <w:sz w:val="22"/>
          <w:szCs w:val="22"/>
        </w:rPr>
      </w:pPr>
      <w:r w:rsidRPr="009D6B2E">
        <w:rPr>
          <w:rFonts w:ascii="Times New Roman" w:hAnsi="Times New Roman" w:cs="Times New Roman"/>
          <w:color w:val="000000"/>
          <w:sz w:val="22"/>
          <w:szCs w:val="22"/>
          <w:shd w:val="clear" w:color="auto" w:fill="FFFFFF"/>
        </w:rPr>
        <w:t>В первой и второй младших группах педагоги создают условия для обогащения и активизации словаря, использования детьми в устной речи несложных предложений.</w:t>
      </w:r>
    </w:p>
    <w:p w:rsidR="009D6B2E" w:rsidRDefault="00EC2E62" w:rsidP="009D6B2E">
      <w:pPr>
        <w:ind w:right="113" w:firstLine="397"/>
        <w:contextualSpacing/>
        <w:jc w:val="both"/>
        <w:rPr>
          <w:rFonts w:ascii="Times New Roman" w:hAnsi="Times New Roman" w:cs="Times New Roman"/>
          <w:color w:val="000000"/>
          <w:sz w:val="22"/>
          <w:szCs w:val="22"/>
        </w:rPr>
      </w:pPr>
      <w:r w:rsidRPr="009D6B2E">
        <w:rPr>
          <w:rFonts w:ascii="Times New Roman" w:hAnsi="Times New Roman" w:cs="Times New Roman"/>
          <w:color w:val="000000"/>
          <w:sz w:val="22"/>
          <w:szCs w:val="22"/>
          <w:shd w:val="clear" w:color="auto" w:fill="FFFFFF"/>
        </w:rPr>
        <w:t>Программа средней группы нацелена на освоение детьми правильного произношения всех звуков ро</w:t>
      </w:r>
      <w:r w:rsidR="009D6B2E" w:rsidRPr="009D6B2E">
        <w:rPr>
          <w:rFonts w:ascii="Times New Roman" w:hAnsi="Times New Roman" w:cs="Times New Roman"/>
          <w:color w:val="000000"/>
          <w:sz w:val="22"/>
          <w:szCs w:val="22"/>
          <w:shd w:val="clear" w:color="auto" w:fill="FFFFFF"/>
        </w:rPr>
        <w:t>дной речи, формирование навыков</w:t>
      </w:r>
      <w:r w:rsidRPr="009D6B2E">
        <w:rPr>
          <w:rFonts w:ascii="Times New Roman" w:hAnsi="Times New Roman" w:cs="Times New Roman"/>
          <w:color w:val="000000"/>
          <w:sz w:val="22"/>
          <w:szCs w:val="22"/>
          <w:shd w:val="clear" w:color="auto" w:fill="FFFFFF"/>
        </w:rPr>
        <w:t xml:space="preserve"> пересказывания и составления небольших рассказов.</w:t>
      </w:r>
    </w:p>
    <w:p w:rsidR="00AA36DE" w:rsidRPr="009D6B2E" w:rsidRDefault="00EC2E62" w:rsidP="009D6B2E">
      <w:pPr>
        <w:ind w:right="113" w:firstLine="397"/>
        <w:contextualSpacing/>
        <w:jc w:val="both"/>
        <w:rPr>
          <w:rFonts w:ascii="Times New Roman" w:hAnsi="Times New Roman" w:cs="Times New Roman"/>
          <w:color w:val="000000"/>
          <w:sz w:val="22"/>
          <w:szCs w:val="22"/>
          <w:shd w:val="clear" w:color="auto" w:fill="FFFFFF"/>
        </w:rPr>
      </w:pPr>
      <w:r w:rsidRPr="009D6B2E">
        <w:rPr>
          <w:rFonts w:ascii="Times New Roman" w:hAnsi="Times New Roman" w:cs="Times New Roman"/>
          <w:color w:val="000000"/>
          <w:sz w:val="22"/>
          <w:szCs w:val="22"/>
          <w:shd w:val="clear" w:color="auto" w:fill="FFFFFF"/>
        </w:rPr>
        <w:t>В старшей группе особое место занимают совершенствование фонематического слуха и дальнейшее развитие связной речи.</w:t>
      </w:r>
      <w:r w:rsidRPr="009D6B2E">
        <w:rPr>
          <w:rFonts w:ascii="Times New Roman" w:hAnsi="Times New Roman" w:cs="Times New Roman"/>
          <w:color w:val="000000"/>
          <w:sz w:val="22"/>
          <w:szCs w:val="22"/>
        </w:rPr>
        <w:br/>
      </w:r>
      <w:r w:rsidRPr="009D6B2E">
        <w:rPr>
          <w:rFonts w:ascii="Times New Roman" w:hAnsi="Times New Roman" w:cs="Times New Roman"/>
          <w:color w:val="000000"/>
          <w:sz w:val="22"/>
          <w:szCs w:val="22"/>
          <w:shd w:val="clear" w:color="auto" w:fill="FFFFFF"/>
        </w:rPr>
        <w:t>   </w:t>
      </w:r>
      <w:r w:rsidR="009D6B2E">
        <w:rPr>
          <w:rFonts w:ascii="Times New Roman" w:hAnsi="Times New Roman" w:cs="Times New Roman"/>
          <w:color w:val="000000"/>
          <w:sz w:val="22"/>
          <w:szCs w:val="22"/>
          <w:shd w:val="clear" w:color="auto" w:fill="FFFFFF"/>
        </w:rPr>
        <w:t xml:space="preserve">  </w:t>
      </w:r>
      <w:r w:rsidRPr="009D6B2E">
        <w:rPr>
          <w:rFonts w:ascii="Times New Roman" w:hAnsi="Times New Roman" w:cs="Times New Roman"/>
          <w:color w:val="000000"/>
          <w:sz w:val="22"/>
          <w:szCs w:val="22"/>
          <w:shd w:val="clear" w:color="auto" w:fill="FFFFFF"/>
        </w:rPr>
        <w:t>В подготовительной к школе группе активно осуществляется работа по подготовке детей к освоению основ грамоты. Воспитатель подводит детей к звуковому анализу слов, учит делить слова на слоги, составлять из слогов слова, из слов – предложения, дает первые представления о слове, предложении (без грамматического определения их).</w:t>
      </w:r>
      <w:r w:rsidRPr="009D6B2E">
        <w:rPr>
          <w:rFonts w:ascii="Times New Roman" w:hAnsi="Times New Roman" w:cs="Times New Roman"/>
          <w:color w:val="000000"/>
          <w:sz w:val="22"/>
          <w:szCs w:val="22"/>
        </w:rPr>
        <w:br/>
      </w:r>
      <w:r w:rsidRPr="009D6B2E">
        <w:rPr>
          <w:rFonts w:ascii="Times New Roman" w:hAnsi="Times New Roman" w:cs="Times New Roman"/>
          <w:color w:val="000000"/>
          <w:sz w:val="22"/>
          <w:szCs w:val="22"/>
          <w:shd w:val="clear" w:color="auto" w:fill="FFFFFF"/>
        </w:rPr>
        <w:t>   </w:t>
      </w:r>
      <w:r w:rsidR="009D6B2E">
        <w:rPr>
          <w:rFonts w:ascii="Times New Roman" w:hAnsi="Times New Roman" w:cs="Times New Roman"/>
          <w:color w:val="000000"/>
          <w:sz w:val="22"/>
          <w:szCs w:val="22"/>
          <w:shd w:val="clear" w:color="auto" w:fill="FFFFFF"/>
        </w:rPr>
        <w:t xml:space="preserve"> </w:t>
      </w:r>
      <w:r w:rsidRPr="009D6B2E">
        <w:rPr>
          <w:rFonts w:ascii="Times New Roman" w:hAnsi="Times New Roman" w:cs="Times New Roman"/>
          <w:color w:val="000000"/>
          <w:sz w:val="22"/>
          <w:szCs w:val="22"/>
          <w:shd w:val="clear" w:color="auto" w:fill="FFFFFF"/>
        </w:rPr>
        <w:t>Во всех возрастных группах проводятся упражнения на развитие диалогической речи, формирование культуры речевого общения. Воспитатель развивает самостоятельную активную речь ребенка, поощряет желание говорить, общаться с другими людьми.</w:t>
      </w:r>
      <w:r w:rsidRPr="009D6B2E">
        <w:rPr>
          <w:rFonts w:ascii="Times New Roman" w:hAnsi="Times New Roman" w:cs="Times New Roman"/>
          <w:color w:val="000000"/>
          <w:sz w:val="22"/>
          <w:szCs w:val="22"/>
        </w:rPr>
        <w:br/>
      </w:r>
      <w:r w:rsidRPr="009D6B2E">
        <w:rPr>
          <w:rFonts w:ascii="Times New Roman" w:hAnsi="Times New Roman" w:cs="Times New Roman"/>
          <w:color w:val="000000"/>
          <w:sz w:val="22"/>
          <w:szCs w:val="22"/>
          <w:shd w:val="clear" w:color="auto" w:fill="FFFFFF"/>
        </w:rPr>
        <w:t>   </w:t>
      </w:r>
      <w:r w:rsidR="009D6B2E">
        <w:rPr>
          <w:rFonts w:ascii="Times New Roman" w:hAnsi="Times New Roman" w:cs="Times New Roman"/>
          <w:color w:val="000000"/>
          <w:sz w:val="22"/>
          <w:szCs w:val="22"/>
          <w:shd w:val="clear" w:color="auto" w:fill="FFFFFF"/>
        </w:rPr>
        <w:t xml:space="preserve">  </w:t>
      </w:r>
      <w:r w:rsidRPr="009D6B2E">
        <w:rPr>
          <w:rFonts w:ascii="Times New Roman" w:hAnsi="Times New Roman" w:cs="Times New Roman"/>
          <w:color w:val="000000"/>
          <w:sz w:val="22"/>
          <w:szCs w:val="22"/>
          <w:shd w:val="clear" w:color="auto" w:fill="FFFFFF"/>
        </w:rPr>
        <w:t>Усовершенствованный вариант программы включает новую рубрику «Развивающая речевая среда». Ее основная цель – определение особенностей организации развивающей речевой среды во всех группах детского сада, а также содействие совершенствованию речевых коммуникаций ребенка в детском саду со взрослыми, сверстниками и детьми более младшего и старшего возраста.</w:t>
      </w:r>
    </w:p>
    <w:p w:rsidR="00FB081F" w:rsidRDefault="00FB081F" w:rsidP="004E2164">
      <w:pPr>
        <w:tabs>
          <w:tab w:val="left" w:pos="426"/>
        </w:tabs>
        <w:ind w:firstLine="397"/>
        <w:jc w:val="both"/>
        <w:rPr>
          <w:rFonts w:ascii="Times New Roman" w:hAnsi="Times New Roman" w:cs="Times New Roman"/>
          <w:b/>
          <w:sz w:val="22"/>
          <w:szCs w:val="22"/>
        </w:rPr>
      </w:pPr>
    </w:p>
    <w:p w:rsidR="00225B89" w:rsidRPr="004E2164" w:rsidRDefault="00225B89" w:rsidP="00620A26">
      <w:pPr>
        <w:autoSpaceDE w:val="0"/>
        <w:autoSpaceDN w:val="0"/>
        <w:adjustRightInd w:val="0"/>
        <w:jc w:val="both"/>
        <w:rPr>
          <w:rFonts w:ascii="Times New Roman" w:eastAsia="Times New Roman" w:hAnsi="Times New Roman" w:cs="Times New Roman"/>
          <w:b/>
          <w:color w:val="000000"/>
          <w:sz w:val="22"/>
          <w:szCs w:val="22"/>
        </w:rPr>
      </w:pPr>
    </w:p>
    <w:p w:rsidR="008B79DF" w:rsidRPr="0042314B" w:rsidRDefault="0042314B" w:rsidP="0042314B">
      <w:pPr>
        <w:autoSpaceDE w:val="0"/>
        <w:autoSpaceDN w:val="0"/>
        <w:adjustRightInd w:val="0"/>
        <w:ind w:left="624" w:firstLine="397"/>
        <w:jc w:val="center"/>
        <w:rPr>
          <w:rFonts w:ascii="Times New Roman" w:eastAsia="Times New Roman" w:hAnsi="Times New Roman" w:cs="Times New Roman"/>
          <w:b/>
          <w:color w:val="000000"/>
          <w:sz w:val="28"/>
          <w:szCs w:val="28"/>
        </w:rPr>
      </w:pPr>
      <w:r w:rsidRPr="0042314B">
        <w:rPr>
          <w:rFonts w:ascii="Times New Roman" w:eastAsia="Times New Roman" w:hAnsi="Times New Roman" w:cs="Times New Roman"/>
          <w:b/>
          <w:color w:val="000000"/>
          <w:sz w:val="28"/>
          <w:szCs w:val="28"/>
          <w:lang w:val="en-US"/>
        </w:rPr>
        <w:lastRenderedPageBreak/>
        <w:t>III</w:t>
      </w:r>
      <w:r w:rsidRPr="0042314B">
        <w:rPr>
          <w:rFonts w:ascii="Times New Roman" w:eastAsia="Times New Roman" w:hAnsi="Times New Roman" w:cs="Times New Roman"/>
          <w:b/>
          <w:color w:val="000000"/>
          <w:sz w:val="28"/>
          <w:szCs w:val="28"/>
        </w:rPr>
        <w:t>. ОРГАНИЗАЦИОННЫЙ РАЗДЕЛ</w:t>
      </w:r>
    </w:p>
    <w:p w:rsidR="00225B89" w:rsidRPr="0042314B" w:rsidRDefault="00225B89" w:rsidP="0042314B">
      <w:pPr>
        <w:tabs>
          <w:tab w:val="left" w:pos="426"/>
        </w:tabs>
        <w:rPr>
          <w:rFonts w:ascii="Times New Roman" w:eastAsia="Times New Roman" w:hAnsi="Times New Roman" w:cs="Times New Roman"/>
          <w:b/>
          <w:color w:val="000000"/>
          <w:sz w:val="28"/>
          <w:szCs w:val="28"/>
        </w:rPr>
      </w:pPr>
    </w:p>
    <w:p w:rsidR="00DC6892" w:rsidRDefault="00877E77" w:rsidP="0042314B">
      <w:pPr>
        <w:tabs>
          <w:tab w:val="left" w:pos="426"/>
        </w:tabs>
        <w:ind w:firstLine="39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F2733E" w:rsidRPr="0042314B">
        <w:rPr>
          <w:rFonts w:ascii="Times New Roman" w:eastAsia="Times New Roman" w:hAnsi="Times New Roman" w:cs="Times New Roman"/>
          <w:b/>
          <w:color w:val="000000"/>
          <w:sz w:val="28"/>
          <w:szCs w:val="28"/>
        </w:rPr>
        <w:t xml:space="preserve">1. </w:t>
      </w:r>
      <w:r w:rsidR="008B79DF" w:rsidRPr="0042314B">
        <w:rPr>
          <w:rFonts w:ascii="Times New Roman" w:eastAsia="Times New Roman" w:hAnsi="Times New Roman" w:cs="Times New Roman"/>
          <w:b/>
          <w:color w:val="000000"/>
          <w:sz w:val="28"/>
          <w:szCs w:val="28"/>
        </w:rPr>
        <w:t>Описание материал</w:t>
      </w:r>
      <w:r w:rsidR="0042314B">
        <w:rPr>
          <w:rFonts w:ascii="Times New Roman" w:eastAsia="Times New Roman" w:hAnsi="Times New Roman" w:cs="Times New Roman"/>
          <w:b/>
          <w:color w:val="000000"/>
          <w:sz w:val="28"/>
          <w:szCs w:val="28"/>
        </w:rPr>
        <w:t>ьно – технического обеспечения П</w:t>
      </w:r>
      <w:r w:rsidR="008B79DF" w:rsidRPr="0042314B">
        <w:rPr>
          <w:rFonts w:ascii="Times New Roman" w:eastAsia="Times New Roman" w:hAnsi="Times New Roman" w:cs="Times New Roman"/>
          <w:b/>
          <w:color w:val="000000"/>
          <w:sz w:val="28"/>
          <w:szCs w:val="28"/>
        </w:rPr>
        <w:t>рограммы.</w:t>
      </w:r>
    </w:p>
    <w:p w:rsidR="0042314B" w:rsidRPr="0042314B" w:rsidRDefault="0042314B" w:rsidP="0042314B">
      <w:pPr>
        <w:tabs>
          <w:tab w:val="left" w:pos="426"/>
        </w:tabs>
        <w:ind w:firstLine="397"/>
        <w:jc w:val="center"/>
        <w:rPr>
          <w:rFonts w:ascii="Times New Roman" w:eastAsia="Times New Roman" w:hAnsi="Times New Roman" w:cs="Times New Roman"/>
          <w:b/>
          <w:color w:val="000000"/>
          <w:sz w:val="28"/>
          <w:szCs w:val="28"/>
        </w:rPr>
      </w:pPr>
    </w:p>
    <w:p w:rsidR="0042314B" w:rsidRPr="0042314B" w:rsidRDefault="0042314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2314B">
        <w:rPr>
          <w:rFonts w:ascii="Times New Roman" w:eastAsiaTheme="minorEastAsia" w:hAnsi="Times New Roman" w:cs="Times New Roman"/>
          <w:kern w:val="0"/>
          <w:sz w:val="22"/>
          <w:szCs w:val="22"/>
          <w:lang w:eastAsia="ru-RU"/>
        </w:rPr>
        <w:t>Материально-технические условия реализации ОПДО соответствуют:</w:t>
      </w:r>
    </w:p>
    <w:p w:rsidR="0042314B" w:rsidRPr="0042314B" w:rsidRDefault="0042314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2314B">
        <w:rPr>
          <w:rFonts w:ascii="Times New Roman" w:eastAsiaTheme="minorEastAsia" w:hAnsi="Times New Roman" w:cs="Times New Roman"/>
          <w:kern w:val="0"/>
          <w:sz w:val="22"/>
          <w:szCs w:val="22"/>
          <w:lang w:eastAsia="ru-RU"/>
        </w:rPr>
        <w:t>- требованиям, определяемым в соответствии с санитарно-эпидемическими правилами и нормативами;</w:t>
      </w:r>
    </w:p>
    <w:p w:rsidR="0042314B" w:rsidRDefault="0042314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2314B">
        <w:rPr>
          <w:rFonts w:ascii="Times New Roman" w:eastAsiaTheme="minorEastAsia" w:hAnsi="Times New Roman" w:cs="Times New Roman"/>
          <w:kern w:val="0"/>
          <w:sz w:val="22"/>
          <w:szCs w:val="22"/>
          <w:lang w:eastAsia="ru-RU"/>
        </w:rPr>
        <w:t>- требованиям, определяемым в соответствии с правилами пожарной безопасности.</w:t>
      </w:r>
    </w:p>
    <w:p w:rsidR="00F2110B" w:rsidRDefault="00F2110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E2164">
        <w:rPr>
          <w:rFonts w:ascii="Times New Roman" w:eastAsiaTheme="minorEastAsia" w:hAnsi="Times New Roman" w:cs="Times New Roman"/>
          <w:kern w:val="0"/>
          <w:sz w:val="22"/>
          <w:szCs w:val="22"/>
          <w:lang w:eastAsia="ru-RU"/>
        </w:rPr>
        <w:t xml:space="preserve">Состояние материально-технической базы ДОУ </w:t>
      </w:r>
      <w:r w:rsidR="0042314B">
        <w:rPr>
          <w:rFonts w:ascii="Times New Roman" w:eastAsiaTheme="minorEastAsia" w:hAnsi="Times New Roman" w:cs="Times New Roman"/>
          <w:kern w:val="0"/>
          <w:sz w:val="22"/>
          <w:szCs w:val="22"/>
          <w:lang w:eastAsia="ru-RU"/>
        </w:rPr>
        <w:t>Линевский муниципальный детский сад № 2</w:t>
      </w:r>
      <w:r w:rsidRPr="004E2164">
        <w:rPr>
          <w:rFonts w:ascii="Times New Roman" w:eastAsiaTheme="minorEastAsia" w:hAnsi="Times New Roman" w:cs="Times New Roman"/>
          <w:kern w:val="0"/>
          <w:sz w:val="22"/>
          <w:szCs w:val="22"/>
          <w:lang w:eastAsia="ru-RU"/>
        </w:rPr>
        <w:t xml:space="preserve"> «</w:t>
      </w:r>
      <w:r w:rsidR="0042314B">
        <w:rPr>
          <w:rFonts w:ascii="Times New Roman" w:eastAsiaTheme="minorEastAsia" w:hAnsi="Times New Roman" w:cs="Times New Roman"/>
          <w:kern w:val="0"/>
          <w:sz w:val="22"/>
          <w:szCs w:val="22"/>
          <w:lang w:eastAsia="ru-RU"/>
        </w:rPr>
        <w:t>Ромашка»</w:t>
      </w:r>
      <w:r w:rsidRPr="004E2164">
        <w:rPr>
          <w:rFonts w:ascii="Times New Roman" w:eastAsiaTheme="minorEastAsia" w:hAnsi="Times New Roman" w:cs="Times New Roman"/>
          <w:kern w:val="0"/>
          <w:sz w:val="22"/>
          <w:szCs w:val="22"/>
          <w:lang w:eastAsia="ru-RU"/>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предметной среды включают оптимальные условия для полноценного и всестороннего развития детей, а также для сохранения и укрепления их здоровья. Созданная в ДОУ развивающая среда во многом определяет успешность развития личности ребёнка. При этом решается много творческих и педагогических задач. Самое главное - всё, что окружает наших детей вызывает у них чувство радости, эмоционально-положительное отношение к детскому саду, обогащает новыми знаниями и впечатлениями.</w:t>
      </w:r>
    </w:p>
    <w:p w:rsidR="009F3025" w:rsidRDefault="009F3025" w:rsidP="009F3025">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9F3025">
        <w:rPr>
          <w:rFonts w:ascii="Times New Roman" w:eastAsiaTheme="minorEastAsia" w:hAnsi="Times New Roman" w:cs="Times New Roman"/>
          <w:kern w:val="0"/>
          <w:sz w:val="22"/>
          <w:szCs w:val="22"/>
          <w:lang w:eastAsia="ru-RU"/>
        </w:rPr>
        <w:t xml:space="preserve">В целях эффективного функционирования и реализации </w:t>
      </w:r>
      <w:r>
        <w:rPr>
          <w:rFonts w:ascii="Times New Roman" w:eastAsiaTheme="minorEastAsia" w:hAnsi="Times New Roman" w:cs="Times New Roman"/>
          <w:kern w:val="0"/>
          <w:sz w:val="22"/>
          <w:szCs w:val="22"/>
          <w:lang w:eastAsia="ru-RU"/>
        </w:rPr>
        <w:t>Программы</w:t>
      </w:r>
      <w:r w:rsidRPr="009F3025">
        <w:rPr>
          <w:rFonts w:ascii="Times New Roman" w:eastAsiaTheme="minorEastAsia" w:hAnsi="Times New Roman" w:cs="Times New Roman"/>
          <w:kern w:val="0"/>
          <w:sz w:val="22"/>
          <w:szCs w:val="22"/>
          <w:lang w:eastAsia="ru-RU"/>
        </w:rPr>
        <w:t xml:space="preserve">, ДОУ полностью оснащено необходимым комплектом мебели, учебным и игровым оборудованием в соответствии с современными требованиями ФГОС дошкольного образования.  </w:t>
      </w:r>
    </w:p>
    <w:p w:rsidR="009F3025" w:rsidRPr="004E2164" w:rsidRDefault="009F3025"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Pr>
          <w:rFonts w:ascii="Times New Roman" w:eastAsiaTheme="minorEastAsia" w:hAnsi="Times New Roman" w:cs="Times New Roman"/>
          <w:kern w:val="0"/>
          <w:sz w:val="22"/>
          <w:szCs w:val="22"/>
          <w:lang w:eastAsia="ru-RU"/>
        </w:rPr>
        <w:t xml:space="preserve">В ДОУ </w:t>
      </w:r>
      <w:r>
        <w:rPr>
          <w:rFonts w:ascii="Times New Roman" w:eastAsiaTheme="minorEastAsia" w:hAnsi="Times New Roman" w:cs="Times New Roman"/>
          <w:bCs/>
          <w:kern w:val="0"/>
          <w:sz w:val="22"/>
          <w:szCs w:val="22"/>
          <w:lang w:eastAsia="ru-RU"/>
        </w:rPr>
        <w:t>13</w:t>
      </w:r>
      <w:r w:rsidRPr="009F3025">
        <w:rPr>
          <w:rFonts w:ascii="Times New Roman" w:eastAsiaTheme="minorEastAsia" w:hAnsi="Times New Roman" w:cs="Times New Roman"/>
          <w:bCs/>
          <w:kern w:val="0"/>
          <w:sz w:val="22"/>
          <w:szCs w:val="22"/>
          <w:lang w:eastAsia="ru-RU"/>
        </w:rPr>
        <w:t xml:space="preserve"> групп для пребывания детей в возрасте от 2</w:t>
      </w:r>
      <w:r>
        <w:rPr>
          <w:rFonts w:ascii="Times New Roman" w:eastAsiaTheme="minorEastAsia" w:hAnsi="Times New Roman" w:cs="Times New Roman"/>
          <w:bCs/>
          <w:kern w:val="0"/>
          <w:sz w:val="22"/>
          <w:szCs w:val="22"/>
          <w:lang w:eastAsia="ru-RU"/>
        </w:rPr>
        <w:t xml:space="preserve"> мес. до 8</w:t>
      </w:r>
      <w:r w:rsidRPr="009F3025">
        <w:rPr>
          <w:rFonts w:ascii="Times New Roman" w:eastAsiaTheme="minorEastAsia" w:hAnsi="Times New Roman" w:cs="Times New Roman"/>
          <w:bCs/>
          <w:kern w:val="0"/>
          <w:sz w:val="22"/>
          <w:szCs w:val="22"/>
          <w:lang w:eastAsia="ru-RU"/>
        </w:rPr>
        <w:t xml:space="preserve"> лет, </w:t>
      </w:r>
      <w:r w:rsidRPr="009F3025">
        <w:rPr>
          <w:rFonts w:ascii="Times New Roman" w:eastAsiaTheme="minorEastAsia" w:hAnsi="Times New Roman" w:cs="Times New Roman"/>
          <w:kern w:val="0"/>
          <w:sz w:val="22"/>
          <w:szCs w:val="22"/>
          <w:lang w:eastAsia="ru-RU"/>
        </w:rPr>
        <w:t>которые включают в себя групповые помещения, спальни, приемные, умывальные комнаты</w:t>
      </w:r>
      <w:r>
        <w:rPr>
          <w:rFonts w:ascii="Times New Roman" w:eastAsiaTheme="minorEastAsia" w:hAnsi="Times New Roman" w:cs="Times New Roman"/>
          <w:kern w:val="0"/>
          <w:sz w:val="22"/>
          <w:szCs w:val="22"/>
          <w:lang w:eastAsia="ru-RU"/>
        </w:rPr>
        <w:t>.</w:t>
      </w:r>
    </w:p>
    <w:p w:rsidR="00F2110B" w:rsidRPr="004E2164" w:rsidRDefault="00F2110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E2164">
        <w:rPr>
          <w:rFonts w:ascii="Times New Roman" w:eastAsiaTheme="minorEastAsia" w:hAnsi="Times New Roman" w:cs="Times New Roman"/>
          <w:kern w:val="0"/>
          <w:sz w:val="22"/>
          <w:szCs w:val="22"/>
          <w:lang w:eastAsia="ru-RU"/>
        </w:rPr>
        <w:t xml:space="preserve">На территории детского сада имеются групповые участки, </w:t>
      </w:r>
      <w:r w:rsidR="0042314B" w:rsidRPr="0042314B">
        <w:rPr>
          <w:rFonts w:ascii="Times New Roman" w:eastAsiaTheme="minorEastAsia" w:hAnsi="Times New Roman" w:cs="Times New Roman"/>
          <w:kern w:val="0"/>
          <w:sz w:val="22"/>
          <w:szCs w:val="22"/>
          <w:lang w:eastAsia="ru-RU"/>
        </w:rPr>
        <w:t xml:space="preserve">с теневыми навесами и малыми формами </w:t>
      </w:r>
      <w:r w:rsidRPr="004E2164">
        <w:rPr>
          <w:rFonts w:ascii="Times New Roman" w:eastAsiaTheme="minorEastAsia" w:hAnsi="Times New Roman" w:cs="Times New Roman"/>
          <w:kern w:val="0"/>
          <w:sz w:val="22"/>
          <w:szCs w:val="22"/>
          <w:lang w:eastAsia="ru-RU"/>
        </w:rPr>
        <w:t>для спортивных игр и упражнений.</w:t>
      </w:r>
    </w:p>
    <w:p w:rsidR="00F2110B" w:rsidRPr="004E2164" w:rsidRDefault="00F2110B" w:rsidP="0042314B">
      <w:pPr>
        <w:suppressAutoHyphens w:val="0"/>
        <w:autoSpaceDE w:val="0"/>
        <w:autoSpaceDN w:val="0"/>
        <w:adjustRightInd w:val="0"/>
        <w:ind w:right="227" w:firstLine="397"/>
        <w:jc w:val="both"/>
        <w:textAlignment w:val="auto"/>
        <w:rPr>
          <w:rFonts w:ascii="Times New Roman" w:eastAsiaTheme="minorEastAsia" w:hAnsi="Times New Roman" w:cs="Times New Roman"/>
          <w:kern w:val="0"/>
          <w:sz w:val="22"/>
          <w:szCs w:val="22"/>
          <w:lang w:eastAsia="ru-RU"/>
        </w:rPr>
      </w:pPr>
      <w:r w:rsidRPr="004E2164">
        <w:rPr>
          <w:rFonts w:ascii="Times New Roman" w:eastAsiaTheme="minorEastAsia" w:hAnsi="Times New Roman" w:cs="Times New Roman"/>
          <w:kern w:val="0"/>
          <w:sz w:val="22"/>
          <w:szCs w:val="22"/>
          <w:lang w:eastAsia="ru-RU"/>
        </w:rPr>
        <w:t>В здании детского сада находится музыкальный зал, где имеется необходимое   современное оборудование, разнообразные</w:t>
      </w:r>
      <w:r w:rsidR="0042314B">
        <w:rPr>
          <w:rFonts w:ascii="Times New Roman" w:eastAsiaTheme="minorEastAsia" w:hAnsi="Times New Roman" w:cs="Times New Roman"/>
          <w:kern w:val="0"/>
          <w:sz w:val="22"/>
          <w:szCs w:val="22"/>
          <w:lang w:eastAsia="ru-RU"/>
        </w:rPr>
        <w:t xml:space="preserve"> пособия. В группах оборудованы</w:t>
      </w:r>
      <w:r w:rsidR="009F3025">
        <w:rPr>
          <w:rFonts w:ascii="Times New Roman" w:eastAsiaTheme="minorEastAsia" w:hAnsi="Times New Roman" w:cs="Times New Roman"/>
          <w:kern w:val="0"/>
          <w:sz w:val="22"/>
          <w:szCs w:val="22"/>
          <w:lang w:eastAsia="ru-RU"/>
        </w:rPr>
        <w:t xml:space="preserve"> физкультурные уголки </w:t>
      </w:r>
      <w:r w:rsidRPr="004E2164">
        <w:rPr>
          <w:rFonts w:ascii="Times New Roman" w:eastAsiaTheme="minorEastAsia" w:hAnsi="Times New Roman" w:cs="Times New Roman"/>
          <w:kern w:val="0"/>
          <w:sz w:val="22"/>
          <w:szCs w:val="22"/>
          <w:lang w:eastAsia="ru-RU"/>
        </w:rPr>
        <w:t xml:space="preserve">в соответствии с возрастными особенностями детей, требованиями программы, имеются пособия и дидактические игры по формированию привычки к здоровому образу жизни. </w:t>
      </w:r>
    </w:p>
    <w:p w:rsidR="00F2110B" w:rsidRPr="004E2164" w:rsidRDefault="00F2110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E2164">
        <w:rPr>
          <w:rFonts w:ascii="Times New Roman" w:eastAsiaTheme="minorEastAsia" w:hAnsi="Times New Roman" w:cs="Times New Roman"/>
          <w:kern w:val="0"/>
          <w:sz w:val="22"/>
          <w:szCs w:val="22"/>
          <w:lang w:eastAsia="ru-RU"/>
        </w:rPr>
        <w:t>В ДОУ имеется теле - видеоаппаратура, DVD, компьютерная и оргтехника, приобретено мультимедийное оборудование, что позволило активнее использовать информационно-коммуникативные технологии. В дошкольном учреждении имеется точка доступа к глобальной сети Интернет, свой электронный адрес, сайт детского сада.</w:t>
      </w:r>
      <w:r w:rsidR="00730AE5">
        <w:rPr>
          <w:rFonts w:ascii="Times New Roman" w:eastAsiaTheme="minorEastAsia" w:hAnsi="Times New Roman" w:cs="Times New Roman"/>
          <w:kern w:val="0"/>
          <w:sz w:val="22"/>
          <w:szCs w:val="22"/>
          <w:lang w:eastAsia="ru-RU"/>
        </w:rPr>
        <w:t xml:space="preserve"> К сети подключены рабочие места. Функционируют необходимые для жизнедеятельности ДОУ сайты, налажен электронный документооборот и настроено программное обеспечение дистанционной работы. Сеть активно используется работниками ДОУ в целях обмена опытом с коллегами образовательных учреждений района, региона и страны, а текже для проведения занятий с детьми, в том числе дистанционных, если воспитанники по каким-то причинам не посещают детский сад.</w:t>
      </w:r>
    </w:p>
    <w:p w:rsidR="00F2110B" w:rsidRPr="004E2164" w:rsidRDefault="00F2110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E2164">
        <w:rPr>
          <w:rFonts w:ascii="Times New Roman" w:eastAsiaTheme="minorEastAsia" w:hAnsi="Times New Roman" w:cs="Times New Roman"/>
          <w:kern w:val="0"/>
          <w:sz w:val="22"/>
          <w:szCs w:val="22"/>
          <w:lang w:eastAsia="ru-RU"/>
        </w:rPr>
        <w:t>В к</w:t>
      </w:r>
      <w:r w:rsidR="00446195" w:rsidRPr="004E2164">
        <w:rPr>
          <w:rFonts w:ascii="Times New Roman" w:eastAsiaTheme="minorEastAsia" w:hAnsi="Times New Roman" w:cs="Times New Roman"/>
          <w:kern w:val="0"/>
          <w:sz w:val="22"/>
          <w:szCs w:val="22"/>
          <w:lang w:eastAsia="ru-RU"/>
        </w:rPr>
        <w:t xml:space="preserve">аждой группе есть телевизор, </w:t>
      </w:r>
      <w:r w:rsidRPr="004E2164">
        <w:rPr>
          <w:rFonts w:ascii="Times New Roman" w:eastAsiaTheme="minorEastAsia" w:hAnsi="Times New Roman" w:cs="Times New Roman"/>
          <w:kern w:val="0"/>
          <w:sz w:val="22"/>
          <w:szCs w:val="22"/>
          <w:lang w:eastAsia="ru-RU"/>
        </w:rPr>
        <w:t xml:space="preserve">аудиомагнитофон. </w:t>
      </w:r>
    </w:p>
    <w:p w:rsidR="00F2110B" w:rsidRPr="004E2164" w:rsidRDefault="00F2110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E2164">
        <w:rPr>
          <w:rFonts w:ascii="Times New Roman" w:eastAsiaTheme="minorEastAsia" w:hAnsi="Times New Roman" w:cs="Times New Roman"/>
          <w:kern w:val="0"/>
          <w:sz w:val="22"/>
          <w:szCs w:val="22"/>
          <w:lang w:eastAsia="ru-RU"/>
        </w:rPr>
        <w:t xml:space="preserve">В детском саду организовано </w:t>
      </w:r>
      <w:r w:rsidR="0042314B">
        <w:rPr>
          <w:rFonts w:ascii="Times New Roman" w:eastAsiaTheme="minorEastAsia" w:hAnsi="Times New Roman" w:cs="Times New Roman"/>
          <w:kern w:val="0"/>
          <w:sz w:val="22"/>
          <w:szCs w:val="22"/>
          <w:lang w:eastAsia="ru-RU"/>
        </w:rPr>
        <w:t>4</w:t>
      </w:r>
      <w:r w:rsidRPr="004E2164">
        <w:rPr>
          <w:rFonts w:ascii="Times New Roman" w:eastAsiaTheme="minorEastAsia" w:hAnsi="Times New Roman" w:cs="Times New Roman"/>
          <w:kern w:val="0"/>
          <w:sz w:val="22"/>
          <w:szCs w:val="22"/>
          <w:lang w:eastAsia="ru-RU"/>
        </w:rPr>
        <w:t xml:space="preserve"> – разовое питание. Пищеблок оборудован всем необходимым технологическим оборудованием для приготовления пищи. Cанитарное состояние пищеблока, подсобных помещений для хранения продуктов, обеспеченность посудой соответствует требованиям СанПиНа.     </w:t>
      </w:r>
    </w:p>
    <w:p w:rsidR="002E2406" w:rsidRPr="004E2164" w:rsidRDefault="00F2110B" w:rsidP="0042314B">
      <w:pPr>
        <w:suppressAutoHyphens w:val="0"/>
        <w:autoSpaceDE w:val="0"/>
        <w:autoSpaceDN w:val="0"/>
        <w:adjustRightInd w:val="0"/>
        <w:ind w:firstLine="397"/>
        <w:jc w:val="both"/>
        <w:textAlignment w:val="auto"/>
        <w:rPr>
          <w:rFonts w:ascii="Times New Roman" w:eastAsiaTheme="minorEastAsia" w:hAnsi="Times New Roman" w:cs="Times New Roman"/>
          <w:kern w:val="0"/>
          <w:sz w:val="22"/>
          <w:szCs w:val="22"/>
          <w:lang w:eastAsia="ru-RU"/>
        </w:rPr>
      </w:pPr>
      <w:r w:rsidRPr="004E2164">
        <w:rPr>
          <w:rFonts w:ascii="Times New Roman" w:eastAsiaTheme="minorEastAsia" w:hAnsi="Times New Roman" w:cs="Times New Roman"/>
          <w:kern w:val="0"/>
          <w:sz w:val="22"/>
          <w:szCs w:val="22"/>
          <w:lang w:eastAsia="ru-RU"/>
        </w:rPr>
        <w:t>В ДОУ имеется в достаточном количестве необходимое противопожарное оборудование: огнетушители, пожарные краны, рукава, средства борьбы с огнем. Установлена автоматическая пожарная сигнализация. В целях охраны детский сад оборудован «тревожной кнопкой». Системы водоснабжения, отопления, электроснабжения, канализации, вентиляции находятся в исправном состоянии.</w:t>
      </w:r>
    </w:p>
    <w:p w:rsidR="00225B89" w:rsidRPr="004E2164" w:rsidRDefault="00225B89" w:rsidP="004E2164">
      <w:pPr>
        <w:suppressAutoHyphens w:val="0"/>
        <w:autoSpaceDE w:val="0"/>
        <w:autoSpaceDN w:val="0"/>
        <w:adjustRightInd w:val="0"/>
        <w:ind w:left="567" w:firstLine="397"/>
        <w:jc w:val="both"/>
        <w:textAlignment w:val="auto"/>
        <w:rPr>
          <w:rFonts w:ascii="Times New Roman" w:eastAsiaTheme="minorEastAsia" w:hAnsi="Times New Roman" w:cs="Times New Roman"/>
          <w:kern w:val="0"/>
          <w:sz w:val="22"/>
          <w:szCs w:val="22"/>
          <w:lang w:eastAsia="ru-RU"/>
        </w:rPr>
      </w:pPr>
    </w:p>
    <w:p w:rsidR="008B79DF" w:rsidRPr="009F3025" w:rsidRDefault="00877E77" w:rsidP="00DC7F69">
      <w:pPr>
        <w:tabs>
          <w:tab w:val="left" w:pos="426"/>
        </w:tabs>
        <w:ind w:left="567" w:firstLine="39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B0EC9" w:rsidRPr="009F3025">
        <w:rPr>
          <w:rFonts w:ascii="Times New Roman" w:eastAsia="Times New Roman" w:hAnsi="Times New Roman" w:cs="Times New Roman"/>
          <w:b/>
          <w:color w:val="000000"/>
          <w:sz w:val="28"/>
          <w:szCs w:val="28"/>
        </w:rPr>
        <w:t>2</w:t>
      </w:r>
      <w:r w:rsidR="00222E02" w:rsidRPr="009F3025">
        <w:rPr>
          <w:rFonts w:ascii="Times New Roman" w:eastAsia="Times New Roman" w:hAnsi="Times New Roman" w:cs="Times New Roman"/>
          <w:b/>
          <w:color w:val="000000"/>
          <w:sz w:val="28"/>
          <w:szCs w:val="28"/>
        </w:rPr>
        <w:t>. Режим дня</w:t>
      </w:r>
      <w:r w:rsidR="00C105C5">
        <w:rPr>
          <w:rFonts w:ascii="Times New Roman" w:eastAsia="Times New Roman" w:hAnsi="Times New Roman" w:cs="Times New Roman"/>
          <w:b/>
          <w:color w:val="000000"/>
          <w:sz w:val="28"/>
          <w:szCs w:val="28"/>
        </w:rPr>
        <w:t xml:space="preserve"> и распорядок</w:t>
      </w:r>
    </w:p>
    <w:p w:rsidR="00225B89" w:rsidRPr="004E2164" w:rsidRDefault="00225B89" w:rsidP="004E2164">
      <w:pPr>
        <w:tabs>
          <w:tab w:val="left" w:pos="426"/>
        </w:tabs>
        <w:ind w:left="567" w:firstLine="397"/>
        <w:jc w:val="both"/>
        <w:rPr>
          <w:rFonts w:ascii="Times New Roman" w:eastAsia="Times New Roman" w:hAnsi="Times New Roman" w:cs="Times New Roman"/>
          <w:b/>
          <w:color w:val="000000"/>
          <w:sz w:val="22"/>
          <w:szCs w:val="22"/>
        </w:rPr>
      </w:pPr>
    </w:p>
    <w:p w:rsidR="00F2110B" w:rsidRPr="004E2164" w:rsidRDefault="00164159" w:rsidP="001014A0">
      <w:pPr>
        <w:widowControl/>
        <w:suppressAutoHyphens w:val="0"/>
        <w:spacing w:before="25" w:after="25"/>
        <w:ind w:firstLine="397"/>
        <w:jc w:val="both"/>
        <w:textAlignment w:val="auto"/>
        <w:rPr>
          <w:rFonts w:ascii="Times New Roman" w:eastAsia="Times New Roman" w:hAnsi="Times New Roman" w:cs="Times New Roman"/>
          <w:b/>
          <w:bCs/>
          <w:i/>
          <w:iCs/>
          <w:color w:val="000000"/>
          <w:sz w:val="22"/>
          <w:szCs w:val="22"/>
        </w:rPr>
      </w:pPr>
      <w:r w:rsidRPr="004E2164">
        <w:rPr>
          <w:rFonts w:ascii="Times New Roman" w:eastAsia="Times New Roman" w:hAnsi="Times New Roman" w:cs="Times New Roman"/>
          <w:b/>
          <w:bCs/>
          <w:color w:val="000000"/>
          <w:sz w:val="22"/>
          <w:szCs w:val="22"/>
        </w:rPr>
        <w:t>Р</w:t>
      </w:r>
      <w:r w:rsidR="008D58CA" w:rsidRPr="004E2164">
        <w:rPr>
          <w:rFonts w:ascii="Times New Roman" w:eastAsia="Times New Roman" w:hAnsi="Times New Roman" w:cs="Times New Roman"/>
          <w:b/>
          <w:bCs/>
          <w:color w:val="000000"/>
          <w:sz w:val="22"/>
          <w:szCs w:val="22"/>
        </w:rPr>
        <w:t>ежим работы детского сада (10,5</w:t>
      </w:r>
      <w:r w:rsidRPr="004E2164">
        <w:rPr>
          <w:rFonts w:ascii="Times New Roman" w:eastAsia="Times New Roman" w:hAnsi="Times New Roman" w:cs="Times New Roman"/>
          <w:b/>
          <w:bCs/>
          <w:color w:val="000000"/>
          <w:sz w:val="22"/>
          <w:szCs w:val="22"/>
        </w:rPr>
        <w:t xml:space="preserve"> часовое пребывание) </w:t>
      </w:r>
      <w:r w:rsidR="009F3025">
        <w:rPr>
          <w:rFonts w:ascii="Times New Roman" w:eastAsia="Times New Roman" w:hAnsi="Times New Roman" w:cs="Times New Roman"/>
          <w:b/>
          <w:bCs/>
          <w:i/>
          <w:iCs/>
          <w:color w:val="000000"/>
          <w:sz w:val="22"/>
          <w:szCs w:val="22"/>
        </w:rPr>
        <w:t>с 7.0</w:t>
      </w:r>
      <w:r w:rsidRPr="004E2164">
        <w:rPr>
          <w:rFonts w:ascii="Times New Roman" w:eastAsia="Times New Roman" w:hAnsi="Times New Roman" w:cs="Times New Roman"/>
          <w:b/>
          <w:bCs/>
          <w:i/>
          <w:iCs/>
          <w:color w:val="000000"/>
          <w:sz w:val="22"/>
          <w:szCs w:val="22"/>
        </w:rPr>
        <w:t>0 до 1</w:t>
      </w:r>
      <w:r w:rsidR="009F3025">
        <w:rPr>
          <w:rFonts w:ascii="Times New Roman" w:eastAsia="Times New Roman" w:hAnsi="Times New Roman" w:cs="Times New Roman"/>
          <w:b/>
          <w:bCs/>
          <w:i/>
          <w:iCs/>
          <w:color w:val="000000"/>
          <w:sz w:val="22"/>
          <w:szCs w:val="22"/>
        </w:rPr>
        <w:t>7.30 ч</w:t>
      </w:r>
      <w:r w:rsidRPr="004E2164">
        <w:rPr>
          <w:rFonts w:ascii="Times New Roman" w:eastAsia="Times New Roman" w:hAnsi="Times New Roman" w:cs="Times New Roman"/>
          <w:b/>
          <w:bCs/>
          <w:i/>
          <w:iCs/>
          <w:color w:val="000000"/>
          <w:sz w:val="22"/>
          <w:szCs w:val="22"/>
        </w:rPr>
        <w:t>.</w:t>
      </w:r>
    </w:p>
    <w:p w:rsidR="00164159" w:rsidRPr="004E2164" w:rsidRDefault="009F3025" w:rsidP="001014A0">
      <w:pPr>
        <w:widowControl/>
        <w:suppressAutoHyphens w:val="0"/>
        <w:spacing w:before="25" w:after="25"/>
        <w:ind w:firstLine="397"/>
        <w:jc w:val="both"/>
        <w:textAlignment w:val="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Режим </w:t>
      </w:r>
      <w:r w:rsidR="00164159" w:rsidRPr="004E2164">
        <w:rPr>
          <w:rFonts w:ascii="Times New Roman" w:eastAsia="Times New Roman" w:hAnsi="Times New Roman" w:cs="Times New Roman"/>
          <w:color w:val="000000"/>
          <w:sz w:val="22"/>
          <w:szCs w:val="22"/>
        </w:rPr>
        <w:t>составлен для детей с целью организации жизни и деятельности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с учетом индивидуальных особенностей ребенка (длительность сна, вкусовые предпочтения, характер и т.д.).</w:t>
      </w:r>
    </w:p>
    <w:p w:rsidR="00B4471A" w:rsidRDefault="00164159" w:rsidP="001014A0">
      <w:pPr>
        <w:ind w:firstLine="397"/>
        <w:jc w:val="both"/>
        <w:rPr>
          <w:rFonts w:ascii="Times New Roman" w:hAnsi="Times New Roman" w:cs="Times New Roman"/>
          <w:sz w:val="22"/>
          <w:szCs w:val="22"/>
        </w:rPr>
      </w:pPr>
      <w:r w:rsidRPr="004E2164">
        <w:rPr>
          <w:rFonts w:ascii="Times New Roman" w:hAnsi="Times New Roman" w:cs="Times New Roman"/>
          <w:sz w:val="22"/>
          <w:szCs w:val="22"/>
        </w:rPr>
        <w:t>При организации режима уч</w:t>
      </w:r>
      <w:r w:rsidR="001B7A13" w:rsidRPr="004E2164">
        <w:rPr>
          <w:rFonts w:ascii="Times New Roman" w:hAnsi="Times New Roman" w:cs="Times New Roman"/>
          <w:sz w:val="22"/>
          <w:szCs w:val="22"/>
        </w:rPr>
        <w:t>итываются сезонные особенности.</w:t>
      </w:r>
    </w:p>
    <w:p w:rsidR="009F3025" w:rsidRDefault="009F3025" w:rsidP="009F3025">
      <w:pPr>
        <w:jc w:val="both"/>
        <w:rPr>
          <w:rFonts w:ascii="Times New Roman" w:hAnsi="Times New Roman" w:cs="Times New Roman"/>
          <w:sz w:val="22"/>
          <w:szCs w:val="22"/>
        </w:rPr>
      </w:pPr>
    </w:p>
    <w:p w:rsidR="009F3025" w:rsidRPr="009F3025" w:rsidRDefault="009F3025" w:rsidP="009F3025">
      <w:pPr>
        <w:suppressAutoHyphens w:val="0"/>
        <w:spacing w:line="398" w:lineRule="exact"/>
        <w:ind w:right="40"/>
        <w:jc w:val="center"/>
        <w:textAlignment w:val="auto"/>
        <w:rPr>
          <w:rFonts w:ascii="Times New Roman" w:eastAsia="Arial" w:hAnsi="Times New Roman" w:cs="Times New Roman"/>
          <w:b/>
          <w:bCs/>
          <w:color w:val="000000"/>
          <w:kern w:val="0"/>
          <w:lang w:eastAsia="ru-RU"/>
        </w:rPr>
      </w:pPr>
      <w:r w:rsidRPr="009F3025">
        <w:rPr>
          <w:rFonts w:ascii="Times New Roman" w:eastAsia="Arial" w:hAnsi="Times New Roman" w:cs="Times New Roman"/>
          <w:b/>
          <w:bCs/>
          <w:color w:val="000000"/>
          <w:kern w:val="0"/>
          <w:lang w:eastAsia="ru-RU"/>
        </w:rPr>
        <w:lastRenderedPageBreak/>
        <w:t>П</w:t>
      </w:r>
      <w:r w:rsidR="002D4F20" w:rsidRPr="009F3025">
        <w:rPr>
          <w:rFonts w:ascii="Times New Roman" w:eastAsia="Arial" w:hAnsi="Times New Roman" w:cs="Times New Roman"/>
          <w:b/>
          <w:bCs/>
          <w:color w:val="000000"/>
          <w:kern w:val="0"/>
          <w:lang w:eastAsia="ru-RU"/>
        </w:rPr>
        <w:t>римерный распорядок дня детей от 2 месяцев до 1 года</w:t>
      </w:r>
    </w:p>
    <w:p w:rsidR="009F3025" w:rsidRPr="009F3025" w:rsidRDefault="009F3025" w:rsidP="009F3025">
      <w:pPr>
        <w:suppressAutoHyphens w:val="0"/>
        <w:spacing w:line="259" w:lineRule="exact"/>
        <w:ind w:left="20" w:right="40" w:firstLine="400"/>
        <w:jc w:val="both"/>
        <w:textAlignment w:val="auto"/>
        <w:rPr>
          <w:rFonts w:ascii="Times New Roman" w:eastAsia="Times New Roman" w:hAnsi="Times New Roman" w:cs="Times New Roman"/>
          <w:color w:val="000000"/>
          <w:kern w:val="0"/>
          <w:sz w:val="22"/>
          <w:szCs w:val="22"/>
          <w:lang w:eastAsia="ru-RU"/>
        </w:rPr>
      </w:pPr>
      <w:r w:rsidRPr="009F3025">
        <w:rPr>
          <w:rFonts w:ascii="Times New Roman" w:eastAsia="Times New Roman" w:hAnsi="Times New Roman" w:cs="Times New Roman"/>
          <w:color w:val="000000"/>
          <w:kern w:val="0"/>
          <w:sz w:val="22"/>
          <w:szCs w:val="22"/>
          <w:lang w:eastAsia="ru-RU"/>
        </w:rPr>
        <w:t>Первый год жизни детей делится на четыре качественно отличающихся друг от друга возрастных периода: от рождения до 2-3 месяцев; от 2-3 до 5-6 месяцев; от 5-6 до 9-10 месяцев; от 9-10 до 12 месяцев.</w:t>
      </w:r>
    </w:p>
    <w:p w:rsidR="009F3025" w:rsidRPr="009F3025" w:rsidRDefault="009F3025" w:rsidP="009F3025">
      <w:pPr>
        <w:suppressAutoHyphens w:val="0"/>
        <w:spacing w:line="259" w:lineRule="exact"/>
        <w:ind w:left="20" w:right="40" w:firstLine="400"/>
        <w:jc w:val="both"/>
        <w:textAlignment w:val="auto"/>
        <w:rPr>
          <w:rFonts w:ascii="Times New Roman" w:eastAsia="Times New Roman" w:hAnsi="Times New Roman" w:cs="Times New Roman"/>
          <w:color w:val="000000"/>
          <w:kern w:val="0"/>
          <w:sz w:val="22"/>
          <w:szCs w:val="22"/>
          <w:lang w:eastAsia="ru-RU"/>
        </w:rPr>
      </w:pPr>
      <w:r w:rsidRPr="009F3025">
        <w:rPr>
          <w:rFonts w:ascii="Times New Roman" w:eastAsia="Times New Roman" w:hAnsi="Times New Roman" w:cs="Times New Roman"/>
          <w:color w:val="000000"/>
          <w:kern w:val="0"/>
          <w:sz w:val="22"/>
          <w:szCs w:val="22"/>
          <w:lang w:eastAsia="ru-RU"/>
        </w:rPr>
        <w:t>Для каждого возрастного периода рекомендован режим, учитывающий физиологические потребности и физические возможности детей.</w:t>
      </w:r>
    </w:p>
    <w:p w:rsidR="009F3025" w:rsidRPr="009F3025" w:rsidRDefault="009F3025" w:rsidP="009F3025">
      <w:pPr>
        <w:suppressAutoHyphens w:val="0"/>
        <w:spacing w:line="259" w:lineRule="exact"/>
        <w:ind w:left="20" w:right="40" w:firstLine="400"/>
        <w:jc w:val="both"/>
        <w:textAlignment w:val="auto"/>
        <w:rPr>
          <w:rFonts w:ascii="Times New Roman" w:eastAsia="Times New Roman" w:hAnsi="Times New Roman" w:cs="Times New Roman"/>
          <w:color w:val="000000"/>
          <w:kern w:val="0"/>
          <w:sz w:val="22"/>
          <w:szCs w:val="22"/>
          <w:lang w:eastAsia="ru-RU"/>
        </w:rPr>
      </w:pPr>
      <w:r w:rsidRPr="009F3025">
        <w:rPr>
          <w:rFonts w:ascii="Times New Roman" w:eastAsia="Times New Roman" w:hAnsi="Times New Roman" w:cs="Times New Roman"/>
          <w:color w:val="000000"/>
          <w:kern w:val="0"/>
          <w:sz w:val="22"/>
          <w:szCs w:val="22"/>
          <w:lang w:eastAsia="ru-RU"/>
        </w:rPr>
        <w:t>Режим устанавливается на сутки и согласовывается с режимом ребен</w:t>
      </w:r>
      <w:r w:rsidRPr="009F3025">
        <w:rPr>
          <w:rFonts w:ascii="Times New Roman" w:eastAsia="Times New Roman" w:hAnsi="Times New Roman" w:cs="Times New Roman"/>
          <w:color w:val="000000"/>
          <w:kern w:val="0"/>
          <w:sz w:val="22"/>
          <w:szCs w:val="22"/>
          <w:lang w:eastAsia="ru-RU"/>
        </w:rPr>
        <w:softHyphen/>
        <w:t>ка в домашних условиях. Он должен четко соблюдаться родителями и в будни, и в выходные дни.</w:t>
      </w:r>
    </w:p>
    <w:p w:rsidR="009F3025" w:rsidRPr="009F3025" w:rsidRDefault="009F3025" w:rsidP="002D4F20">
      <w:pPr>
        <w:suppressAutoHyphens w:val="0"/>
        <w:spacing w:after="188" w:line="259" w:lineRule="exact"/>
        <w:ind w:left="20" w:right="40" w:firstLine="400"/>
        <w:jc w:val="both"/>
        <w:textAlignment w:val="auto"/>
        <w:rPr>
          <w:rFonts w:ascii="Times New Roman" w:eastAsia="Times New Roman" w:hAnsi="Times New Roman" w:cs="Times New Roman"/>
          <w:color w:val="000000"/>
          <w:kern w:val="0"/>
          <w:sz w:val="22"/>
          <w:szCs w:val="22"/>
          <w:lang w:eastAsia="ru-RU"/>
        </w:rPr>
      </w:pPr>
      <w:r w:rsidRPr="009F3025">
        <w:rPr>
          <w:rFonts w:ascii="Times New Roman" w:eastAsia="Times New Roman" w:hAnsi="Times New Roman" w:cs="Times New Roman"/>
          <w:color w:val="000000"/>
          <w:kern w:val="0"/>
          <w:sz w:val="22"/>
          <w:szCs w:val="22"/>
          <w:lang w:eastAsia="ru-RU"/>
        </w:rPr>
        <w:t>Эмоционально положительное состояние ребенка в течение дня, ус</w:t>
      </w:r>
      <w:r w:rsidRPr="009F3025">
        <w:rPr>
          <w:rFonts w:ascii="Times New Roman" w:eastAsia="Times New Roman" w:hAnsi="Times New Roman" w:cs="Times New Roman"/>
          <w:color w:val="000000"/>
          <w:kern w:val="0"/>
          <w:sz w:val="22"/>
          <w:szCs w:val="22"/>
          <w:lang w:eastAsia="ru-RU"/>
        </w:rPr>
        <w:softHyphen/>
        <w:t>пешность восприятия им окружающей действительности зависят от полно</w:t>
      </w:r>
      <w:r w:rsidRPr="009F3025">
        <w:rPr>
          <w:rFonts w:ascii="Times New Roman" w:eastAsia="Times New Roman" w:hAnsi="Times New Roman" w:cs="Times New Roman"/>
          <w:color w:val="000000"/>
          <w:kern w:val="0"/>
          <w:sz w:val="22"/>
          <w:szCs w:val="22"/>
          <w:lang w:eastAsia="ru-RU"/>
        </w:rPr>
        <w:softHyphen/>
        <w:t>ценного и своевременного кормления, качественного и достаточного по времени сна, педагогически грамотно организованного бодрствования. Не</w:t>
      </w:r>
      <w:r w:rsidRPr="009F3025">
        <w:rPr>
          <w:rFonts w:ascii="Times New Roman" w:eastAsia="Times New Roman" w:hAnsi="Times New Roman" w:cs="Times New Roman"/>
          <w:color w:val="000000"/>
          <w:kern w:val="0"/>
          <w:sz w:val="22"/>
          <w:szCs w:val="22"/>
          <w:lang w:eastAsia="ru-RU"/>
        </w:rPr>
        <w:softHyphen/>
        <w:t>обходимо соблюдать определенную последовательность их чередования: сон, кормление, бодрствование (с 9-10 месяцев такая последовательность сохраняется частично).</w:t>
      </w:r>
      <w:r w:rsidR="002D4F20">
        <w:rPr>
          <w:rFonts w:ascii="Times New Roman" w:eastAsia="Times New Roman" w:hAnsi="Times New Roman" w:cs="Times New Roman"/>
          <w:color w:val="000000"/>
          <w:kern w:val="0"/>
          <w:sz w:val="22"/>
          <w:szCs w:val="22"/>
          <w:lang w:eastAsia="ru-RU"/>
        </w:rPr>
        <w:t xml:space="preserve"> </w:t>
      </w:r>
      <w:r w:rsidRPr="009F3025">
        <w:rPr>
          <w:rFonts w:ascii="Times New Roman" w:eastAsia="Times New Roman" w:hAnsi="Times New Roman" w:cs="Times New Roman"/>
          <w:color w:val="000000"/>
          <w:kern w:val="0"/>
          <w:sz w:val="22"/>
          <w:szCs w:val="22"/>
          <w:lang w:eastAsia="ru-RU"/>
        </w:rPr>
        <w:t>В младенчес</w:t>
      </w:r>
      <w:r w:rsidRPr="009F3025">
        <w:rPr>
          <w:rFonts w:ascii="Times New Roman" w:eastAsia="Times New Roman" w:hAnsi="Times New Roman" w:cs="Times New Roman"/>
          <w:color w:val="000000"/>
          <w:kern w:val="0"/>
          <w:sz w:val="22"/>
          <w:szCs w:val="22"/>
          <w:lang w:eastAsia="ru-RU"/>
        </w:rPr>
        <w:softHyphen/>
        <w:t>кой группе воспитанники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w:t>
      </w:r>
      <w:r w:rsidRPr="009F3025">
        <w:rPr>
          <w:rFonts w:ascii="Times New Roman" w:eastAsia="Times New Roman" w:hAnsi="Times New Roman" w:cs="Times New Roman"/>
          <w:color w:val="000000"/>
          <w:kern w:val="0"/>
          <w:sz w:val="22"/>
          <w:szCs w:val="22"/>
          <w:lang w:eastAsia="ru-RU"/>
        </w:rPr>
        <w:softHyphen/>
        <w:t>тельно-оздоровительной работы. Работа с небольшой подгруппой детей обеспечивает индивидуальный подход к каждому ребенку.</w:t>
      </w:r>
    </w:p>
    <w:p w:rsidR="002D4F20" w:rsidRDefault="002D4F20" w:rsidP="002D4F20">
      <w:pPr>
        <w:jc w:val="center"/>
        <w:rPr>
          <w:rFonts w:ascii="Times New Roman" w:hAnsi="Times New Roman" w:cs="Times New Roman"/>
          <w:b/>
          <w:bCs/>
          <w:sz w:val="22"/>
          <w:szCs w:val="22"/>
        </w:rPr>
      </w:pPr>
      <w:r w:rsidRPr="002D4F20">
        <w:rPr>
          <w:rFonts w:ascii="Times New Roman" w:hAnsi="Times New Roman" w:cs="Times New Roman"/>
          <w:b/>
          <w:bCs/>
          <w:sz w:val="22"/>
          <w:szCs w:val="22"/>
        </w:rPr>
        <w:t>Примерный режим дня</w:t>
      </w:r>
    </w:p>
    <w:p w:rsidR="00730AE5" w:rsidRPr="002D4F20" w:rsidRDefault="00730AE5" w:rsidP="002D4F20">
      <w:pPr>
        <w:jc w:val="center"/>
        <w:rPr>
          <w:rFonts w:ascii="Times New Roman" w:hAnsi="Times New Roman" w:cs="Times New Roman"/>
          <w:b/>
          <w:bCs/>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84"/>
        <w:gridCol w:w="1594"/>
        <w:gridCol w:w="1531"/>
        <w:gridCol w:w="1474"/>
        <w:gridCol w:w="1541"/>
      </w:tblGrid>
      <w:tr w:rsidR="002D4F20" w:rsidRPr="002D4F20" w:rsidTr="002D4F20">
        <w:trPr>
          <w:trHeight w:hRule="exact" w:val="514"/>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b/>
                <w:bCs/>
                <w:sz w:val="22"/>
                <w:szCs w:val="22"/>
              </w:rPr>
              <w:t>От рождения до 2-3 мес.</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b/>
                <w:bCs/>
                <w:sz w:val="22"/>
                <w:szCs w:val="22"/>
              </w:rPr>
              <w:t>От 2-3 до 5-6 мес.</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b/>
                <w:bCs/>
                <w:sz w:val="22"/>
                <w:szCs w:val="22"/>
              </w:rPr>
              <w:t>От 5-6 до 9-10 мес.</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b/>
                <w:bCs/>
                <w:sz w:val="22"/>
                <w:szCs w:val="22"/>
              </w:rPr>
              <w:t>От 9-10 до 12 мес.</w:t>
            </w:r>
          </w:p>
        </w:tc>
      </w:tr>
      <w:tr w:rsidR="002D4F20" w:rsidRPr="002D4F20" w:rsidTr="002D4F20">
        <w:trPr>
          <w:trHeight w:hRule="exact" w:val="384"/>
          <w:jc w:val="center"/>
        </w:trPr>
        <w:tc>
          <w:tcPr>
            <w:tcW w:w="9024" w:type="dxa"/>
            <w:gridSpan w:val="5"/>
            <w:tcBorders>
              <w:top w:val="single" w:sz="4" w:space="0" w:color="auto"/>
              <w:left w:val="single" w:sz="4" w:space="0" w:color="auto"/>
              <w:right w:val="single" w:sz="4" w:space="0" w:color="auto"/>
            </w:tcBorders>
            <w:shd w:val="clear" w:color="auto" w:fill="FFFFFF"/>
          </w:tcPr>
          <w:p w:rsidR="002D4F20" w:rsidRPr="002D4F20" w:rsidRDefault="002D4F20" w:rsidP="002D4F20">
            <w:pPr>
              <w:jc w:val="center"/>
              <w:rPr>
                <w:rFonts w:ascii="Times New Roman" w:hAnsi="Times New Roman" w:cs="Times New Roman"/>
                <w:sz w:val="22"/>
                <w:szCs w:val="22"/>
              </w:rPr>
            </w:pPr>
            <w:r w:rsidRPr="002D4F20">
              <w:rPr>
                <w:rFonts w:ascii="Times New Roman" w:hAnsi="Times New Roman" w:cs="Times New Roman"/>
                <w:b/>
                <w:bCs/>
                <w:sz w:val="22"/>
                <w:szCs w:val="22"/>
              </w:rPr>
              <w:t>Дома</w:t>
            </w:r>
          </w:p>
        </w:tc>
      </w:tr>
      <w:tr w:rsidR="002D4F20" w:rsidRPr="002D4F20" w:rsidTr="002D4F20">
        <w:trPr>
          <w:trHeight w:hRule="exact" w:val="485"/>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Подъем по мере пробуждения</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p>
        </w:tc>
      </w:tr>
      <w:tr w:rsidR="002D4F20" w:rsidRPr="002D4F20" w:rsidTr="002D4F20">
        <w:trPr>
          <w:trHeight w:hRule="exact" w:val="389"/>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Бодрствование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6.00-7.00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6.00-7.30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6.00-8.00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6.30-9.00</w:t>
            </w:r>
          </w:p>
        </w:tc>
      </w:tr>
      <w:tr w:rsidR="002D4F20" w:rsidRPr="002D4F20" w:rsidTr="002D4F20">
        <w:trPr>
          <w:trHeight w:hRule="exact" w:val="384"/>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Кормление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6.00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6.00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6.00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r w:rsidR="002D4F20" w:rsidRPr="002D4F20" w:rsidTr="002D4F20">
        <w:trPr>
          <w:trHeight w:hRule="exact" w:val="384"/>
          <w:jc w:val="center"/>
        </w:trPr>
        <w:tc>
          <w:tcPr>
            <w:tcW w:w="4478" w:type="dxa"/>
            <w:gridSpan w:val="2"/>
            <w:tcBorders>
              <w:top w:val="single" w:sz="4" w:space="0" w:color="auto"/>
              <w:left w:val="single" w:sz="4" w:space="0" w:color="auto"/>
            </w:tcBorders>
            <w:shd w:val="clear" w:color="auto" w:fill="FFFFFF"/>
          </w:tcPr>
          <w:p w:rsidR="002D4F20" w:rsidRPr="002D4F20" w:rsidRDefault="002D4F20" w:rsidP="002D4F20">
            <w:pPr>
              <w:jc w:val="center"/>
              <w:rPr>
                <w:rFonts w:ascii="Times New Roman" w:hAnsi="Times New Roman" w:cs="Times New Roman"/>
                <w:sz w:val="22"/>
                <w:szCs w:val="22"/>
              </w:rPr>
            </w:pPr>
            <w:r w:rsidRPr="002D4F20">
              <w:rPr>
                <w:rFonts w:ascii="Times New Roman" w:hAnsi="Times New Roman" w:cs="Times New Roman"/>
                <w:b/>
                <w:bCs/>
                <w:sz w:val="22"/>
                <w:szCs w:val="22"/>
              </w:rPr>
              <w:t>Дома</w:t>
            </w:r>
          </w:p>
        </w:tc>
        <w:tc>
          <w:tcPr>
            <w:tcW w:w="4546" w:type="dxa"/>
            <w:gridSpan w:val="3"/>
            <w:tcBorders>
              <w:top w:val="single" w:sz="4" w:space="0" w:color="auto"/>
              <w:left w:val="single" w:sz="4" w:space="0" w:color="auto"/>
              <w:right w:val="single" w:sz="4" w:space="0" w:color="auto"/>
            </w:tcBorders>
            <w:shd w:val="clear" w:color="auto" w:fill="FFFFFF"/>
          </w:tcPr>
          <w:p w:rsidR="002D4F20" w:rsidRPr="002D4F20" w:rsidRDefault="002D4F20" w:rsidP="002D4F20">
            <w:pPr>
              <w:jc w:val="center"/>
              <w:rPr>
                <w:rFonts w:ascii="Times New Roman" w:hAnsi="Times New Roman" w:cs="Times New Roman"/>
                <w:sz w:val="22"/>
                <w:szCs w:val="22"/>
              </w:rPr>
            </w:pPr>
            <w:r w:rsidRPr="002D4F20">
              <w:rPr>
                <w:rFonts w:ascii="Times New Roman" w:hAnsi="Times New Roman" w:cs="Times New Roman"/>
                <w:b/>
                <w:bCs/>
                <w:sz w:val="22"/>
                <w:szCs w:val="22"/>
              </w:rPr>
              <w:t>В дошкольном учреждении</w:t>
            </w:r>
          </w:p>
        </w:tc>
      </w:tr>
      <w:tr w:rsidR="002D4F20" w:rsidRPr="002D4F20" w:rsidTr="002D4F20">
        <w:trPr>
          <w:trHeight w:hRule="exact" w:val="384"/>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Прием детей</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7.00-8.00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7.00-8.00</w:t>
            </w:r>
          </w:p>
        </w:tc>
      </w:tr>
      <w:tr w:rsidR="002D4F20" w:rsidRPr="002D4F20" w:rsidTr="002D4F20">
        <w:trPr>
          <w:trHeight w:hRule="exact" w:val="389"/>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Сон на воздухе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7.00-9.00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7.30-9.30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8.00-10.00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r w:rsidR="002D4F20" w:rsidRPr="002D4F20" w:rsidTr="002D4F20">
        <w:trPr>
          <w:trHeight w:hRule="exact" w:val="370"/>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Кормление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9.00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9.30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10.00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r w:rsidR="002D4F20" w:rsidRPr="002D4F20" w:rsidTr="002D4F20">
        <w:trPr>
          <w:trHeight w:hRule="exact" w:val="480"/>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Бодрствование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9.00-10.00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9.30-11.00</w:t>
            </w:r>
          </w:p>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10.00-12.00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10.00-10.30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Игры-занятия</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9.30-9.40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10.00-10.30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10.30-11.30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8.00-8.40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Сон на воздухе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10.00-12.00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11.00-13.00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12.00-14.00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9.00-11.30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Кормление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12.00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13.00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14.00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11.30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Бодрствование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12.00-13.00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13.00-14.30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14.00-16.00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11.30-14.00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Игры-занятия</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12.20-12.40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13.30-14.00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14.30-15.30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12.00-13.30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Сон на воздухе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13.00-15.00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14.30-16.30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16.00-18.00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14.00-16.00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Кормление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15.00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16.30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18.00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16.00</w:t>
            </w:r>
          </w:p>
        </w:tc>
      </w:tr>
      <w:tr w:rsidR="002D4F20" w:rsidRPr="002D4F20" w:rsidTr="002D4F20">
        <w:trPr>
          <w:trHeight w:hRule="exact" w:val="490"/>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Уход детей домой</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15.00-19.00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16.00-19.00</w:t>
            </w:r>
          </w:p>
        </w:tc>
      </w:tr>
      <w:tr w:rsidR="002D4F20" w:rsidRPr="002D4F20" w:rsidTr="002D4F20">
        <w:trPr>
          <w:trHeight w:hRule="exact" w:val="341"/>
          <w:jc w:val="center"/>
        </w:trPr>
        <w:tc>
          <w:tcPr>
            <w:tcW w:w="9024" w:type="dxa"/>
            <w:gridSpan w:val="5"/>
            <w:tcBorders>
              <w:top w:val="single" w:sz="4" w:space="0" w:color="auto"/>
              <w:left w:val="single" w:sz="4" w:space="0" w:color="auto"/>
              <w:right w:val="single" w:sz="4" w:space="0" w:color="auto"/>
            </w:tcBorders>
            <w:shd w:val="clear" w:color="auto" w:fill="FFFFFF"/>
          </w:tcPr>
          <w:p w:rsidR="002D4F20" w:rsidRPr="002D4F20" w:rsidRDefault="002D4F20" w:rsidP="002D4F20">
            <w:pPr>
              <w:jc w:val="center"/>
              <w:rPr>
                <w:rFonts w:ascii="Times New Roman" w:hAnsi="Times New Roman" w:cs="Times New Roman"/>
                <w:sz w:val="22"/>
                <w:szCs w:val="22"/>
              </w:rPr>
            </w:pPr>
            <w:r w:rsidRPr="002D4F20">
              <w:rPr>
                <w:rFonts w:ascii="Times New Roman" w:hAnsi="Times New Roman" w:cs="Times New Roman"/>
                <w:b/>
                <w:bCs/>
                <w:sz w:val="22"/>
                <w:szCs w:val="22"/>
              </w:rPr>
              <w:t>Дома</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Бодрствование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15.00-16.00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16.30-18.00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18.00-20.00</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16.00-20.00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Сон</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16.00-18.00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Кормление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18.00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19.00</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Бодрствование</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18.00-19.00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r w:rsidR="002D4F20" w:rsidRPr="002D4F20" w:rsidTr="002D4F20">
        <w:trPr>
          <w:trHeight w:hRule="exact" w:val="341"/>
          <w:jc w:val="center"/>
        </w:trPr>
        <w:tc>
          <w:tcPr>
            <w:tcW w:w="288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Сон</w:t>
            </w:r>
          </w:p>
        </w:tc>
        <w:tc>
          <w:tcPr>
            <w:tcW w:w="159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19.00-20.00</w:t>
            </w:r>
          </w:p>
        </w:tc>
        <w:tc>
          <w:tcPr>
            <w:tcW w:w="1531"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18.00-19.30</w:t>
            </w:r>
          </w:p>
        </w:tc>
        <w:tc>
          <w:tcPr>
            <w:tcW w:w="1474" w:type="dxa"/>
            <w:tcBorders>
              <w:top w:val="single" w:sz="4" w:space="0" w:color="auto"/>
              <w:lef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541" w:type="dxa"/>
            <w:tcBorders>
              <w:top w:val="single" w:sz="4" w:space="0" w:color="auto"/>
              <w:left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r w:rsidR="002D4F20" w:rsidRPr="002D4F20" w:rsidTr="002D4F20">
        <w:trPr>
          <w:trHeight w:hRule="exact" w:val="350"/>
          <w:jc w:val="center"/>
        </w:trPr>
        <w:tc>
          <w:tcPr>
            <w:tcW w:w="2884" w:type="dxa"/>
            <w:tcBorders>
              <w:top w:val="single" w:sz="4" w:space="0" w:color="auto"/>
              <w:left w:val="single" w:sz="4" w:space="0" w:color="auto"/>
              <w:bottom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Бодрствование</w:t>
            </w:r>
          </w:p>
        </w:tc>
        <w:tc>
          <w:tcPr>
            <w:tcW w:w="1594" w:type="dxa"/>
            <w:tcBorders>
              <w:top w:val="single" w:sz="4" w:space="0" w:color="auto"/>
              <w:left w:val="single" w:sz="4" w:space="0" w:color="auto"/>
              <w:bottom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20.00-21.00</w:t>
            </w:r>
          </w:p>
        </w:tc>
        <w:tc>
          <w:tcPr>
            <w:tcW w:w="1531" w:type="dxa"/>
            <w:tcBorders>
              <w:top w:val="single" w:sz="4" w:space="0" w:color="auto"/>
              <w:left w:val="single" w:sz="4" w:space="0" w:color="auto"/>
              <w:bottom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19.30-21.00</w:t>
            </w:r>
          </w:p>
        </w:tc>
        <w:tc>
          <w:tcPr>
            <w:tcW w:w="1474" w:type="dxa"/>
            <w:tcBorders>
              <w:top w:val="single" w:sz="4" w:space="0" w:color="auto"/>
              <w:left w:val="single" w:sz="4" w:space="0" w:color="auto"/>
              <w:bottom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D4F20" w:rsidRPr="002D4F20" w:rsidRDefault="002D4F20" w:rsidP="002D4F20">
            <w:pPr>
              <w:jc w:val="both"/>
              <w:rPr>
                <w:rFonts w:ascii="Times New Roman" w:hAnsi="Times New Roman" w:cs="Times New Roman"/>
                <w:sz w:val="22"/>
                <w:szCs w:val="22"/>
              </w:rPr>
            </w:pPr>
            <w:r w:rsidRPr="002D4F20">
              <w:rPr>
                <w:rFonts w:ascii="Times New Roman" w:hAnsi="Times New Roman" w:cs="Times New Roman"/>
                <w:sz w:val="22"/>
                <w:szCs w:val="22"/>
              </w:rPr>
              <w:t>—</w:t>
            </w:r>
          </w:p>
        </w:tc>
      </w:tr>
    </w:tbl>
    <w:p w:rsidR="009F3025" w:rsidRPr="004E2164" w:rsidRDefault="009F3025" w:rsidP="009F3025">
      <w:pPr>
        <w:jc w:val="both"/>
        <w:rPr>
          <w:rFonts w:ascii="Times New Roman" w:hAnsi="Times New Roman" w:cs="Times New Roman"/>
          <w:sz w:val="22"/>
          <w:szCs w:val="22"/>
        </w:rPr>
      </w:pPr>
    </w:p>
    <w:p w:rsidR="002D4F20" w:rsidRPr="002D4F20" w:rsidRDefault="002D4F20" w:rsidP="002617F9">
      <w:pPr>
        <w:ind w:firstLine="397"/>
        <w:jc w:val="both"/>
        <w:rPr>
          <w:rFonts w:ascii="Times New Roman" w:hAnsi="Times New Roman" w:cs="Times New Roman"/>
          <w:sz w:val="22"/>
          <w:szCs w:val="22"/>
        </w:rPr>
      </w:pPr>
      <w:r w:rsidRPr="002D4F20">
        <w:rPr>
          <w:rFonts w:ascii="Times New Roman" w:hAnsi="Times New Roman" w:cs="Times New Roman"/>
          <w:sz w:val="22"/>
          <w:szCs w:val="22"/>
        </w:rPr>
        <w:t xml:space="preserve">Перевод на новый режим осуществляется с учетом возраста, состояния здоровья и </w:t>
      </w:r>
      <w:r w:rsidR="002617F9">
        <w:rPr>
          <w:rFonts w:ascii="Times New Roman" w:hAnsi="Times New Roman" w:cs="Times New Roman"/>
          <w:sz w:val="22"/>
          <w:szCs w:val="22"/>
        </w:rPr>
        <w:t xml:space="preserve">особенностей поведения ребенка. </w:t>
      </w:r>
      <w:r w:rsidRPr="002D4F20">
        <w:rPr>
          <w:rFonts w:ascii="Times New Roman" w:hAnsi="Times New Roman" w:cs="Times New Roman"/>
          <w:sz w:val="22"/>
          <w:szCs w:val="22"/>
        </w:rPr>
        <w:t xml:space="preserve">Показателями соответствия режима </w:t>
      </w:r>
      <w:r>
        <w:rPr>
          <w:rFonts w:ascii="Times New Roman" w:hAnsi="Times New Roman" w:cs="Times New Roman"/>
          <w:sz w:val="22"/>
          <w:szCs w:val="22"/>
        </w:rPr>
        <w:t>возрастным и индивидуальным воз</w:t>
      </w:r>
      <w:r w:rsidRPr="002D4F20">
        <w:rPr>
          <w:rFonts w:ascii="Times New Roman" w:hAnsi="Times New Roman" w:cs="Times New Roman"/>
          <w:sz w:val="22"/>
          <w:szCs w:val="22"/>
        </w:rPr>
        <w:t>можностям ребенка являются его деятельное, активное поведение во время бодрствования, хороший аппетит, глубокий и достаточный по времени сон.</w:t>
      </w:r>
    </w:p>
    <w:p w:rsidR="002D4F20" w:rsidRPr="00FE4BBE" w:rsidRDefault="00FE4BBE" w:rsidP="00FE4BBE">
      <w:pPr>
        <w:pStyle w:val="af0"/>
        <w:ind w:firstLine="397"/>
        <w:jc w:val="both"/>
        <w:rPr>
          <w:rFonts w:eastAsia="Arial"/>
          <w:b/>
          <w:bCs/>
          <w:color w:val="000000"/>
          <w:kern w:val="0"/>
          <w:lang w:eastAsia="ru-RU"/>
        </w:rPr>
      </w:pPr>
      <w:r w:rsidRPr="009F3025">
        <w:rPr>
          <w:rFonts w:eastAsia="Arial"/>
          <w:b/>
          <w:bCs/>
          <w:color w:val="000000"/>
          <w:kern w:val="0"/>
          <w:lang w:eastAsia="ru-RU"/>
        </w:rPr>
        <w:t>Примерный распорядок дня детей</w:t>
      </w:r>
      <w:r>
        <w:rPr>
          <w:rFonts w:eastAsia="Arial"/>
          <w:b/>
          <w:bCs/>
          <w:color w:val="000000"/>
          <w:kern w:val="0"/>
          <w:lang w:eastAsia="ru-RU"/>
        </w:rPr>
        <w:t xml:space="preserve"> </w:t>
      </w:r>
      <w:r w:rsidRPr="00FE4BBE">
        <w:rPr>
          <w:rFonts w:eastAsia="Arial"/>
          <w:b/>
          <w:bCs/>
          <w:color w:val="000000"/>
          <w:kern w:val="0"/>
          <w:lang w:eastAsia="ru-RU"/>
        </w:rPr>
        <w:t>1-2 лет</w:t>
      </w:r>
      <w:r>
        <w:rPr>
          <w:rFonts w:eastAsia="Arial"/>
          <w:b/>
          <w:bCs/>
          <w:color w:val="000000"/>
          <w:kern w:val="0"/>
          <w:lang w:eastAsia="ru-RU"/>
        </w:rPr>
        <w:t xml:space="preserve"> </w:t>
      </w:r>
      <w:r w:rsidRPr="00FE4BBE">
        <w:rPr>
          <w:rFonts w:eastAsia="Arial"/>
          <w:b/>
          <w:bCs/>
          <w:color w:val="000000"/>
          <w:kern w:val="0"/>
          <w:lang w:eastAsia="ru-RU"/>
        </w:rPr>
        <w:t>(первая группа раннего возраста)</w:t>
      </w:r>
    </w:p>
    <w:p w:rsidR="00FE4BBE" w:rsidRPr="002617F9" w:rsidRDefault="00FE4BBE" w:rsidP="002617F9">
      <w:pPr>
        <w:ind w:firstLine="397"/>
        <w:jc w:val="both"/>
        <w:rPr>
          <w:rFonts w:ascii="Times New Roman" w:hAnsi="Times New Roman" w:cs="Times New Roman"/>
          <w:sz w:val="22"/>
          <w:szCs w:val="22"/>
        </w:rPr>
      </w:pPr>
      <w:r w:rsidRPr="002617F9">
        <w:rPr>
          <w:rFonts w:ascii="Times New Roman" w:hAnsi="Times New Roman" w:cs="Times New Roman"/>
          <w:sz w:val="22"/>
          <w:szCs w:val="22"/>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FE4BBE" w:rsidRDefault="00FE4BBE" w:rsidP="002617F9">
      <w:pPr>
        <w:ind w:firstLine="397"/>
        <w:jc w:val="both"/>
        <w:rPr>
          <w:rFonts w:ascii="Times New Roman" w:hAnsi="Times New Roman" w:cs="Times New Roman"/>
          <w:sz w:val="22"/>
          <w:szCs w:val="22"/>
        </w:rPr>
      </w:pPr>
      <w:r w:rsidRPr="002617F9">
        <w:rPr>
          <w:rFonts w:ascii="Times New Roman" w:hAnsi="Times New Roman" w:cs="Times New Roman"/>
          <w:sz w:val="22"/>
          <w:szCs w:val="22"/>
        </w:rPr>
        <w:t>С у</w:t>
      </w:r>
      <w:r w:rsidR="002617F9">
        <w:rPr>
          <w:rFonts w:ascii="Times New Roman" w:hAnsi="Times New Roman" w:cs="Times New Roman"/>
          <w:sz w:val="22"/>
          <w:szCs w:val="22"/>
        </w:rPr>
        <w:t>четом оптимальной продолжительно</w:t>
      </w:r>
      <w:r w:rsidRPr="002617F9">
        <w:rPr>
          <w:rFonts w:ascii="Times New Roman" w:hAnsi="Times New Roman" w:cs="Times New Roman"/>
          <w:sz w:val="22"/>
          <w:szCs w:val="22"/>
        </w:rPr>
        <w:t>сти активного бодрствования и обеспечения необходимого по длител</w:t>
      </w:r>
      <w:r w:rsidR="002617F9">
        <w:rPr>
          <w:rFonts w:ascii="Times New Roman" w:hAnsi="Times New Roman" w:cs="Times New Roman"/>
          <w:sz w:val="22"/>
          <w:szCs w:val="22"/>
        </w:rPr>
        <w:t>ьности сна детям каждой возраст</w:t>
      </w:r>
      <w:r w:rsidRPr="002617F9">
        <w:rPr>
          <w:rFonts w:ascii="Times New Roman" w:hAnsi="Times New Roman" w:cs="Times New Roman"/>
          <w:sz w:val="22"/>
          <w:szCs w:val="22"/>
        </w:rPr>
        <w:t>ной подгруппы рекомендуется свой режим.</w:t>
      </w:r>
    </w:p>
    <w:p w:rsidR="00730AE5" w:rsidRPr="002617F9" w:rsidRDefault="00730AE5" w:rsidP="002617F9">
      <w:pPr>
        <w:ind w:firstLine="397"/>
        <w:jc w:val="both"/>
        <w:rPr>
          <w:rFonts w:ascii="Times New Roman" w:hAnsi="Times New Roman" w:cs="Times New Roman"/>
          <w:sz w:val="22"/>
          <w:szCs w:val="22"/>
        </w:rPr>
      </w:pPr>
    </w:p>
    <w:p w:rsidR="002617F9" w:rsidRPr="002D4F20" w:rsidRDefault="002617F9" w:rsidP="002617F9">
      <w:pPr>
        <w:ind w:firstLine="397"/>
        <w:jc w:val="center"/>
        <w:rPr>
          <w:rFonts w:ascii="Times New Roman" w:hAnsi="Times New Roman" w:cs="Times New Roman"/>
          <w:b/>
        </w:rPr>
      </w:pPr>
      <w:r w:rsidRPr="002617F9">
        <w:rPr>
          <w:rFonts w:ascii="Times New Roman" w:hAnsi="Times New Roman" w:cs="Times New Roman"/>
          <w:b/>
          <w:sz w:val="22"/>
          <w:szCs w:val="22"/>
        </w:rPr>
        <w:t>Примерный</w:t>
      </w:r>
      <w:r w:rsidRPr="002D4F20">
        <w:rPr>
          <w:rFonts w:ascii="Times New Roman" w:hAnsi="Times New Roman" w:cs="Times New Roman"/>
          <w:b/>
        </w:rPr>
        <w:t xml:space="preserve"> режим дня</w:t>
      </w:r>
    </w:p>
    <w:p w:rsidR="002617F9" w:rsidRPr="002617F9" w:rsidRDefault="002617F9" w:rsidP="00FE4BBE">
      <w:pPr>
        <w:pStyle w:val="af0"/>
        <w:spacing w:before="0" w:after="0"/>
        <w:ind w:firstLine="397"/>
        <w:jc w:val="both"/>
        <w:rPr>
          <w:bCs/>
          <w:color w:val="000000"/>
          <w:sz w:val="22"/>
          <w:szCs w:val="22"/>
        </w:rPr>
      </w:pPr>
    </w:p>
    <w:tbl>
      <w:tblPr>
        <w:tblW w:w="0" w:type="auto"/>
        <w:tblLayout w:type="fixed"/>
        <w:tblCellMar>
          <w:left w:w="10" w:type="dxa"/>
          <w:right w:w="10" w:type="dxa"/>
        </w:tblCellMar>
        <w:tblLook w:val="0000" w:firstRow="0" w:lastRow="0" w:firstColumn="0" w:lastColumn="0" w:noHBand="0" w:noVBand="0"/>
      </w:tblPr>
      <w:tblGrid>
        <w:gridCol w:w="3854"/>
        <w:gridCol w:w="2535"/>
        <w:gridCol w:w="2977"/>
      </w:tblGrid>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7A7014" w:rsidRPr="007A7014" w:rsidRDefault="007A7014" w:rsidP="007A7014">
            <w:pPr>
              <w:suppressAutoHyphens w:val="0"/>
              <w:jc w:val="center"/>
              <w:textAlignment w:val="auto"/>
              <w:rPr>
                <w:rFonts w:ascii="Times New Roman" w:eastAsia="Courier New" w:hAnsi="Times New Roman" w:cs="Times New Roman"/>
                <w:color w:val="000000"/>
                <w:kern w:val="0"/>
                <w:sz w:val="20"/>
                <w:szCs w:val="20"/>
                <w:lang w:eastAsia="ru-RU"/>
              </w:rPr>
            </w:pPr>
            <w:r w:rsidRPr="007A7014">
              <w:rPr>
                <w:rFonts w:ascii="Times New Roman" w:eastAsia="Courier New" w:hAnsi="Times New Roman" w:cs="Times New Roman"/>
                <w:b/>
                <w:bCs/>
                <w:color w:val="000000"/>
                <w:kern w:val="0"/>
                <w:sz w:val="20"/>
                <w:szCs w:val="20"/>
                <w:lang w:eastAsia="ru-RU"/>
              </w:rPr>
              <w:t>Режимные</w:t>
            </w:r>
          </w:p>
          <w:p w:rsidR="002617F9" w:rsidRPr="002617F9" w:rsidRDefault="007A7014" w:rsidP="007A7014">
            <w:pPr>
              <w:suppressAutoHyphens w:val="0"/>
              <w:jc w:val="center"/>
              <w:textAlignment w:val="auto"/>
              <w:rPr>
                <w:rFonts w:ascii="Times New Roman" w:eastAsia="Courier New" w:hAnsi="Times New Roman" w:cs="Times New Roman"/>
                <w:color w:val="000000"/>
                <w:kern w:val="0"/>
                <w:sz w:val="22"/>
                <w:szCs w:val="22"/>
                <w:lang w:eastAsia="ru-RU"/>
              </w:rPr>
            </w:pPr>
            <w:r w:rsidRPr="007A7014">
              <w:rPr>
                <w:rFonts w:ascii="Times New Roman" w:eastAsia="Courier New" w:hAnsi="Times New Roman" w:cs="Times New Roman"/>
                <w:b/>
                <w:bCs/>
                <w:color w:val="000000"/>
                <w:kern w:val="0"/>
                <w:sz w:val="20"/>
                <w:szCs w:val="20"/>
                <w:lang w:eastAsia="ru-RU"/>
              </w:rPr>
              <w:t>моменты</w:t>
            </w:r>
          </w:p>
        </w:tc>
        <w:tc>
          <w:tcPr>
            <w:tcW w:w="2535" w:type="dxa"/>
            <w:tcBorders>
              <w:top w:val="single" w:sz="4" w:space="0" w:color="auto"/>
              <w:left w:val="single" w:sz="4" w:space="0" w:color="auto"/>
            </w:tcBorders>
            <w:shd w:val="clear" w:color="auto" w:fill="FFFFFF"/>
            <w:vAlign w:val="center"/>
          </w:tcPr>
          <w:p w:rsidR="002617F9" w:rsidRPr="007A7014" w:rsidRDefault="002617F9" w:rsidP="00CA5543">
            <w:pPr>
              <w:suppressAutoHyphens w:val="0"/>
              <w:spacing w:line="160" w:lineRule="exact"/>
              <w:jc w:val="center"/>
              <w:textAlignment w:val="auto"/>
              <w:rPr>
                <w:rFonts w:ascii="Times New Roman" w:eastAsia="Arial" w:hAnsi="Times New Roman" w:cs="Times New Roman"/>
                <w:b/>
                <w:bCs/>
                <w:color w:val="000000"/>
                <w:kern w:val="0"/>
                <w:sz w:val="20"/>
                <w:szCs w:val="20"/>
                <w:shd w:val="clear" w:color="auto" w:fill="FFFFFF"/>
                <w:lang w:eastAsia="ru-RU"/>
              </w:rPr>
            </w:pPr>
          </w:p>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1 год-1 год 6 мес.</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7A7014" w:rsidRDefault="002617F9" w:rsidP="00CA5543">
            <w:pPr>
              <w:suppressAutoHyphens w:val="0"/>
              <w:spacing w:line="160" w:lineRule="exact"/>
              <w:jc w:val="center"/>
              <w:textAlignment w:val="auto"/>
              <w:rPr>
                <w:rFonts w:ascii="Times New Roman" w:eastAsia="Arial" w:hAnsi="Times New Roman" w:cs="Times New Roman"/>
                <w:b/>
                <w:bCs/>
                <w:color w:val="000000"/>
                <w:kern w:val="0"/>
                <w:sz w:val="20"/>
                <w:szCs w:val="20"/>
                <w:shd w:val="clear" w:color="auto" w:fill="FFFFFF"/>
                <w:lang w:eastAsia="ru-RU"/>
              </w:rPr>
            </w:pPr>
          </w:p>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1 год 6 мес.-2 года</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Прием детей, игра</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7.00-8.00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7.00-8.00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к завтраку, завтрак</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7.30-8.30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7.30-8.30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Самостоятельная деятельность</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8.30-9.30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8.30-9.20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97"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и проведение игры-занятия 1 (по подгруппам)</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8.50-9.00-9.10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ко сну, 1-й сон</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9.30-12.00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к прогулке, прогулка</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9.10-11.20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Возвращение с прогулки, игры</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11.20-11.30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к обеду, обед</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11.30-12.00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Постепенный подъем, обед</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12.00-12.30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ко сну, сон</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12.00-15.00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Самостоятельная деятельность</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12.30-14.30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202"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и проведение игры-занятия 1 (по подгруппам)</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13.00-13.10-13.20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202"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и проведение игры-занятия 2 (по подгруппам)</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13.50-14.00-14.10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ко сну, 2-й сон</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14.30-16.00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Постепенный подъем, полдник</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16.00-16.30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15.00-15.20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Самостоятельная деятельность</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16.30-18.20</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15.20-16.30</w:t>
            </w:r>
          </w:p>
        </w:tc>
      </w:tr>
      <w:tr w:rsidR="002617F9" w:rsidRPr="002617F9" w:rsidTr="007A7014">
        <w:trPr>
          <w:trHeight w:val="397"/>
        </w:trPr>
        <w:tc>
          <w:tcPr>
            <w:tcW w:w="3854"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202"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и проведение игры-занятия 2 (по подгруппам)</w:t>
            </w:r>
          </w:p>
        </w:tc>
        <w:tc>
          <w:tcPr>
            <w:tcW w:w="2535" w:type="dxa"/>
            <w:tcBorders>
              <w:top w:val="single" w:sz="4" w:space="0" w:color="auto"/>
              <w:lef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c>
          <w:tcPr>
            <w:tcW w:w="2977" w:type="dxa"/>
            <w:tcBorders>
              <w:top w:val="single" w:sz="4" w:space="0" w:color="auto"/>
              <w:left w:val="single" w:sz="4" w:space="0" w:color="auto"/>
              <w:right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16.00-16.15-16.30</w:t>
            </w:r>
          </w:p>
        </w:tc>
      </w:tr>
      <w:tr w:rsidR="002617F9" w:rsidRPr="002617F9" w:rsidTr="007A7014">
        <w:trPr>
          <w:trHeight w:val="397"/>
        </w:trPr>
        <w:tc>
          <w:tcPr>
            <w:tcW w:w="3854" w:type="dxa"/>
            <w:tcBorders>
              <w:top w:val="single" w:sz="4" w:space="0" w:color="auto"/>
              <w:left w:val="single" w:sz="4" w:space="0" w:color="auto"/>
              <w:bottom w:val="single" w:sz="4" w:space="0" w:color="auto"/>
            </w:tcBorders>
            <w:shd w:val="clear" w:color="auto" w:fill="FFFFFF"/>
            <w:vAlign w:val="center"/>
          </w:tcPr>
          <w:p w:rsidR="002617F9" w:rsidRPr="002617F9" w:rsidRDefault="002617F9" w:rsidP="00CA5543">
            <w:pPr>
              <w:suppressAutoHyphens w:val="0"/>
              <w:spacing w:line="160" w:lineRule="exact"/>
              <w:ind w:left="80"/>
              <w:jc w:val="center"/>
              <w:textAlignment w:val="auto"/>
              <w:rPr>
                <w:rFonts w:ascii="Times New Roman" w:eastAsia="Times New Roman" w:hAnsi="Times New Roman" w:cs="Times New Roman"/>
                <w:kern w:val="0"/>
                <w:sz w:val="22"/>
                <w:szCs w:val="22"/>
                <w:lang w:eastAsia="ru-RU"/>
              </w:rPr>
            </w:pPr>
            <w:r w:rsidRPr="002617F9">
              <w:rPr>
                <w:rFonts w:ascii="Times New Roman" w:eastAsia="Arial" w:hAnsi="Times New Roman" w:cs="Times New Roman"/>
                <w:color w:val="000000"/>
                <w:kern w:val="0"/>
                <w:sz w:val="22"/>
                <w:szCs w:val="22"/>
                <w:shd w:val="clear" w:color="auto" w:fill="FFFFFF"/>
                <w:lang w:eastAsia="ru-RU"/>
              </w:rPr>
              <w:t>Подготовка к прогулке, прогулка</w:t>
            </w:r>
          </w:p>
        </w:tc>
        <w:tc>
          <w:tcPr>
            <w:tcW w:w="2535" w:type="dxa"/>
            <w:tcBorders>
              <w:top w:val="single" w:sz="4" w:space="0" w:color="auto"/>
              <w:left w:val="single" w:sz="4" w:space="0" w:color="auto"/>
              <w:bottom w:val="single" w:sz="4" w:space="0" w:color="auto"/>
            </w:tcBorders>
            <w:shd w:val="clear" w:color="auto" w:fill="FFFFFF"/>
            <w:vAlign w:val="center"/>
          </w:tcPr>
          <w:p w:rsidR="002617F9" w:rsidRPr="002617F9" w:rsidRDefault="002617F9"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2617F9" w:rsidRPr="002617F9" w:rsidRDefault="002617F9" w:rsidP="007A7014">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16.30-</w:t>
            </w:r>
            <w:r w:rsidR="007A7014">
              <w:rPr>
                <w:rFonts w:ascii="Times New Roman" w:eastAsia="Arial" w:hAnsi="Times New Roman" w:cs="Times New Roman"/>
                <w:color w:val="000000"/>
                <w:kern w:val="0"/>
                <w:sz w:val="20"/>
                <w:szCs w:val="20"/>
                <w:shd w:val="clear" w:color="auto" w:fill="FFFFFF"/>
                <w:lang w:eastAsia="ru-RU"/>
              </w:rPr>
              <w:t>17.30</w:t>
            </w:r>
          </w:p>
        </w:tc>
      </w:tr>
    </w:tbl>
    <w:p w:rsidR="002D4F20" w:rsidRPr="002617F9" w:rsidRDefault="002D4F20" w:rsidP="002617F9">
      <w:pPr>
        <w:pStyle w:val="af0"/>
        <w:spacing w:before="0" w:after="0"/>
        <w:jc w:val="both"/>
        <w:rPr>
          <w:b/>
          <w:bCs/>
          <w:color w:val="000000"/>
          <w:sz w:val="20"/>
          <w:szCs w:val="20"/>
        </w:rPr>
      </w:pPr>
    </w:p>
    <w:p w:rsidR="00730AE5" w:rsidRDefault="00730AE5" w:rsidP="002617F9">
      <w:pPr>
        <w:pStyle w:val="af0"/>
        <w:spacing w:before="0" w:after="0"/>
        <w:ind w:firstLine="397"/>
        <w:jc w:val="center"/>
        <w:rPr>
          <w:rFonts w:eastAsia="Arial"/>
          <w:b/>
          <w:bCs/>
          <w:color w:val="000000"/>
          <w:kern w:val="0"/>
          <w:lang w:eastAsia="ru-RU"/>
        </w:rPr>
      </w:pPr>
    </w:p>
    <w:p w:rsidR="00730AE5" w:rsidRDefault="00730AE5" w:rsidP="002617F9">
      <w:pPr>
        <w:pStyle w:val="af0"/>
        <w:spacing w:before="0" w:after="0"/>
        <w:ind w:firstLine="397"/>
        <w:jc w:val="center"/>
        <w:rPr>
          <w:rFonts w:eastAsia="Arial"/>
          <w:b/>
          <w:bCs/>
          <w:color w:val="000000"/>
          <w:kern w:val="0"/>
          <w:lang w:eastAsia="ru-RU"/>
        </w:rPr>
      </w:pPr>
    </w:p>
    <w:p w:rsidR="002617F9" w:rsidRDefault="002617F9" w:rsidP="002617F9">
      <w:pPr>
        <w:pStyle w:val="af0"/>
        <w:spacing w:before="0" w:after="0"/>
        <w:ind w:firstLine="397"/>
        <w:jc w:val="center"/>
        <w:rPr>
          <w:rFonts w:eastAsia="Arial"/>
          <w:b/>
          <w:bCs/>
          <w:color w:val="000000"/>
          <w:kern w:val="0"/>
          <w:lang w:eastAsia="ru-RU"/>
        </w:rPr>
      </w:pPr>
      <w:r w:rsidRPr="009F3025">
        <w:rPr>
          <w:rFonts w:eastAsia="Arial"/>
          <w:b/>
          <w:bCs/>
          <w:color w:val="000000"/>
          <w:kern w:val="0"/>
          <w:lang w:eastAsia="ru-RU"/>
        </w:rPr>
        <w:t>Примерный распорядок дня детей от 2</w:t>
      </w:r>
      <w:r w:rsidRPr="002617F9">
        <w:t xml:space="preserve"> </w:t>
      </w:r>
      <w:r w:rsidRPr="002617F9">
        <w:rPr>
          <w:rFonts w:eastAsia="Arial"/>
          <w:b/>
          <w:bCs/>
          <w:color w:val="000000"/>
          <w:kern w:val="0"/>
          <w:lang w:eastAsia="ru-RU"/>
        </w:rPr>
        <w:t>лет до школы</w:t>
      </w:r>
    </w:p>
    <w:p w:rsidR="00730AE5" w:rsidRDefault="00730AE5" w:rsidP="002617F9">
      <w:pPr>
        <w:pStyle w:val="af0"/>
        <w:spacing w:before="0" w:after="0"/>
        <w:ind w:firstLine="397"/>
        <w:jc w:val="center"/>
        <w:rPr>
          <w:rFonts w:eastAsia="Arial"/>
          <w:b/>
          <w:bCs/>
          <w:color w:val="000000"/>
          <w:kern w:val="0"/>
          <w:lang w:eastAsia="ru-RU"/>
        </w:rPr>
      </w:pPr>
    </w:p>
    <w:p w:rsidR="00CA5543" w:rsidRPr="00CA5543" w:rsidRDefault="00CA5543" w:rsidP="00CA5543">
      <w:pPr>
        <w:suppressAutoHyphens w:val="0"/>
        <w:spacing w:line="259" w:lineRule="exact"/>
        <w:ind w:right="20" w:firstLine="400"/>
        <w:jc w:val="both"/>
        <w:textAlignment w:val="auto"/>
        <w:rPr>
          <w:rFonts w:ascii="Times New Roman" w:eastAsia="Times New Roman" w:hAnsi="Times New Roman" w:cs="Times New Roman"/>
          <w:color w:val="000000"/>
          <w:kern w:val="0"/>
          <w:sz w:val="22"/>
          <w:szCs w:val="22"/>
          <w:lang w:eastAsia="ru-RU"/>
        </w:rPr>
      </w:pPr>
      <w:r w:rsidRPr="00CA5543">
        <w:rPr>
          <w:rFonts w:ascii="Times New Roman" w:eastAsia="Times New Roman" w:hAnsi="Times New Roman" w:cs="Times New Roman"/>
          <w:color w:val="000000"/>
          <w:kern w:val="0"/>
          <w:sz w:val="22"/>
          <w:szCs w:val="22"/>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CA5543">
        <w:rPr>
          <w:rFonts w:ascii="Times New Roman" w:eastAsia="Times New Roman" w:hAnsi="Times New Roman" w:cs="Times New Roman"/>
          <w:color w:val="000000"/>
          <w:kern w:val="0"/>
          <w:sz w:val="22"/>
          <w:szCs w:val="22"/>
          <w:lang w:eastAsia="ru-RU"/>
        </w:rPr>
        <w:softHyphen/>
        <w:t>ностям детей</w:t>
      </w:r>
      <w:r>
        <w:rPr>
          <w:rFonts w:ascii="Times New Roman" w:eastAsia="Times New Roman" w:hAnsi="Times New Roman" w:cs="Times New Roman"/>
          <w:color w:val="000000"/>
          <w:kern w:val="0"/>
          <w:sz w:val="22"/>
          <w:szCs w:val="22"/>
          <w:lang w:eastAsia="ru-RU"/>
        </w:rPr>
        <w:t xml:space="preserve"> и</w:t>
      </w:r>
      <w:r w:rsidRPr="00CA5543">
        <w:rPr>
          <w:rFonts w:ascii="Times New Roman" w:eastAsia="Times New Roman" w:hAnsi="Times New Roman" w:cs="Times New Roman"/>
          <w:color w:val="000000"/>
          <w:kern w:val="0"/>
          <w:sz w:val="22"/>
          <w:szCs w:val="22"/>
          <w:lang w:eastAsia="ru-RU"/>
        </w:rPr>
        <w:t xml:space="preserve"> индивидуальным особенностям ребенка.</w:t>
      </w:r>
    </w:p>
    <w:p w:rsidR="00CA5543" w:rsidRDefault="00CA5543" w:rsidP="002617F9">
      <w:pPr>
        <w:pStyle w:val="af0"/>
        <w:spacing w:before="0" w:after="0"/>
        <w:ind w:firstLine="397"/>
        <w:jc w:val="center"/>
        <w:rPr>
          <w:b/>
          <w:bCs/>
          <w:color w:val="000000"/>
          <w:sz w:val="22"/>
          <w:szCs w:val="22"/>
        </w:rPr>
      </w:pPr>
    </w:p>
    <w:tbl>
      <w:tblPr>
        <w:tblW w:w="9222" w:type="dxa"/>
        <w:tblLayout w:type="fixed"/>
        <w:tblCellMar>
          <w:left w:w="10" w:type="dxa"/>
          <w:right w:w="10" w:type="dxa"/>
        </w:tblCellMar>
        <w:tblLook w:val="0000" w:firstRow="0" w:lastRow="0" w:firstColumn="0" w:lastColumn="0" w:noHBand="0" w:noVBand="0"/>
      </w:tblPr>
      <w:tblGrid>
        <w:gridCol w:w="2137"/>
        <w:gridCol w:w="1417"/>
        <w:gridCol w:w="1417"/>
        <w:gridCol w:w="1417"/>
        <w:gridCol w:w="1417"/>
        <w:gridCol w:w="1417"/>
      </w:tblGrid>
      <w:tr w:rsidR="00CA5543" w:rsidRPr="00CA5543" w:rsidTr="00CA5543">
        <w:trPr>
          <w:trHeight w:hRule="exact" w:val="739"/>
        </w:trPr>
        <w:tc>
          <w:tcPr>
            <w:tcW w:w="2137" w:type="dxa"/>
            <w:tcBorders>
              <w:top w:val="single" w:sz="4" w:space="0" w:color="auto"/>
              <w:left w:val="single" w:sz="4" w:space="0" w:color="auto"/>
            </w:tcBorders>
            <w:shd w:val="clear" w:color="auto" w:fill="FFFFFF"/>
            <w:vAlign w:val="center"/>
          </w:tcPr>
          <w:p w:rsidR="00CA5543" w:rsidRPr="007A7014" w:rsidRDefault="00CA5543" w:rsidP="00CA5543">
            <w:pPr>
              <w:suppressAutoHyphens w:val="0"/>
              <w:spacing w:after="60" w:line="160" w:lineRule="exact"/>
              <w:jc w:val="center"/>
              <w:textAlignment w:val="auto"/>
              <w:rPr>
                <w:rFonts w:ascii="Times New Roman" w:eastAsia="Arial" w:hAnsi="Times New Roman" w:cs="Times New Roman"/>
                <w:b/>
                <w:bCs/>
                <w:color w:val="000000"/>
                <w:kern w:val="0"/>
                <w:sz w:val="20"/>
                <w:szCs w:val="20"/>
                <w:shd w:val="clear" w:color="auto" w:fill="FFFFFF"/>
                <w:lang w:eastAsia="ru-RU"/>
              </w:rPr>
            </w:pPr>
          </w:p>
          <w:p w:rsidR="00CA5543" w:rsidRPr="00CA5543" w:rsidRDefault="00CA5543" w:rsidP="00CA5543">
            <w:pPr>
              <w:suppressAutoHyphens w:val="0"/>
              <w:spacing w:after="60"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Режимные</w:t>
            </w:r>
          </w:p>
          <w:p w:rsidR="00CA5543" w:rsidRPr="00CA5543" w:rsidRDefault="00CA5543" w:rsidP="00CA5543">
            <w:pPr>
              <w:suppressAutoHyphens w:val="0"/>
              <w:spacing w:before="60"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моменты</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211"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Вторая группа раннего возраста</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after="60"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Младшая</w:t>
            </w:r>
          </w:p>
          <w:p w:rsidR="00CA5543" w:rsidRPr="00CA5543" w:rsidRDefault="00CA5543" w:rsidP="00CA5543">
            <w:pPr>
              <w:suppressAutoHyphens w:val="0"/>
              <w:spacing w:before="60"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группа</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after="60"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Средняя</w:t>
            </w:r>
          </w:p>
          <w:p w:rsidR="00CA5543" w:rsidRPr="00CA5543" w:rsidRDefault="00CA5543" w:rsidP="00CA5543">
            <w:pPr>
              <w:suppressAutoHyphens w:val="0"/>
              <w:spacing w:before="60"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группа</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after="60"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Старшая</w:t>
            </w:r>
          </w:p>
          <w:p w:rsidR="00CA5543" w:rsidRPr="00CA5543" w:rsidRDefault="00CA5543" w:rsidP="00CA5543">
            <w:pPr>
              <w:suppressAutoHyphens w:val="0"/>
              <w:spacing w:before="60"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группа</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211"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Подготови</w:t>
            </w:r>
            <w:r w:rsidRPr="007A7014">
              <w:rPr>
                <w:rFonts w:ascii="Times New Roman" w:eastAsia="Arial" w:hAnsi="Times New Roman" w:cs="Times New Roman"/>
                <w:b/>
                <w:bCs/>
                <w:color w:val="000000"/>
                <w:kern w:val="0"/>
                <w:sz w:val="20"/>
                <w:szCs w:val="20"/>
                <w:shd w:val="clear" w:color="auto" w:fill="FFFFFF"/>
                <w:lang w:eastAsia="ru-RU"/>
              </w:rPr>
              <w:softHyphen/>
              <w:t>тельная</w:t>
            </w:r>
          </w:p>
          <w:p w:rsidR="00CA5543" w:rsidRPr="00CA5543" w:rsidRDefault="00CA5543" w:rsidP="00CA5543">
            <w:pPr>
              <w:suppressAutoHyphens w:val="0"/>
              <w:spacing w:line="211"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b/>
                <w:bCs/>
                <w:color w:val="000000"/>
                <w:kern w:val="0"/>
                <w:sz w:val="20"/>
                <w:szCs w:val="20"/>
                <w:shd w:val="clear" w:color="auto" w:fill="FFFFFF"/>
                <w:lang w:eastAsia="ru-RU"/>
              </w:rPr>
              <w:t>группа</w:t>
            </w:r>
          </w:p>
        </w:tc>
      </w:tr>
      <w:tr w:rsidR="00CA5543" w:rsidRPr="00CA5543" w:rsidTr="00CA5543">
        <w:trPr>
          <w:trHeight w:hRule="exact" w:val="1085"/>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197"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Приход детей в детский сад, свободная игра, самостоятельная деятельность</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7.00-8.00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7.00-8.20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7.00-8.25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7.00-8.25</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7.00-8.30</w:t>
            </w:r>
          </w:p>
        </w:tc>
      </w:tr>
      <w:tr w:rsidR="00CA5543" w:rsidRPr="00CA5543" w:rsidTr="00D32A77">
        <w:trPr>
          <w:trHeight w:hRule="exact" w:val="660"/>
        </w:trPr>
        <w:tc>
          <w:tcPr>
            <w:tcW w:w="2137" w:type="dxa"/>
            <w:tcBorders>
              <w:top w:val="single" w:sz="4" w:space="0" w:color="auto"/>
              <w:left w:val="single" w:sz="4" w:space="0" w:color="auto"/>
              <w:bottom w:val="single" w:sz="4" w:space="0" w:color="auto"/>
            </w:tcBorders>
            <w:shd w:val="clear" w:color="auto" w:fill="FFFFFF"/>
          </w:tcPr>
          <w:p w:rsidR="00CA5543" w:rsidRPr="00CA5543" w:rsidRDefault="00CA5543" w:rsidP="00CA5543">
            <w:pPr>
              <w:suppressAutoHyphens w:val="0"/>
              <w:spacing w:line="197" w:lineRule="exact"/>
              <w:jc w:val="both"/>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Подготовка к завтраку, завтрак</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8.00-8.30</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8.20-8.55</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8.25-8.55</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8.25-8.50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8.30-8.50</w:t>
            </w:r>
          </w:p>
        </w:tc>
      </w:tr>
      <w:tr w:rsidR="00D32A77" w:rsidRPr="00CA5543" w:rsidTr="00CA5543">
        <w:trPr>
          <w:trHeight w:hRule="exact" w:val="15"/>
        </w:trPr>
        <w:tc>
          <w:tcPr>
            <w:tcW w:w="2137" w:type="dxa"/>
            <w:tcBorders>
              <w:top w:val="single" w:sz="4" w:space="0" w:color="auto"/>
              <w:left w:val="single" w:sz="4" w:space="0" w:color="auto"/>
            </w:tcBorders>
            <w:shd w:val="clear" w:color="auto" w:fill="FFFFFF"/>
          </w:tcPr>
          <w:p w:rsidR="00D32A77" w:rsidRPr="007A7014" w:rsidRDefault="00D32A77" w:rsidP="00CA5543">
            <w:pPr>
              <w:spacing w:line="197" w:lineRule="exact"/>
              <w:jc w:val="both"/>
              <w:rPr>
                <w:rFonts w:ascii="Times New Roman" w:eastAsia="Arial" w:hAnsi="Times New Roman" w:cs="Times New Roman"/>
                <w:color w:val="000000"/>
                <w:kern w:val="0"/>
                <w:sz w:val="20"/>
                <w:szCs w:val="20"/>
                <w:shd w:val="clear" w:color="auto" w:fill="FFFFFF"/>
                <w:lang w:eastAsia="ru-RU"/>
              </w:rPr>
            </w:pPr>
          </w:p>
        </w:tc>
        <w:tc>
          <w:tcPr>
            <w:tcW w:w="1417" w:type="dxa"/>
            <w:tcBorders>
              <w:top w:val="single" w:sz="4" w:space="0" w:color="auto"/>
              <w:left w:val="single" w:sz="4" w:space="0" w:color="auto"/>
            </w:tcBorders>
            <w:shd w:val="clear" w:color="auto" w:fill="FFFFFF"/>
            <w:vAlign w:val="center"/>
          </w:tcPr>
          <w:p w:rsidR="00D32A77" w:rsidRPr="007A7014" w:rsidRDefault="00D32A77" w:rsidP="00CA5543">
            <w:pPr>
              <w:spacing w:line="160" w:lineRule="exact"/>
              <w:jc w:val="center"/>
              <w:rPr>
                <w:rFonts w:ascii="Times New Roman" w:eastAsia="Arial" w:hAnsi="Times New Roman" w:cs="Times New Roman"/>
                <w:color w:val="000000"/>
                <w:kern w:val="0"/>
                <w:sz w:val="20"/>
                <w:szCs w:val="20"/>
                <w:shd w:val="clear" w:color="auto" w:fill="FFFFFF"/>
                <w:lang w:eastAsia="ru-RU"/>
              </w:rPr>
            </w:pPr>
          </w:p>
        </w:tc>
        <w:tc>
          <w:tcPr>
            <w:tcW w:w="1417" w:type="dxa"/>
            <w:tcBorders>
              <w:top w:val="single" w:sz="4" w:space="0" w:color="auto"/>
              <w:left w:val="single" w:sz="4" w:space="0" w:color="auto"/>
            </w:tcBorders>
            <w:shd w:val="clear" w:color="auto" w:fill="FFFFFF"/>
            <w:vAlign w:val="center"/>
          </w:tcPr>
          <w:p w:rsidR="00D32A77" w:rsidRPr="007A7014" w:rsidRDefault="00D32A77" w:rsidP="00CA5543">
            <w:pPr>
              <w:spacing w:line="160" w:lineRule="exact"/>
              <w:ind w:left="140"/>
              <w:jc w:val="center"/>
              <w:rPr>
                <w:rFonts w:ascii="Times New Roman" w:eastAsia="Arial" w:hAnsi="Times New Roman" w:cs="Times New Roman"/>
                <w:color w:val="000000"/>
                <w:kern w:val="0"/>
                <w:sz w:val="20"/>
                <w:szCs w:val="20"/>
                <w:shd w:val="clear" w:color="auto" w:fill="FFFFFF"/>
                <w:lang w:eastAsia="ru-RU"/>
              </w:rPr>
            </w:pPr>
          </w:p>
        </w:tc>
        <w:tc>
          <w:tcPr>
            <w:tcW w:w="1417" w:type="dxa"/>
            <w:tcBorders>
              <w:top w:val="single" w:sz="4" w:space="0" w:color="auto"/>
              <w:left w:val="single" w:sz="4" w:space="0" w:color="auto"/>
            </w:tcBorders>
            <w:shd w:val="clear" w:color="auto" w:fill="FFFFFF"/>
            <w:vAlign w:val="center"/>
          </w:tcPr>
          <w:p w:rsidR="00D32A77" w:rsidRPr="007A7014" w:rsidRDefault="00D32A77" w:rsidP="00CA5543">
            <w:pPr>
              <w:spacing w:line="160" w:lineRule="exact"/>
              <w:ind w:left="180"/>
              <w:jc w:val="center"/>
              <w:rPr>
                <w:rFonts w:ascii="Times New Roman" w:eastAsia="Arial" w:hAnsi="Times New Roman" w:cs="Times New Roman"/>
                <w:color w:val="000000"/>
                <w:kern w:val="0"/>
                <w:sz w:val="20"/>
                <w:szCs w:val="20"/>
                <w:shd w:val="clear" w:color="auto" w:fill="FFFFFF"/>
                <w:lang w:eastAsia="ru-RU"/>
              </w:rPr>
            </w:pPr>
          </w:p>
        </w:tc>
        <w:tc>
          <w:tcPr>
            <w:tcW w:w="1417" w:type="dxa"/>
            <w:tcBorders>
              <w:top w:val="single" w:sz="4" w:space="0" w:color="auto"/>
              <w:left w:val="single" w:sz="4" w:space="0" w:color="auto"/>
            </w:tcBorders>
            <w:shd w:val="clear" w:color="auto" w:fill="FFFFFF"/>
            <w:vAlign w:val="center"/>
          </w:tcPr>
          <w:p w:rsidR="00D32A77" w:rsidRPr="007A7014" w:rsidRDefault="00D32A77" w:rsidP="00CA5543">
            <w:pPr>
              <w:spacing w:line="160" w:lineRule="exact"/>
              <w:ind w:left="120"/>
              <w:jc w:val="center"/>
              <w:rPr>
                <w:rFonts w:ascii="Times New Roman" w:eastAsia="Arial" w:hAnsi="Times New Roman" w:cs="Times New Roman"/>
                <w:color w:val="000000"/>
                <w:kern w:val="0"/>
                <w:sz w:val="20"/>
                <w:szCs w:val="20"/>
                <w:shd w:val="clear" w:color="auto" w:fill="FFFFFF"/>
                <w:lang w:eastAsia="ru-RU"/>
              </w:rPr>
            </w:pPr>
          </w:p>
        </w:tc>
        <w:tc>
          <w:tcPr>
            <w:tcW w:w="1417" w:type="dxa"/>
            <w:tcBorders>
              <w:top w:val="single" w:sz="4" w:space="0" w:color="auto"/>
              <w:left w:val="single" w:sz="4" w:space="0" w:color="auto"/>
              <w:right w:val="single" w:sz="4" w:space="0" w:color="auto"/>
            </w:tcBorders>
            <w:shd w:val="clear" w:color="auto" w:fill="FFFFFF"/>
            <w:vAlign w:val="center"/>
          </w:tcPr>
          <w:p w:rsidR="00D32A77" w:rsidRPr="007A7014" w:rsidRDefault="00D32A77" w:rsidP="00CA5543">
            <w:pPr>
              <w:spacing w:line="160" w:lineRule="exact"/>
              <w:ind w:left="140"/>
              <w:jc w:val="center"/>
              <w:rPr>
                <w:rFonts w:ascii="Times New Roman" w:eastAsia="Arial" w:hAnsi="Times New Roman" w:cs="Times New Roman"/>
                <w:color w:val="000000"/>
                <w:kern w:val="0"/>
                <w:sz w:val="20"/>
                <w:szCs w:val="20"/>
                <w:shd w:val="clear" w:color="auto" w:fill="FFFFFF"/>
                <w:lang w:eastAsia="ru-RU"/>
              </w:rPr>
            </w:pPr>
          </w:p>
        </w:tc>
      </w:tr>
      <w:tr w:rsidR="00CA5543" w:rsidRPr="00CA5543" w:rsidTr="00CA5543">
        <w:trPr>
          <w:trHeight w:hRule="exact" w:val="686"/>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202" w:lineRule="exact"/>
              <w:jc w:val="both"/>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Игры, самостоя</w:t>
            </w:r>
            <w:r w:rsidRPr="007A7014">
              <w:rPr>
                <w:rFonts w:ascii="Times New Roman" w:eastAsia="Arial" w:hAnsi="Times New Roman" w:cs="Times New Roman"/>
                <w:color w:val="000000"/>
                <w:kern w:val="0"/>
                <w:sz w:val="20"/>
                <w:szCs w:val="20"/>
                <w:shd w:val="clear" w:color="auto" w:fill="FFFFFF"/>
                <w:lang w:eastAsia="ru-RU"/>
              </w:rPr>
              <w:softHyphen/>
              <w:t>тельная деятель</w:t>
            </w:r>
            <w:r w:rsidRPr="007A7014">
              <w:rPr>
                <w:rFonts w:ascii="Times New Roman" w:eastAsia="Arial" w:hAnsi="Times New Roman" w:cs="Times New Roman"/>
                <w:color w:val="000000"/>
                <w:kern w:val="0"/>
                <w:sz w:val="20"/>
                <w:szCs w:val="20"/>
                <w:shd w:val="clear" w:color="auto" w:fill="FFFFFF"/>
                <w:lang w:eastAsia="ru-RU"/>
              </w:rPr>
              <w:softHyphen/>
              <w:t>ность детей</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202"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8.30-8.40; 8.40-9.10 (по подгруппам)</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8.55-9.20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8.55-9.10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8.50-9.00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8.50-9.00</w:t>
            </w:r>
          </w:p>
        </w:tc>
      </w:tr>
      <w:tr w:rsidR="00CA5543" w:rsidRPr="00CA5543" w:rsidTr="00CA5543">
        <w:trPr>
          <w:trHeight w:hRule="exact" w:val="883"/>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197" w:lineRule="exact"/>
              <w:jc w:val="both"/>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Организованная детская деятель</w:t>
            </w:r>
            <w:r w:rsidRPr="007A7014">
              <w:rPr>
                <w:rFonts w:ascii="Times New Roman" w:eastAsia="Arial" w:hAnsi="Times New Roman" w:cs="Times New Roman"/>
                <w:color w:val="000000"/>
                <w:kern w:val="0"/>
                <w:sz w:val="20"/>
                <w:szCs w:val="20"/>
                <w:shd w:val="clear" w:color="auto" w:fill="FFFFFF"/>
                <w:lang w:eastAsia="ru-RU"/>
              </w:rPr>
              <w:softHyphen/>
              <w:t>ность, занятия со специалистами</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202"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8.40-9.10 (по подгруппам)</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9.20-10.00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9.10-10.00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9.00-10.30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9.00-10.50</w:t>
            </w:r>
          </w:p>
        </w:tc>
      </w:tr>
      <w:tr w:rsidR="00CA5543" w:rsidRPr="00CA5543" w:rsidTr="00CA5543">
        <w:trPr>
          <w:trHeight w:hRule="exact" w:val="480"/>
        </w:trPr>
        <w:tc>
          <w:tcPr>
            <w:tcW w:w="2137" w:type="dxa"/>
            <w:tcBorders>
              <w:top w:val="single" w:sz="4" w:space="0" w:color="auto"/>
              <w:left w:val="single" w:sz="4" w:space="0" w:color="auto"/>
            </w:tcBorders>
            <w:shd w:val="clear" w:color="auto" w:fill="FFFFFF"/>
          </w:tcPr>
          <w:p w:rsidR="00CA5543" w:rsidRPr="00CA5543" w:rsidRDefault="001014A0" w:rsidP="00CA5543">
            <w:pPr>
              <w:suppressAutoHyphens w:val="0"/>
              <w:spacing w:line="197" w:lineRule="exact"/>
              <w:ind w:left="80"/>
              <w:textAlignment w:val="auto"/>
              <w:rPr>
                <w:rFonts w:ascii="Times New Roman" w:eastAsia="Times New Roman" w:hAnsi="Times New Roman" w:cs="Times New Roman"/>
                <w:kern w:val="0"/>
                <w:sz w:val="20"/>
                <w:szCs w:val="20"/>
                <w:lang w:eastAsia="ru-RU"/>
              </w:rPr>
            </w:pPr>
            <w:r>
              <w:rPr>
                <w:rFonts w:ascii="Times New Roman" w:eastAsia="Arial" w:hAnsi="Times New Roman" w:cs="Times New Roman"/>
                <w:color w:val="000000"/>
                <w:kern w:val="0"/>
                <w:sz w:val="20"/>
                <w:szCs w:val="20"/>
                <w:shd w:val="clear" w:color="auto" w:fill="FFFFFF"/>
                <w:lang w:eastAsia="ru-RU"/>
              </w:rPr>
              <w:t>Второй завтрак (рекомендуем</w:t>
            </w:r>
            <w:r w:rsidR="00CA5543" w:rsidRPr="007A7014">
              <w:rPr>
                <w:rFonts w:ascii="Times New Roman" w:eastAsia="Arial" w:hAnsi="Times New Roman" w:cs="Times New Roman"/>
                <w:color w:val="000000"/>
                <w:kern w:val="0"/>
                <w:sz w:val="20"/>
                <w:szCs w:val="20"/>
                <w:shd w:val="clear" w:color="auto" w:fill="FFFFFF"/>
                <w:lang w:eastAsia="ru-RU"/>
              </w:rPr>
              <w:t>ый)</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9.10-9.20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10.00-10.10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10.00-10.10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10.30-10.50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10.50-11.00</w:t>
            </w:r>
          </w:p>
        </w:tc>
      </w:tr>
      <w:tr w:rsidR="00CA5543" w:rsidRPr="00CA5543" w:rsidTr="00CA5543">
        <w:trPr>
          <w:trHeight w:hRule="exact" w:val="682"/>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202" w:lineRule="exact"/>
              <w:jc w:val="both"/>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Подготовка к прогулке, прогулка</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9.20-11.30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10.10-12.05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10.10-12.15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10.50-12.30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11.00-12.40</w:t>
            </w:r>
          </w:p>
        </w:tc>
      </w:tr>
      <w:tr w:rsidR="00CA5543" w:rsidRPr="00CA5543" w:rsidTr="00CA5543">
        <w:trPr>
          <w:trHeight w:hRule="exact" w:val="883"/>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197"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Возвращение с прогулки, самостоятельная деятельность</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11.30-11.55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12.05-12.20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12.15-12.30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12.30-12.40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12.40-12.50</w:t>
            </w:r>
          </w:p>
        </w:tc>
      </w:tr>
      <w:tr w:rsidR="00CA5543" w:rsidRPr="00CA5543" w:rsidTr="00CA5543">
        <w:trPr>
          <w:trHeight w:hRule="exact" w:val="485"/>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202"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Подготовка к обеду, обед</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11.55-12.30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12.20-12.50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12.30-13.00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12.40-13.10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12.50-13.15</w:t>
            </w:r>
          </w:p>
        </w:tc>
      </w:tr>
      <w:tr w:rsidR="00CA5543" w:rsidRPr="00CA5543" w:rsidTr="00CA5543">
        <w:trPr>
          <w:trHeight w:hRule="exact" w:val="485"/>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202"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Подготовка ко сну, дневной сон</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12.30-15.00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12.50-15.00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13.00-15.00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13.10-15.00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13.15-15.00</w:t>
            </w:r>
          </w:p>
        </w:tc>
      </w:tr>
      <w:tr w:rsidR="00CA5543" w:rsidRPr="00CA5543" w:rsidTr="00CA5543">
        <w:trPr>
          <w:trHeight w:hRule="exact" w:val="883"/>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197"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Постепенный</w:t>
            </w:r>
          </w:p>
          <w:p w:rsidR="00CA5543" w:rsidRPr="00CA5543" w:rsidRDefault="00CA5543" w:rsidP="00CA5543">
            <w:pPr>
              <w:suppressAutoHyphens w:val="0"/>
              <w:spacing w:line="197"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подъем,</w:t>
            </w:r>
          </w:p>
          <w:p w:rsidR="00CA5543" w:rsidRPr="00CA5543" w:rsidRDefault="00CA5543" w:rsidP="00CA5543">
            <w:pPr>
              <w:suppressAutoHyphens w:val="0"/>
              <w:spacing w:line="197" w:lineRule="exact"/>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самостоятельная</w:t>
            </w:r>
          </w:p>
          <w:p w:rsidR="00CA5543" w:rsidRPr="00CA5543" w:rsidRDefault="00CA5543" w:rsidP="00CA5543">
            <w:pPr>
              <w:suppressAutoHyphens w:val="0"/>
              <w:spacing w:line="197"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деятельность</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15.00-15.15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15.00-15.25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15.00-15.25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15.00-15.25</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15.00-15.25</w:t>
            </w:r>
          </w:p>
        </w:tc>
      </w:tr>
      <w:tr w:rsidR="00CA5543" w:rsidRPr="00CA5543" w:rsidTr="00CA5543">
        <w:trPr>
          <w:trHeight w:hRule="exact" w:val="365"/>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160" w:lineRule="exact"/>
              <w:ind w:left="80"/>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Полдник</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15.15-15.25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15.25-15.50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15.25-15.50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15.25-15.40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15.25-15.40</w:t>
            </w:r>
          </w:p>
        </w:tc>
      </w:tr>
      <w:tr w:rsidR="00CA5543" w:rsidRPr="00CA5543" w:rsidTr="00CA5543">
        <w:trPr>
          <w:trHeight w:hRule="exact" w:val="883"/>
        </w:trPr>
        <w:tc>
          <w:tcPr>
            <w:tcW w:w="2137" w:type="dxa"/>
            <w:tcBorders>
              <w:top w:val="single" w:sz="4" w:space="0" w:color="auto"/>
              <w:left w:val="single" w:sz="4" w:space="0" w:color="auto"/>
            </w:tcBorders>
            <w:shd w:val="clear" w:color="auto" w:fill="FFFFFF"/>
          </w:tcPr>
          <w:p w:rsidR="00CA5543" w:rsidRPr="00CA5543" w:rsidRDefault="00CA5543" w:rsidP="00CA5543">
            <w:pPr>
              <w:suppressAutoHyphens w:val="0"/>
              <w:spacing w:line="197" w:lineRule="exact"/>
              <w:jc w:val="both"/>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Игры, самостоя</w:t>
            </w:r>
            <w:r w:rsidRPr="007A7014">
              <w:rPr>
                <w:rFonts w:ascii="Times New Roman" w:eastAsia="Arial" w:hAnsi="Times New Roman" w:cs="Times New Roman"/>
                <w:color w:val="000000"/>
                <w:kern w:val="0"/>
                <w:sz w:val="20"/>
                <w:szCs w:val="20"/>
                <w:shd w:val="clear" w:color="auto" w:fill="FFFFFF"/>
                <w:lang w:eastAsia="ru-RU"/>
              </w:rPr>
              <w:softHyphen/>
              <w:t>тельная и органи</w:t>
            </w:r>
            <w:r w:rsidRPr="007A7014">
              <w:rPr>
                <w:rFonts w:ascii="Times New Roman" w:eastAsia="Arial" w:hAnsi="Times New Roman" w:cs="Times New Roman"/>
                <w:color w:val="000000"/>
                <w:kern w:val="0"/>
                <w:sz w:val="20"/>
                <w:szCs w:val="20"/>
                <w:shd w:val="clear" w:color="auto" w:fill="FFFFFF"/>
                <w:lang w:eastAsia="ru-RU"/>
              </w:rPr>
              <w:softHyphen/>
              <w:t>зованная детская деятельность</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15.25-16.15</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15.50-16.30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15.50-16.30</w:t>
            </w:r>
          </w:p>
        </w:tc>
        <w:tc>
          <w:tcPr>
            <w:tcW w:w="1417" w:type="dxa"/>
            <w:tcBorders>
              <w:top w:val="single" w:sz="4" w:space="0" w:color="auto"/>
              <w:left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15.40-16.30</w:t>
            </w:r>
          </w:p>
        </w:tc>
        <w:tc>
          <w:tcPr>
            <w:tcW w:w="1417" w:type="dxa"/>
            <w:tcBorders>
              <w:top w:val="single" w:sz="4" w:space="0" w:color="auto"/>
              <w:left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15.40-16.40</w:t>
            </w:r>
          </w:p>
        </w:tc>
      </w:tr>
      <w:tr w:rsidR="00CA5543" w:rsidRPr="00CA5543" w:rsidTr="00CA5543">
        <w:trPr>
          <w:trHeight w:hRule="exact" w:val="691"/>
        </w:trPr>
        <w:tc>
          <w:tcPr>
            <w:tcW w:w="2137" w:type="dxa"/>
            <w:tcBorders>
              <w:top w:val="single" w:sz="4" w:space="0" w:color="auto"/>
              <w:left w:val="single" w:sz="4" w:space="0" w:color="auto"/>
              <w:bottom w:val="single" w:sz="4" w:space="0" w:color="auto"/>
            </w:tcBorders>
            <w:shd w:val="clear" w:color="auto" w:fill="FFFFFF"/>
          </w:tcPr>
          <w:p w:rsidR="00CA5543" w:rsidRPr="00CA5543" w:rsidRDefault="00CA5543" w:rsidP="00CA5543">
            <w:pPr>
              <w:suppressAutoHyphens w:val="0"/>
              <w:spacing w:line="202" w:lineRule="exact"/>
              <w:jc w:val="both"/>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Подготовка к прогулке, прогулка</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16.15-17.30</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16.30-17.30</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ind w:left="18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16.30-17.30</w:t>
            </w:r>
          </w:p>
        </w:tc>
        <w:tc>
          <w:tcPr>
            <w:tcW w:w="1417" w:type="dxa"/>
            <w:tcBorders>
              <w:top w:val="single" w:sz="4" w:space="0" w:color="auto"/>
              <w:left w:val="single" w:sz="4" w:space="0" w:color="auto"/>
              <w:bottom w:val="single" w:sz="4" w:space="0" w:color="auto"/>
            </w:tcBorders>
            <w:shd w:val="clear" w:color="auto" w:fill="FFFFFF"/>
            <w:vAlign w:val="center"/>
          </w:tcPr>
          <w:p w:rsidR="00CA5543" w:rsidRPr="00CA5543" w:rsidRDefault="00CA5543" w:rsidP="00CA5543">
            <w:pPr>
              <w:suppressAutoHyphens w:val="0"/>
              <w:spacing w:line="160" w:lineRule="exact"/>
              <w:ind w:left="12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16.30-17.30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5543" w:rsidRPr="00CA5543" w:rsidRDefault="00CA5543" w:rsidP="00CA5543">
            <w:pPr>
              <w:suppressAutoHyphens w:val="0"/>
              <w:spacing w:line="160" w:lineRule="exact"/>
              <w:ind w:left="140"/>
              <w:jc w:val="center"/>
              <w:textAlignment w:val="auto"/>
              <w:rPr>
                <w:rFonts w:ascii="Times New Roman" w:eastAsia="Times New Roman" w:hAnsi="Times New Roman" w:cs="Times New Roman"/>
                <w:kern w:val="0"/>
                <w:sz w:val="20"/>
                <w:szCs w:val="20"/>
                <w:lang w:eastAsia="ru-RU"/>
              </w:rPr>
            </w:pPr>
            <w:r w:rsidRPr="007A7014">
              <w:rPr>
                <w:rFonts w:ascii="Times New Roman" w:eastAsia="Arial" w:hAnsi="Times New Roman" w:cs="Times New Roman"/>
                <w:color w:val="000000"/>
                <w:kern w:val="0"/>
                <w:sz w:val="20"/>
                <w:szCs w:val="20"/>
                <w:shd w:val="clear" w:color="auto" w:fill="FFFFFF"/>
                <w:lang w:eastAsia="ru-RU"/>
              </w:rPr>
              <w:t>16.40-17.30</w:t>
            </w:r>
          </w:p>
        </w:tc>
      </w:tr>
    </w:tbl>
    <w:p w:rsidR="002617F9" w:rsidRDefault="002617F9" w:rsidP="007A7014">
      <w:pPr>
        <w:pStyle w:val="af0"/>
        <w:spacing w:before="0" w:after="0"/>
        <w:jc w:val="both"/>
        <w:rPr>
          <w:b/>
          <w:bCs/>
          <w:color w:val="000000"/>
          <w:sz w:val="22"/>
          <w:szCs w:val="22"/>
        </w:rPr>
      </w:pPr>
    </w:p>
    <w:p w:rsidR="002617F9" w:rsidRPr="00730AE5" w:rsidRDefault="00730AE5" w:rsidP="004E2164">
      <w:pPr>
        <w:pStyle w:val="af0"/>
        <w:spacing w:before="0" w:after="0"/>
        <w:ind w:firstLine="397"/>
        <w:jc w:val="both"/>
        <w:rPr>
          <w:bCs/>
          <w:color w:val="000000"/>
          <w:sz w:val="22"/>
          <w:szCs w:val="22"/>
        </w:rPr>
      </w:pPr>
      <w:r w:rsidRPr="00730AE5">
        <w:rPr>
          <w:bCs/>
          <w:color w:val="000000"/>
          <w:sz w:val="22"/>
          <w:szCs w:val="22"/>
        </w:rPr>
        <w:t xml:space="preserve">Образовательные и воспитательные </w:t>
      </w:r>
      <w:r>
        <w:rPr>
          <w:bCs/>
          <w:color w:val="000000"/>
          <w:sz w:val="22"/>
          <w:szCs w:val="22"/>
        </w:rPr>
        <w:t>занятия с детьми</w:t>
      </w:r>
      <w:r w:rsidR="00A4003D">
        <w:rPr>
          <w:bCs/>
          <w:color w:val="000000"/>
          <w:sz w:val="22"/>
          <w:szCs w:val="22"/>
        </w:rPr>
        <w:t xml:space="preserve"> при благоприятных погодных условиях, соответствующих требованиям СанПиН2.4.1.3049-13, должны максимально проводиться на улице. Также необходимо следить, чтобы дети гуляли строго на отведенных для их групп площадках и не контактировали с детьми других групп.</w:t>
      </w:r>
    </w:p>
    <w:p w:rsidR="00E879CC" w:rsidRPr="004E2164" w:rsidRDefault="00E879CC" w:rsidP="004E2164">
      <w:pPr>
        <w:tabs>
          <w:tab w:val="left" w:pos="426"/>
        </w:tabs>
        <w:ind w:firstLine="397"/>
        <w:jc w:val="both"/>
        <w:rPr>
          <w:rFonts w:ascii="Times New Roman" w:eastAsia="Times New Roman" w:hAnsi="Times New Roman" w:cs="Times New Roman"/>
          <w:b/>
          <w:color w:val="000000"/>
          <w:sz w:val="22"/>
          <w:szCs w:val="22"/>
        </w:rPr>
      </w:pPr>
    </w:p>
    <w:p w:rsidR="008B79DF" w:rsidRPr="007A7014" w:rsidRDefault="00877E77" w:rsidP="007A7014">
      <w:pPr>
        <w:tabs>
          <w:tab w:val="left" w:pos="426"/>
        </w:tabs>
        <w:ind w:left="624" w:firstLine="39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F42B20" w:rsidRPr="007A7014">
        <w:rPr>
          <w:rFonts w:ascii="Times New Roman" w:eastAsia="Times New Roman" w:hAnsi="Times New Roman" w:cs="Times New Roman"/>
          <w:b/>
          <w:color w:val="000000"/>
          <w:sz w:val="28"/>
          <w:szCs w:val="28"/>
        </w:rPr>
        <w:t>3</w:t>
      </w:r>
      <w:r w:rsidR="008B79DF" w:rsidRPr="007A7014">
        <w:rPr>
          <w:rFonts w:ascii="Times New Roman" w:eastAsia="Times New Roman" w:hAnsi="Times New Roman" w:cs="Times New Roman"/>
          <w:b/>
          <w:color w:val="000000"/>
          <w:sz w:val="28"/>
          <w:szCs w:val="28"/>
        </w:rPr>
        <w:t>. Особенности организации развивающей предметно – пространственной среды.</w:t>
      </w:r>
    </w:p>
    <w:p w:rsidR="00225B89" w:rsidRPr="004E2164" w:rsidRDefault="00225B89" w:rsidP="004E2164">
      <w:pPr>
        <w:tabs>
          <w:tab w:val="left" w:pos="426"/>
        </w:tabs>
        <w:ind w:left="624" w:firstLine="397"/>
        <w:jc w:val="both"/>
        <w:rPr>
          <w:rFonts w:ascii="Times New Roman" w:eastAsia="Times New Roman" w:hAnsi="Times New Roman" w:cs="Times New Roman"/>
          <w:b/>
          <w:color w:val="000000"/>
          <w:sz w:val="22"/>
          <w:szCs w:val="22"/>
        </w:rPr>
      </w:pP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1. Развивающая предметно-пространственная среда </w:t>
      </w:r>
      <w:r w:rsidR="00505CA6">
        <w:rPr>
          <w:rFonts w:ascii="Times New Roman" w:hAnsi="Times New Roman" w:cs="Times New Roman"/>
          <w:sz w:val="22"/>
          <w:szCs w:val="22"/>
        </w:rPr>
        <w:t xml:space="preserve">в </w:t>
      </w:r>
      <w:r w:rsidR="00505CA6" w:rsidRPr="00505CA6">
        <w:rPr>
          <w:rFonts w:ascii="Times New Roman" w:hAnsi="Times New Roman" w:cs="Times New Roman"/>
          <w:sz w:val="22"/>
          <w:szCs w:val="22"/>
        </w:rPr>
        <w:t>ДОУ отвечает требованиям ФГОС ДО,</w:t>
      </w:r>
      <w:r w:rsidR="00505CA6">
        <w:rPr>
          <w:rFonts w:ascii="Times New Roman" w:hAnsi="Times New Roman" w:cs="Times New Roman"/>
          <w:sz w:val="22"/>
          <w:szCs w:val="22"/>
        </w:rPr>
        <w:t xml:space="preserve"> </w:t>
      </w:r>
      <w:r w:rsidRPr="004E2164">
        <w:rPr>
          <w:rFonts w:ascii="Times New Roman" w:hAnsi="Times New Roman" w:cs="Times New Roman"/>
          <w:sz w:val="22"/>
          <w:szCs w:val="22"/>
        </w:rPr>
        <w:t>обеспечивает максимальную реализацию образоват</w:t>
      </w:r>
      <w:r w:rsidR="00D32A77">
        <w:rPr>
          <w:rFonts w:ascii="Times New Roman" w:hAnsi="Times New Roman" w:cs="Times New Roman"/>
          <w:sz w:val="22"/>
          <w:szCs w:val="22"/>
        </w:rPr>
        <w:t>ельного потенциала пространства</w:t>
      </w:r>
      <w:r w:rsidR="00505CA6">
        <w:rPr>
          <w:rFonts w:ascii="Times New Roman" w:hAnsi="Times New Roman" w:cs="Times New Roman"/>
          <w:sz w:val="22"/>
          <w:szCs w:val="22"/>
        </w:rPr>
        <w:t xml:space="preserve"> ДОУ, групп</w:t>
      </w:r>
      <w:r w:rsidRPr="004E2164">
        <w:rPr>
          <w:rFonts w:ascii="Times New Roman" w:hAnsi="Times New Roman" w:cs="Times New Roman"/>
          <w:sz w:val="22"/>
          <w:szCs w:val="22"/>
        </w:rPr>
        <w:t>, а также территории, прилегающей к ДОУ</w:t>
      </w:r>
      <w:r w:rsidR="005F3E4C" w:rsidRPr="004E2164">
        <w:rPr>
          <w:rFonts w:ascii="Times New Roman" w:hAnsi="Times New Roman" w:cs="Times New Roman"/>
          <w:sz w:val="22"/>
          <w:szCs w:val="22"/>
        </w:rPr>
        <w:t>,</w:t>
      </w:r>
      <w:r w:rsidRPr="004E2164">
        <w:rPr>
          <w:rFonts w:ascii="Times New Roman" w:hAnsi="Times New Roman" w:cs="Times New Roman"/>
          <w:sz w:val="22"/>
          <w:szCs w:val="22"/>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3. Развивающая предметно-пространственная среда </w:t>
      </w:r>
      <w:r w:rsidR="002F43EB" w:rsidRPr="004E2164">
        <w:rPr>
          <w:rFonts w:ascii="Times New Roman" w:hAnsi="Times New Roman" w:cs="Times New Roman"/>
          <w:sz w:val="22"/>
          <w:szCs w:val="22"/>
        </w:rPr>
        <w:t>ДОУ обеспечивает:</w:t>
      </w:r>
    </w:p>
    <w:p w:rsidR="000B56A5" w:rsidRPr="004E2164" w:rsidRDefault="002F43EB"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lastRenderedPageBreak/>
        <w:t xml:space="preserve">- </w:t>
      </w:r>
      <w:r w:rsidR="000B56A5" w:rsidRPr="004E2164">
        <w:rPr>
          <w:rFonts w:ascii="Times New Roman" w:hAnsi="Times New Roman" w:cs="Times New Roman"/>
          <w:sz w:val="22"/>
          <w:szCs w:val="22"/>
        </w:rPr>
        <w:t>реализацию различных образовательных программ;</w:t>
      </w:r>
    </w:p>
    <w:p w:rsidR="000B56A5" w:rsidRPr="004E2164" w:rsidRDefault="002F43EB"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 </w:t>
      </w:r>
      <w:r w:rsidR="000B56A5" w:rsidRPr="004E2164">
        <w:rPr>
          <w:rFonts w:ascii="Times New Roman" w:hAnsi="Times New Roman" w:cs="Times New Roman"/>
          <w:sz w:val="22"/>
          <w:szCs w:val="22"/>
        </w:rPr>
        <w:t>учет национально-культурных, климатических условий, в которых осуществляется образовательная деятельность;</w:t>
      </w:r>
    </w:p>
    <w:p w:rsidR="000B56A5" w:rsidRPr="004E2164" w:rsidRDefault="007A7014"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учет возрастных особенностей детей.</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4. Развивающая предметно-пространственная среда </w:t>
      </w:r>
      <w:r w:rsidR="002F43EB" w:rsidRPr="004E2164">
        <w:rPr>
          <w:rFonts w:ascii="Times New Roman" w:hAnsi="Times New Roman" w:cs="Times New Roman"/>
          <w:sz w:val="22"/>
          <w:szCs w:val="22"/>
        </w:rPr>
        <w:t>содержательно-насыщенная, трансформируемая</w:t>
      </w:r>
      <w:r w:rsidRPr="004E2164">
        <w:rPr>
          <w:rFonts w:ascii="Times New Roman" w:hAnsi="Times New Roman" w:cs="Times New Roman"/>
          <w:sz w:val="22"/>
          <w:szCs w:val="22"/>
        </w:rPr>
        <w:t>, полифункциональн</w:t>
      </w:r>
      <w:r w:rsidR="002F43EB" w:rsidRPr="004E2164">
        <w:rPr>
          <w:rFonts w:ascii="Times New Roman" w:hAnsi="Times New Roman" w:cs="Times New Roman"/>
          <w:sz w:val="22"/>
          <w:szCs w:val="22"/>
        </w:rPr>
        <w:t>ая, вариативная, доступная и безопасная</w:t>
      </w:r>
      <w:r w:rsidRPr="004E2164">
        <w:rPr>
          <w:rFonts w:ascii="Times New Roman" w:hAnsi="Times New Roman" w:cs="Times New Roman"/>
          <w:sz w:val="22"/>
          <w:szCs w:val="22"/>
        </w:rPr>
        <w:t>.</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1) С</w:t>
      </w:r>
      <w:r w:rsidRPr="004E2164">
        <w:rPr>
          <w:rFonts w:ascii="Times New Roman" w:hAnsi="Times New Roman" w:cs="Times New Roman"/>
          <w:sz w:val="22"/>
          <w:szCs w:val="22"/>
        </w:rPr>
        <w:t xml:space="preserve">одержательно-насыщенная </w:t>
      </w:r>
      <w:r>
        <w:rPr>
          <w:rFonts w:ascii="Times New Roman" w:hAnsi="Times New Roman" w:cs="Times New Roman"/>
          <w:sz w:val="22"/>
          <w:szCs w:val="22"/>
        </w:rPr>
        <w:t xml:space="preserve">среда. </w:t>
      </w:r>
      <w:r w:rsidR="000B56A5" w:rsidRPr="004E2164">
        <w:rPr>
          <w:rFonts w:ascii="Times New Roman" w:hAnsi="Times New Roman" w:cs="Times New Roman"/>
          <w:sz w:val="22"/>
          <w:szCs w:val="22"/>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71F52"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двигательную активность, в том числе развитие крупной и мелкой моторики, участие в п</w:t>
      </w:r>
      <w:r w:rsidR="008D58CA" w:rsidRPr="004E2164">
        <w:rPr>
          <w:rFonts w:ascii="Times New Roman" w:hAnsi="Times New Roman" w:cs="Times New Roman"/>
          <w:sz w:val="22"/>
          <w:szCs w:val="22"/>
        </w:rPr>
        <w:t>одвижных играх и соревнованиях;</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эмоциональное благополучие детей во взаимодействии с предметно-пространственным окружением;</w:t>
      </w:r>
      <w:r w:rsidR="007A7014">
        <w:rPr>
          <w:rFonts w:ascii="Times New Roman" w:hAnsi="Times New Roman" w:cs="Times New Roman"/>
          <w:sz w:val="22"/>
          <w:szCs w:val="22"/>
        </w:rPr>
        <w:t xml:space="preserve"> </w:t>
      </w:r>
      <w:r w:rsidR="000B56A5" w:rsidRPr="004E2164">
        <w:rPr>
          <w:rFonts w:ascii="Times New Roman" w:hAnsi="Times New Roman" w:cs="Times New Roman"/>
          <w:sz w:val="22"/>
          <w:szCs w:val="22"/>
        </w:rPr>
        <w:t>возможность самовыражения детей.</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3) Полифункциональность материалов предполагает:</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 xml:space="preserve">наличие в </w:t>
      </w:r>
      <w:r>
        <w:rPr>
          <w:rFonts w:ascii="Times New Roman" w:hAnsi="Times New Roman" w:cs="Times New Roman"/>
          <w:sz w:val="22"/>
          <w:szCs w:val="22"/>
        </w:rPr>
        <w:t>ДОУ и группах</w:t>
      </w:r>
      <w:r w:rsidR="000B56A5" w:rsidRPr="004E2164">
        <w:rPr>
          <w:rFonts w:ascii="Times New Roman" w:hAnsi="Times New Roman" w:cs="Times New Roman"/>
          <w:sz w:val="22"/>
          <w:szCs w:val="22"/>
        </w:rPr>
        <w:t xml:space="preserve">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4) Вариативность среды предполагает:</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DC6892" w:rsidRPr="004E2164">
        <w:rPr>
          <w:rFonts w:ascii="Times New Roman" w:hAnsi="Times New Roman" w:cs="Times New Roman"/>
          <w:sz w:val="22"/>
          <w:szCs w:val="22"/>
        </w:rPr>
        <w:t xml:space="preserve">наличие в </w:t>
      </w:r>
      <w:r>
        <w:rPr>
          <w:rFonts w:ascii="Times New Roman" w:hAnsi="Times New Roman" w:cs="Times New Roman"/>
          <w:sz w:val="22"/>
          <w:szCs w:val="22"/>
        </w:rPr>
        <w:t>ДОУ и группах</w:t>
      </w:r>
      <w:r w:rsidRPr="004E2164">
        <w:rPr>
          <w:rFonts w:ascii="Times New Roman" w:hAnsi="Times New Roman" w:cs="Times New Roman"/>
          <w:sz w:val="22"/>
          <w:szCs w:val="22"/>
        </w:rPr>
        <w:t xml:space="preserve"> </w:t>
      </w:r>
      <w:r w:rsidR="000B56A5" w:rsidRPr="004E2164">
        <w:rPr>
          <w:rFonts w:ascii="Times New Roman" w:hAnsi="Times New Roman" w:cs="Times New Roman"/>
          <w:sz w:val="22"/>
          <w:szCs w:val="22"/>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5) Доступность среды предполагает:</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B56A5" w:rsidRPr="004E2164" w:rsidRDefault="00D32A77"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0B56A5" w:rsidRPr="004E2164">
        <w:rPr>
          <w:rFonts w:ascii="Times New Roman" w:hAnsi="Times New Roman" w:cs="Times New Roman"/>
          <w:sz w:val="22"/>
          <w:szCs w:val="22"/>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исправность и сохранность материалов и оборудования.</w:t>
      </w:r>
    </w:p>
    <w:p w:rsidR="000B56A5" w:rsidRPr="004E2164" w:rsidRDefault="000B56A5" w:rsidP="007A7014">
      <w:pPr>
        <w:ind w:firstLine="397"/>
        <w:jc w:val="both"/>
        <w:rPr>
          <w:rFonts w:ascii="Times New Roman" w:hAnsi="Times New Roman" w:cs="Times New Roman"/>
          <w:sz w:val="22"/>
          <w:szCs w:val="22"/>
        </w:rPr>
      </w:pPr>
      <w:r w:rsidRPr="004E2164">
        <w:rPr>
          <w:rFonts w:ascii="Times New Roman" w:hAnsi="Times New Roman" w:cs="Times New Roman"/>
          <w:sz w:val="22"/>
          <w:szCs w:val="22"/>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E2406" w:rsidRDefault="007A7014" w:rsidP="007A7014">
      <w:pPr>
        <w:ind w:firstLine="397"/>
        <w:jc w:val="both"/>
        <w:rPr>
          <w:rFonts w:ascii="Times New Roman" w:hAnsi="Times New Roman" w:cs="Times New Roman"/>
          <w:sz w:val="22"/>
          <w:szCs w:val="22"/>
        </w:rPr>
      </w:pPr>
      <w:r>
        <w:rPr>
          <w:rFonts w:ascii="Times New Roman" w:hAnsi="Times New Roman" w:cs="Times New Roman"/>
          <w:sz w:val="22"/>
          <w:szCs w:val="22"/>
        </w:rPr>
        <w:t xml:space="preserve">ДОУ </w:t>
      </w:r>
      <w:r w:rsidR="000B56A5" w:rsidRPr="004E2164">
        <w:rPr>
          <w:rFonts w:ascii="Times New Roman" w:hAnsi="Times New Roman" w:cs="Times New Roman"/>
          <w:sz w:val="22"/>
          <w:szCs w:val="22"/>
        </w:rPr>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A27CB" w:rsidRPr="00FA27CB" w:rsidRDefault="00FA27CB" w:rsidP="00FA27CB">
      <w:pPr>
        <w:ind w:firstLine="397"/>
        <w:jc w:val="both"/>
        <w:rPr>
          <w:rFonts w:ascii="Times New Roman" w:hAnsi="Times New Roman" w:cs="Times New Roman"/>
          <w:sz w:val="22"/>
          <w:szCs w:val="22"/>
        </w:rPr>
      </w:pPr>
      <w:r w:rsidRPr="00FA27CB">
        <w:rPr>
          <w:rFonts w:ascii="Times New Roman" w:hAnsi="Times New Roman" w:cs="Times New Roman"/>
          <w:sz w:val="22"/>
          <w:szCs w:val="22"/>
        </w:rPr>
        <w:t>При создании пр</w:t>
      </w:r>
      <w:r>
        <w:rPr>
          <w:rFonts w:ascii="Times New Roman" w:hAnsi="Times New Roman" w:cs="Times New Roman"/>
          <w:sz w:val="22"/>
          <w:szCs w:val="22"/>
        </w:rPr>
        <w:t>едметно-развивающей среды групп</w:t>
      </w:r>
      <w:r w:rsidRPr="00FA27CB">
        <w:rPr>
          <w:rFonts w:ascii="Times New Roman" w:hAnsi="Times New Roman" w:cs="Times New Roman"/>
          <w:sz w:val="22"/>
          <w:szCs w:val="22"/>
        </w:rPr>
        <w:t xml:space="preserve"> учитываются особенности детей, посещающих группу: возраст, уровень развития, интересы, склонности, способности, используется гендерный подход. Оборудование помещений ДО</w:t>
      </w:r>
      <w:r>
        <w:rPr>
          <w:rFonts w:ascii="Times New Roman" w:hAnsi="Times New Roman" w:cs="Times New Roman"/>
          <w:sz w:val="22"/>
          <w:szCs w:val="22"/>
        </w:rPr>
        <w:t>У отвечает безопасным, здоровье</w:t>
      </w:r>
      <w:r w:rsidRPr="00FA27CB">
        <w:rPr>
          <w:rFonts w:ascii="Times New Roman" w:hAnsi="Times New Roman" w:cs="Times New Roman"/>
          <w:sz w:val="22"/>
          <w:szCs w:val="22"/>
        </w:rPr>
        <w:t>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FA27CB" w:rsidRPr="00FA27CB" w:rsidRDefault="00FA27CB" w:rsidP="00FA27CB">
      <w:pPr>
        <w:ind w:firstLine="397"/>
        <w:jc w:val="both"/>
        <w:rPr>
          <w:rFonts w:ascii="Times New Roman" w:hAnsi="Times New Roman" w:cs="Times New Roman"/>
          <w:sz w:val="22"/>
          <w:szCs w:val="22"/>
        </w:rPr>
      </w:pPr>
      <w:r w:rsidRPr="00FA27CB">
        <w:rPr>
          <w:rFonts w:ascii="Times New Roman" w:hAnsi="Times New Roman" w:cs="Times New Roman"/>
          <w:sz w:val="22"/>
          <w:szCs w:val="22"/>
        </w:rPr>
        <w:t xml:space="preserve">  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w:t>
      </w:r>
      <w:r w:rsidRPr="00FA27CB">
        <w:rPr>
          <w:rFonts w:ascii="Times New Roman" w:hAnsi="Times New Roman" w:cs="Times New Roman"/>
          <w:sz w:val="22"/>
          <w:szCs w:val="22"/>
        </w:rPr>
        <w:lastRenderedPageBreak/>
        <w:t>особенностей детей.</w:t>
      </w:r>
    </w:p>
    <w:p w:rsidR="00FA27CB" w:rsidRPr="00FA27CB" w:rsidRDefault="00FA27CB" w:rsidP="00FA27CB">
      <w:pPr>
        <w:ind w:firstLine="397"/>
        <w:jc w:val="both"/>
        <w:rPr>
          <w:rFonts w:ascii="Times New Roman" w:hAnsi="Times New Roman" w:cs="Times New Roman"/>
          <w:sz w:val="22"/>
          <w:szCs w:val="22"/>
        </w:rPr>
      </w:pPr>
      <w:r w:rsidRPr="00FA27CB">
        <w:rPr>
          <w:rFonts w:ascii="Times New Roman" w:hAnsi="Times New Roman" w:cs="Times New Roman"/>
          <w:sz w:val="22"/>
          <w:szCs w:val="22"/>
        </w:rPr>
        <w:t xml:space="preserve">   В ДОУ сформировано профессиональное взаимодействие педагогов с детьми, основанное на субъектном отношении педагога к ребенку, индивидуальном подходе, учете зоны ближайшего развития, доброжелательном отношении к ребенку, мотивационном подходе. Образовательный процесс включает совместную деятельность взрослого и детей и свободную самостоятельную деятельность воспитанников. Учтена гендерная специфика развития детей дошкольного возраста. Организовано тесное взаимодействие образовательного учреждения с родителями (законными представителями) воспитанников, с целью успешного освоения воспитанниками основной общеобразовательной программы дошкольного образования.</w:t>
      </w:r>
    </w:p>
    <w:p w:rsidR="00FA27CB" w:rsidRPr="00FA27CB" w:rsidRDefault="00FA27CB" w:rsidP="00FA27CB">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Pr="00FA27CB">
        <w:rPr>
          <w:rFonts w:ascii="Times New Roman" w:hAnsi="Times New Roman" w:cs="Times New Roman"/>
          <w:sz w:val="22"/>
          <w:szCs w:val="22"/>
        </w:rPr>
        <w:t>Оснащение образовательно-воспитательного процесса обеспе</w:t>
      </w:r>
      <w:r>
        <w:rPr>
          <w:rFonts w:ascii="Times New Roman" w:hAnsi="Times New Roman" w:cs="Times New Roman"/>
          <w:sz w:val="22"/>
          <w:szCs w:val="22"/>
        </w:rPr>
        <w:t>чивает возможность осуществления</w:t>
      </w:r>
      <w:r w:rsidRPr="00FA27CB">
        <w:rPr>
          <w:rFonts w:ascii="Times New Roman" w:hAnsi="Times New Roman" w:cs="Times New Roman"/>
          <w:sz w:val="22"/>
          <w:szCs w:val="22"/>
        </w:rPr>
        <w:t xml:space="preserve">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 Группы оборудованы с учетом полоролевой специфики, предметно-развивающая среда обеспечена общим и специфическим материалом для мальчиков и для девочек.  </w:t>
      </w:r>
    </w:p>
    <w:p w:rsidR="00FA27CB" w:rsidRDefault="00FA27CB" w:rsidP="00FA27CB">
      <w:pPr>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Pr="00FA27CB">
        <w:rPr>
          <w:rFonts w:ascii="Times New Roman" w:hAnsi="Times New Roman" w:cs="Times New Roman"/>
          <w:sz w:val="22"/>
          <w:szCs w:val="22"/>
        </w:rPr>
        <w:t>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w:t>
      </w:r>
    </w:p>
    <w:p w:rsidR="00FA27CB" w:rsidRDefault="00FA27CB" w:rsidP="00FA27CB">
      <w:pPr>
        <w:ind w:firstLine="397"/>
        <w:jc w:val="both"/>
        <w:rPr>
          <w:rFonts w:ascii="Times New Roman" w:hAnsi="Times New Roman" w:cs="Times New Roman"/>
          <w:sz w:val="22"/>
          <w:szCs w:val="22"/>
        </w:rPr>
      </w:pPr>
      <w:r w:rsidRPr="00FA27CB">
        <w:rPr>
          <w:rFonts w:ascii="Times New Roman" w:hAnsi="Times New Roman" w:cs="Times New Roman"/>
          <w:sz w:val="22"/>
          <w:szCs w:val="22"/>
        </w:rPr>
        <w:t xml:space="preserve">Учебно-методический комплекс соответствует требованиям реализуемой в образовательном учреждении образовательной программы дошкольного образования, разработанной в соответствии с Федеральными Государственными образовательными стандартами дошкольного образования. В полном объеме имеется учебно – методический комплекс для реализации образовательной программы, методические пособия для педагогов, демонстрационный, раздаточный, дидактический материал, библиотека для педагогов, родителей и детей. В методическом кабинете находится библиотека методической литературы, классифицированная по рубрикам – направлениям образовательной деятельности. </w:t>
      </w:r>
    </w:p>
    <w:p w:rsidR="00FA27CB" w:rsidRPr="004E2164" w:rsidRDefault="00FA27CB" w:rsidP="00FA27CB">
      <w:pPr>
        <w:ind w:firstLine="397"/>
        <w:jc w:val="both"/>
        <w:rPr>
          <w:rFonts w:ascii="Times New Roman" w:hAnsi="Times New Roman" w:cs="Times New Roman"/>
          <w:sz w:val="22"/>
          <w:szCs w:val="22"/>
        </w:rPr>
      </w:pPr>
    </w:p>
    <w:p w:rsidR="000B56A5" w:rsidRPr="004E2164" w:rsidRDefault="000B56A5" w:rsidP="004E2164">
      <w:pPr>
        <w:ind w:firstLine="397"/>
        <w:jc w:val="both"/>
        <w:rPr>
          <w:rFonts w:ascii="Times New Roman" w:hAnsi="Times New Roman" w:cs="Times New Roman"/>
          <w:b/>
          <w:color w:val="FF6600"/>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812"/>
      </w:tblGrid>
      <w:tr w:rsidR="000B56A5" w:rsidRPr="004E2164" w:rsidTr="00FA27CB">
        <w:trPr>
          <w:trHeight w:val="663"/>
        </w:trPr>
        <w:tc>
          <w:tcPr>
            <w:tcW w:w="3827" w:type="dxa"/>
          </w:tcPr>
          <w:p w:rsidR="000B56A5" w:rsidRPr="004E2164" w:rsidRDefault="000B56A5" w:rsidP="00FA27CB">
            <w:pPr>
              <w:ind w:left="284"/>
              <w:rPr>
                <w:rFonts w:ascii="Times New Roman" w:hAnsi="Times New Roman" w:cs="Times New Roman"/>
                <w:b/>
                <w:sz w:val="22"/>
                <w:szCs w:val="22"/>
              </w:rPr>
            </w:pPr>
            <w:r w:rsidRPr="004E2164">
              <w:rPr>
                <w:rFonts w:ascii="Times New Roman" w:hAnsi="Times New Roman" w:cs="Times New Roman"/>
                <w:b/>
                <w:sz w:val="22"/>
                <w:szCs w:val="22"/>
              </w:rPr>
              <w:t>Вид помещения</w:t>
            </w:r>
            <w:r w:rsidR="00FA27CB">
              <w:rPr>
                <w:rFonts w:ascii="Times New Roman" w:hAnsi="Times New Roman" w:cs="Times New Roman"/>
                <w:b/>
                <w:sz w:val="22"/>
                <w:szCs w:val="22"/>
              </w:rPr>
              <w:t>,</w:t>
            </w:r>
            <w:r w:rsidRPr="004E2164">
              <w:rPr>
                <w:rFonts w:ascii="Times New Roman" w:hAnsi="Times New Roman" w:cs="Times New Roman"/>
                <w:b/>
                <w:sz w:val="22"/>
                <w:szCs w:val="22"/>
              </w:rPr>
              <w:t xml:space="preserve"> функциональное использование</w:t>
            </w:r>
          </w:p>
        </w:tc>
        <w:tc>
          <w:tcPr>
            <w:tcW w:w="5812" w:type="dxa"/>
          </w:tcPr>
          <w:p w:rsidR="000B56A5" w:rsidRPr="004E2164" w:rsidRDefault="00393ADF" w:rsidP="00FA27CB">
            <w:pPr>
              <w:ind w:left="284"/>
              <w:rPr>
                <w:rFonts w:ascii="Times New Roman" w:hAnsi="Times New Roman" w:cs="Times New Roman"/>
                <w:b/>
                <w:sz w:val="22"/>
                <w:szCs w:val="22"/>
              </w:rPr>
            </w:pPr>
            <w:r w:rsidRPr="004E2164">
              <w:rPr>
                <w:rFonts w:ascii="Times New Roman" w:hAnsi="Times New Roman" w:cs="Times New Roman"/>
                <w:b/>
                <w:sz w:val="22"/>
                <w:szCs w:val="22"/>
              </w:rPr>
              <w:t>О</w:t>
            </w:r>
            <w:r w:rsidR="000B56A5" w:rsidRPr="004E2164">
              <w:rPr>
                <w:rFonts w:ascii="Times New Roman" w:hAnsi="Times New Roman" w:cs="Times New Roman"/>
                <w:b/>
                <w:sz w:val="22"/>
                <w:szCs w:val="22"/>
              </w:rPr>
              <w:t>снащение</w:t>
            </w:r>
          </w:p>
        </w:tc>
      </w:tr>
      <w:tr w:rsidR="000B56A5" w:rsidRPr="004E2164" w:rsidTr="00FA27CB">
        <w:trPr>
          <w:trHeight w:val="1560"/>
        </w:trPr>
        <w:tc>
          <w:tcPr>
            <w:tcW w:w="3827" w:type="dxa"/>
          </w:tcPr>
          <w:p w:rsidR="000B56A5" w:rsidRPr="004E2164" w:rsidRDefault="00AC3217" w:rsidP="00FA27CB">
            <w:pPr>
              <w:rPr>
                <w:rFonts w:ascii="Times New Roman" w:hAnsi="Times New Roman" w:cs="Times New Roman"/>
                <w:b/>
                <w:sz w:val="22"/>
                <w:szCs w:val="22"/>
                <w:u w:val="single"/>
              </w:rPr>
            </w:pPr>
            <w:r w:rsidRPr="004E2164">
              <w:rPr>
                <w:rFonts w:ascii="Times New Roman" w:hAnsi="Times New Roman" w:cs="Times New Roman"/>
                <w:b/>
                <w:sz w:val="22"/>
                <w:szCs w:val="22"/>
                <w:u w:val="single"/>
              </w:rPr>
              <w:t xml:space="preserve">Групповые </w:t>
            </w:r>
            <w:r w:rsidR="00584DFD" w:rsidRPr="004E2164">
              <w:rPr>
                <w:rFonts w:ascii="Times New Roman" w:hAnsi="Times New Roman" w:cs="Times New Roman"/>
                <w:b/>
                <w:sz w:val="22"/>
                <w:szCs w:val="22"/>
                <w:u w:val="single"/>
              </w:rPr>
              <w:t xml:space="preserve"> комнаты</w:t>
            </w:r>
          </w:p>
          <w:p w:rsidR="001C53A9" w:rsidRPr="004E2164" w:rsidRDefault="001C53A9" w:rsidP="00FA27CB">
            <w:pPr>
              <w:rPr>
                <w:rFonts w:ascii="Times New Roman" w:hAnsi="Times New Roman" w:cs="Times New Roman"/>
                <w:b/>
                <w:sz w:val="22"/>
                <w:szCs w:val="22"/>
              </w:rPr>
            </w:pPr>
          </w:p>
          <w:p w:rsidR="00AC3217" w:rsidRPr="004E2164" w:rsidRDefault="00AC3217" w:rsidP="00FA27CB">
            <w:pPr>
              <w:rPr>
                <w:rFonts w:ascii="Times New Roman" w:hAnsi="Times New Roman" w:cs="Times New Roman"/>
                <w:b/>
                <w:sz w:val="22"/>
                <w:szCs w:val="22"/>
              </w:rPr>
            </w:pPr>
            <w:r w:rsidRPr="004E2164">
              <w:rPr>
                <w:rFonts w:ascii="Times New Roman" w:hAnsi="Times New Roman" w:cs="Times New Roman"/>
                <w:b/>
                <w:sz w:val="22"/>
                <w:szCs w:val="22"/>
              </w:rPr>
              <w:t>Социально-коммуникативно</w:t>
            </w:r>
            <w:r w:rsidR="008B7B8A" w:rsidRPr="004E2164">
              <w:rPr>
                <w:rFonts w:ascii="Times New Roman" w:hAnsi="Times New Roman" w:cs="Times New Roman"/>
                <w:b/>
                <w:sz w:val="22"/>
                <w:szCs w:val="22"/>
              </w:rPr>
              <w:t>е</w:t>
            </w:r>
            <w:r w:rsidRPr="004E2164">
              <w:rPr>
                <w:rFonts w:ascii="Times New Roman" w:hAnsi="Times New Roman" w:cs="Times New Roman"/>
                <w:b/>
                <w:sz w:val="22"/>
                <w:szCs w:val="22"/>
              </w:rPr>
              <w:t xml:space="preserve"> развитие</w:t>
            </w:r>
          </w:p>
          <w:p w:rsidR="00AC3217" w:rsidRPr="004E2164" w:rsidRDefault="00AC3217" w:rsidP="00FA27CB">
            <w:pPr>
              <w:pStyle w:val="af5"/>
              <w:spacing w:before="0" w:after="0"/>
              <w:ind w:left="34"/>
              <w:rPr>
                <w:sz w:val="22"/>
                <w:szCs w:val="22"/>
              </w:rPr>
            </w:pPr>
            <w:r w:rsidRPr="004E2164">
              <w:rPr>
                <w:sz w:val="22"/>
                <w:szCs w:val="22"/>
              </w:rPr>
              <w:t>Центр ППД</w:t>
            </w:r>
          </w:p>
          <w:p w:rsidR="00AC3217" w:rsidRPr="004E2164" w:rsidRDefault="00AC3217" w:rsidP="00FA27CB">
            <w:pPr>
              <w:pStyle w:val="af5"/>
              <w:spacing w:before="0" w:after="0"/>
              <w:ind w:left="34"/>
              <w:rPr>
                <w:sz w:val="22"/>
                <w:szCs w:val="22"/>
              </w:rPr>
            </w:pPr>
            <w:r w:rsidRPr="004E2164">
              <w:rPr>
                <w:sz w:val="22"/>
                <w:szCs w:val="22"/>
              </w:rPr>
              <w:t>Центр пожарной безопасности</w:t>
            </w:r>
          </w:p>
          <w:p w:rsidR="00AC3217" w:rsidRPr="004E2164" w:rsidRDefault="00AC3217" w:rsidP="00FA27CB">
            <w:pPr>
              <w:pStyle w:val="af5"/>
              <w:spacing w:before="0" w:after="0"/>
              <w:ind w:left="34"/>
              <w:rPr>
                <w:sz w:val="22"/>
                <w:szCs w:val="22"/>
              </w:rPr>
            </w:pPr>
            <w:r w:rsidRPr="004E2164">
              <w:rPr>
                <w:sz w:val="22"/>
                <w:szCs w:val="22"/>
              </w:rPr>
              <w:t xml:space="preserve"> Центр труда</w:t>
            </w:r>
          </w:p>
          <w:p w:rsidR="00FB081F" w:rsidRPr="00FA27CB" w:rsidRDefault="00FA27CB" w:rsidP="00FA27CB">
            <w:pPr>
              <w:pStyle w:val="af5"/>
              <w:spacing w:before="0" w:after="0"/>
              <w:ind w:left="34"/>
              <w:rPr>
                <w:sz w:val="22"/>
                <w:szCs w:val="22"/>
              </w:rPr>
            </w:pPr>
            <w:r>
              <w:rPr>
                <w:sz w:val="22"/>
                <w:szCs w:val="22"/>
              </w:rPr>
              <w:t>Центр сюжетно – ролевых игр</w:t>
            </w:r>
          </w:p>
        </w:tc>
        <w:tc>
          <w:tcPr>
            <w:tcW w:w="5812" w:type="dxa"/>
          </w:tcPr>
          <w:p w:rsidR="007C71AF" w:rsidRPr="004E2164" w:rsidRDefault="00054FB8" w:rsidP="00C44636">
            <w:pPr>
              <w:pStyle w:val="af5"/>
              <w:numPr>
                <w:ilvl w:val="0"/>
                <w:numId w:val="2"/>
              </w:numPr>
              <w:spacing w:before="0" w:after="0"/>
              <w:ind w:left="207" w:firstLine="0"/>
              <w:rPr>
                <w:sz w:val="22"/>
                <w:szCs w:val="22"/>
              </w:rPr>
            </w:pPr>
            <w:r w:rsidRPr="004E2164">
              <w:rPr>
                <w:sz w:val="22"/>
                <w:szCs w:val="22"/>
              </w:rPr>
              <w:t>Дорожные знаки, литература о правилах дорожного движения</w:t>
            </w:r>
          </w:p>
          <w:p w:rsidR="00AC3217" w:rsidRPr="004E2164" w:rsidRDefault="00AC3217" w:rsidP="00C44636">
            <w:pPr>
              <w:widowControl/>
              <w:numPr>
                <w:ilvl w:val="0"/>
                <w:numId w:val="4"/>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Уголок дежурства</w:t>
            </w:r>
          </w:p>
          <w:p w:rsidR="000B56A5" w:rsidRPr="004E2164" w:rsidRDefault="000B56A5" w:rsidP="00C44636">
            <w:pPr>
              <w:widowControl/>
              <w:numPr>
                <w:ilvl w:val="0"/>
                <w:numId w:val="4"/>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Магнитофон</w:t>
            </w:r>
          </w:p>
          <w:p w:rsidR="00AC3217" w:rsidRPr="004E2164" w:rsidRDefault="00AC3217"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Игровая мебель. Атрибуты для сюжетно – ролевых игр: «Семья», «Магазин», «Парикмахерская», «Больница», «Школа», «Библиотека»</w:t>
            </w:r>
          </w:p>
          <w:p w:rsidR="00AC3217" w:rsidRPr="004E2164" w:rsidRDefault="00AC3217" w:rsidP="00FA27CB">
            <w:pPr>
              <w:widowControl/>
              <w:suppressAutoHyphens w:val="0"/>
              <w:ind w:left="207"/>
              <w:textAlignment w:val="auto"/>
              <w:rPr>
                <w:rFonts w:ascii="Times New Roman" w:hAnsi="Times New Roman" w:cs="Times New Roman"/>
                <w:sz w:val="22"/>
                <w:szCs w:val="22"/>
              </w:rPr>
            </w:pPr>
          </w:p>
        </w:tc>
      </w:tr>
      <w:tr w:rsidR="00FB081F" w:rsidRPr="004E2164" w:rsidTr="00FA27CB">
        <w:trPr>
          <w:trHeight w:val="915"/>
        </w:trPr>
        <w:tc>
          <w:tcPr>
            <w:tcW w:w="3827" w:type="dxa"/>
          </w:tcPr>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t>Познавательное развитие</w:t>
            </w:r>
          </w:p>
          <w:p w:rsidR="00FB081F" w:rsidRPr="004E2164" w:rsidRDefault="00FB081F" w:rsidP="00FA27CB">
            <w:pPr>
              <w:pStyle w:val="af5"/>
              <w:spacing w:before="0" w:after="0"/>
              <w:ind w:left="34"/>
              <w:rPr>
                <w:sz w:val="22"/>
                <w:szCs w:val="22"/>
              </w:rPr>
            </w:pPr>
            <w:r w:rsidRPr="004E2164">
              <w:rPr>
                <w:sz w:val="22"/>
                <w:szCs w:val="22"/>
              </w:rPr>
              <w:t>Центр сенсорного развития</w:t>
            </w:r>
          </w:p>
          <w:p w:rsidR="00FB081F" w:rsidRPr="004E2164" w:rsidRDefault="00FB081F" w:rsidP="00FA27CB">
            <w:pPr>
              <w:pStyle w:val="af5"/>
              <w:spacing w:before="0" w:after="0"/>
              <w:ind w:left="34"/>
              <w:rPr>
                <w:sz w:val="22"/>
                <w:szCs w:val="22"/>
              </w:rPr>
            </w:pPr>
            <w:r w:rsidRPr="004E2164">
              <w:rPr>
                <w:sz w:val="22"/>
                <w:szCs w:val="22"/>
              </w:rPr>
              <w:t>Центр математического развития</w:t>
            </w:r>
          </w:p>
          <w:p w:rsidR="00FB081F" w:rsidRPr="004E2164" w:rsidRDefault="00FB081F" w:rsidP="00FA27CB">
            <w:pPr>
              <w:pStyle w:val="af5"/>
              <w:spacing w:before="0" w:after="0"/>
              <w:ind w:left="34"/>
              <w:rPr>
                <w:sz w:val="22"/>
                <w:szCs w:val="22"/>
              </w:rPr>
            </w:pPr>
            <w:r w:rsidRPr="004E2164">
              <w:rPr>
                <w:sz w:val="22"/>
                <w:szCs w:val="22"/>
              </w:rPr>
              <w:t>Центр экспериментирования</w:t>
            </w:r>
          </w:p>
          <w:p w:rsidR="00FB081F" w:rsidRPr="004E2164" w:rsidRDefault="00FB081F" w:rsidP="00FA27CB">
            <w:pPr>
              <w:pStyle w:val="af5"/>
              <w:spacing w:before="0" w:after="0"/>
              <w:ind w:left="34"/>
              <w:rPr>
                <w:sz w:val="22"/>
                <w:szCs w:val="22"/>
              </w:rPr>
            </w:pPr>
            <w:r w:rsidRPr="004E2164">
              <w:rPr>
                <w:sz w:val="22"/>
                <w:szCs w:val="22"/>
              </w:rPr>
              <w:t>Центр краеведения или мы познаём мир</w:t>
            </w:r>
          </w:p>
          <w:p w:rsidR="00FB081F" w:rsidRPr="004E2164" w:rsidRDefault="00FB081F" w:rsidP="00FA27CB">
            <w:pPr>
              <w:pStyle w:val="af5"/>
              <w:spacing w:before="0" w:after="0"/>
              <w:ind w:left="34"/>
              <w:rPr>
                <w:b/>
                <w:sz w:val="22"/>
                <w:szCs w:val="22"/>
              </w:rPr>
            </w:pPr>
            <w:r w:rsidRPr="004E2164">
              <w:rPr>
                <w:sz w:val="22"/>
                <w:szCs w:val="22"/>
              </w:rPr>
              <w:t>Центр конструктивной деятельности</w:t>
            </w:r>
          </w:p>
          <w:p w:rsidR="00FB081F" w:rsidRPr="004E2164" w:rsidRDefault="00FB081F" w:rsidP="00FA27CB">
            <w:pPr>
              <w:rPr>
                <w:rFonts w:ascii="Times New Roman" w:hAnsi="Times New Roman" w:cs="Times New Roman"/>
                <w:b/>
                <w:sz w:val="22"/>
                <w:szCs w:val="22"/>
              </w:rPr>
            </w:pPr>
          </w:p>
          <w:p w:rsidR="00FB081F" w:rsidRPr="004E2164" w:rsidRDefault="00FB081F" w:rsidP="00FA27CB">
            <w:pPr>
              <w:pStyle w:val="af5"/>
              <w:spacing w:before="0" w:after="0"/>
              <w:rPr>
                <w:b/>
                <w:sz w:val="22"/>
                <w:szCs w:val="22"/>
              </w:rPr>
            </w:pPr>
          </w:p>
        </w:tc>
        <w:tc>
          <w:tcPr>
            <w:tcW w:w="5812" w:type="dxa"/>
          </w:tcPr>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Дидактические материалы по сенсорике</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 xml:space="preserve">Дидактический  материал по математике </w:t>
            </w:r>
          </w:p>
          <w:p w:rsidR="00FB081F" w:rsidRPr="004E2164" w:rsidRDefault="00FB081F" w:rsidP="00FA27CB">
            <w:pPr>
              <w:widowControl/>
              <w:suppressAutoHyphens w:val="0"/>
              <w:ind w:left="207"/>
              <w:textAlignment w:val="auto"/>
              <w:rPr>
                <w:rFonts w:ascii="Times New Roman" w:hAnsi="Times New Roman" w:cs="Times New Roman"/>
                <w:sz w:val="22"/>
                <w:szCs w:val="22"/>
              </w:rPr>
            </w:pPr>
            <w:r w:rsidRPr="004E2164">
              <w:rPr>
                <w:rFonts w:ascii="Times New Roman" w:hAnsi="Times New Roman" w:cs="Times New Roman"/>
                <w:sz w:val="22"/>
                <w:szCs w:val="22"/>
              </w:rPr>
              <w:t>Развивающие игры по математике, логике</w:t>
            </w:r>
          </w:p>
          <w:p w:rsidR="00FB081F" w:rsidRPr="004E2164" w:rsidRDefault="00FB081F" w:rsidP="00FA27CB">
            <w:pPr>
              <w:widowControl/>
              <w:suppressAutoHyphens w:val="0"/>
              <w:ind w:left="207"/>
              <w:textAlignment w:val="auto"/>
              <w:rPr>
                <w:rFonts w:ascii="Times New Roman" w:hAnsi="Times New Roman" w:cs="Times New Roman"/>
                <w:sz w:val="22"/>
                <w:szCs w:val="22"/>
              </w:rPr>
            </w:pPr>
            <w:r w:rsidRPr="004E2164">
              <w:rPr>
                <w:rFonts w:ascii="Times New Roman" w:hAnsi="Times New Roman" w:cs="Times New Roman"/>
                <w:sz w:val="22"/>
                <w:szCs w:val="22"/>
              </w:rPr>
              <w:t>Головоломки, мозаики, пазлы, настольные игры, лото.</w:t>
            </w:r>
          </w:p>
          <w:p w:rsidR="00FB081F" w:rsidRPr="004E2164" w:rsidRDefault="00FB081F" w:rsidP="00C44636">
            <w:pPr>
              <w:pStyle w:val="af5"/>
              <w:numPr>
                <w:ilvl w:val="0"/>
                <w:numId w:val="2"/>
              </w:numPr>
              <w:spacing w:before="0" w:after="0"/>
              <w:ind w:left="207" w:firstLine="0"/>
              <w:rPr>
                <w:sz w:val="22"/>
                <w:szCs w:val="22"/>
              </w:rPr>
            </w:pPr>
            <w:r w:rsidRPr="004E2164">
              <w:rPr>
                <w:sz w:val="22"/>
                <w:szCs w:val="22"/>
              </w:rPr>
              <w:t>Символика РФ, города, района, портрет президента</w:t>
            </w:r>
          </w:p>
          <w:p w:rsidR="00FB081F" w:rsidRPr="004E2164" w:rsidRDefault="00FB081F" w:rsidP="00C44636">
            <w:pPr>
              <w:pStyle w:val="af5"/>
              <w:numPr>
                <w:ilvl w:val="0"/>
                <w:numId w:val="2"/>
              </w:numPr>
              <w:spacing w:before="0" w:after="0"/>
              <w:ind w:left="207" w:firstLine="0"/>
              <w:rPr>
                <w:sz w:val="22"/>
                <w:szCs w:val="22"/>
              </w:rPr>
            </w:pPr>
            <w:r w:rsidRPr="004E2164">
              <w:rPr>
                <w:sz w:val="22"/>
                <w:szCs w:val="22"/>
              </w:rPr>
              <w:t>Наглядный материал: альбомы, картины, фотоиллюстрации.</w:t>
            </w:r>
          </w:p>
          <w:p w:rsidR="00FB081F" w:rsidRPr="004E2164" w:rsidRDefault="00FB081F" w:rsidP="00C44636">
            <w:pPr>
              <w:widowControl/>
              <w:numPr>
                <w:ilvl w:val="0"/>
                <w:numId w:val="4"/>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Календарь погоды</w:t>
            </w:r>
          </w:p>
          <w:p w:rsidR="00FB081F" w:rsidRPr="004E2164" w:rsidRDefault="00FB081F" w:rsidP="00C44636">
            <w:pPr>
              <w:widowControl/>
              <w:numPr>
                <w:ilvl w:val="0"/>
                <w:numId w:val="4"/>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Плакаты и наборы дидактических наглядных материалов с изображением животных, птиц, насекомых, обитателей морей, рептилий</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Конструкторы различных видов</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Материал для детского экспериментирования</w:t>
            </w:r>
          </w:p>
          <w:p w:rsidR="00FB081F" w:rsidRPr="004E2164" w:rsidRDefault="00FB081F" w:rsidP="00FA27CB">
            <w:pPr>
              <w:widowControl/>
              <w:suppressAutoHyphens w:val="0"/>
              <w:ind w:left="207"/>
              <w:textAlignment w:val="auto"/>
              <w:rPr>
                <w:rFonts w:ascii="Times New Roman" w:hAnsi="Times New Roman" w:cs="Times New Roman"/>
                <w:sz w:val="22"/>
                <w:szCs w:val="22"/>
              </w:rPr>
            </w:pPr>
          </w:p>
        </w:tc>
      </w:tr>
      <w:tr w:rsidR="00FB081F" w:rsidRPr="004E2164" w:rsidTr="00FA27CB">
        <w:trPr>
          <w:trHeight w:val="1216"/>
        </w:trPr>
        <w:tc>
          <w:tcPr>
            <w:tcW w:w="3827" w:type="dxa"/>
          </w:tcPr>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lastRenderedPageBreak/>
              <w:t>Речевое развитие</w:t>
            </w:r>
          </w:p>
          <w:p w:rsidR="00FB081F" w:rsidRPr="004E2164" w:rsidRDefault="00FB081F" w:rsidP="00FA27CB">
            <w:pPr>
              <w:pStyle w:val="af5"/>
              <w:spacing w:before="0" w:after="0"/>
              <w:ind w:left="34"/>
              <w:rPr>
                <w:sz w:val="22"/>
                <w:szCs w:val="22"/>
              </w:rPr>
            </w:pPr>
            <w:r w:rsidRPr="004E2164">
              <w:rPr>
                <w:sz w:val="22"/>
                <w:szCs w:val="22"/>
              </w:rPr>
              <w:t>Центр речевого развития</w:t>
            </w:r>
          </w:p>
          <w:p w:rsidR="00FB081F" w:rsidRPr="004E2164" w:rsidRDefault="00FB081F" w:rsidP="00FA27CB">
            <w:pPr>
              <w:pStyle w:val="af5"/>
              <w:spacing w:before="0" w:after="0"/>
              <w:ind w:left="34"/>
              <w:rPr>
                <w:sz w:val="22"/>
                <w:szCs w:val="22"/>
              </w:rPr>
            </w:pPr>
            <w:r w:rsidRPr="004E2164">
              <w:rPr>
                <w:sz w:val="22"/>
                <w:szCs w:val="22"/>
              </w:rPr>
              <w:t>Центр «Здравствуй книжка»</w:t>
            </w:r>
          </w:p>
          <w:p w:rsidR="00FB081F" w:rsidRPr="004E2164" w:rsidRDefault="00FB081F" w:rsidP="00FA27CB">
            <w:pPr>
              <w:pStyle w:val="af5"/>
              <w:spacing w:before="0" w:after="0"/>
              <w:ind w:left="34"/>
              <w:rPr>
                <w:b/>
                <w:sz w:val="22"/>
                <w:szCs w:val="22"/>
              </w:rPr>
            </w:pPr>
          </w:p>
        </w:tc>
        <w:tc>
          <w:tcPr>
            <w:tcW w:w="5812" w:type="dxa"/>
          </w:tcPr>
          <w:p w:rsidR="00FB081F" w:rsidRPr="004E2164" w:rsidRDefault="00FB081F" w:rsidP="00C44636">
            <w:pPr>
              <w:pStyle w:val="af5"/>
              <w:numPr>
                <w:ilvl w:val="0"/>
                <w:numId w:val="2"/>
              </w:numPr>
              <w:spacing w:before="0" w:after="0"/>
              <w:ind w:left="207" w:firstLine="0"/>
              <w:rPr>
                <w:sz w:val="22"/>
                <w:szCs w:val="22"/>
              </w:rPr>
            </w:pPr>
            <w:r w:rsidRPr="004E2164">
              <w:rPr>
                <w:sz w:val="22"/>
                <w:szCs w:val="22"/>
              </w:rPr>
              <w:t>Детская художественная литература  в соответствии с возрастом детей</w:t>
            </w:r>
          </w:p>
          <w:p w:rsidR="00FB081F" w:rsidRPr="004E2164" w:rsidRDefault="00FB081F" w:rsidP="00C44636">
            <w:pPr>
              <w:pStyle w:val="af5"/>
              <w:numPr>
                <w:ilvl w:val="0"/>
                <w:numId w:val="2"/>
              </w:numPr>
              <w:spacing w:before="0" w:after="0"/>
              <w:ind w:left="207" w:firstLine="0"/>
              <w:rPr>
                <w:sz w:val="22"/>
                <w:szCs w:val="22"/>
              </w:rPr>
            </w:pPr>
            <w:r w:rsidRPr="004E2164">
              <w:rPr>
                <w:sz w:val="22"/>
                <w:szCs w:val="22"/>
              </w:rPr>
              <w:t xml:space="preserve">Иллюстрации по темам образовательной деятельности </w:t>
            </w:r>
            <w:r w:rsidR="00FA27CB">
              <w:rPr>
                <w:sz w:val="22"/>
                <w:szCs w:val="22"/>
              </w:rPr>
              <w:t xml:space="preserve">на </w:t>
            </w:r>
            <w:r w:rsidRPr="004E2164">
              <w:rPr>
                <w:sz w:val="22"/>
                <w:szCs w:val="22"/>
              </w:rPr>
              <w:t>восприятие художественной литературы</w:t>
            </w:r>
          </w:p>
          <w:p w:rsidR="00FB081F" w:rsidRPr="004E2164" w:rsidRDefault="00FB081F" w:rsidP="00C44636">
            <w:pPr>
              <w:pStyle w:val="af5"/>
              <w:numPr>
                <w:ilvl w:val="0"/>
                <w:numId w:val="2"/>
              </w:numPr>
              <w:spacing w:before="0" w:after="0"/>
              <w:ind w:left="207" w:firstLine="0"/>
              <w:rPr>
                <w:sz w:val="22"/>
                <w:szCs w:val="22"/>
              </w:rPr>
            </w:pPr>
            <w:r w:rsidRPr="004E2164">
              <w:rPr>
                <w:sz w:val="22"/>
                <w:szCs w:val="22"/>
              </w:rPr>
              <w:t>Портрет</w:t>
            </w:r>
            <w:r w:rsidR="00FA27CB">
              <w:rPr>
                <w:sz w:val="22"/>
                <w:szCs w:val="22"/>
              </w:rPr>
              <w:t>ы</w:t>
            </w:r>
            <w:r w:rsidRPr="004E2164">
              <w:rPr>
                <w:sz w:val="22"/>
                <w:szCs w:val="22"/>
              </w:rPr>
              <w:t xml:space="preserve"> поэтов, писателей (старший возраст)</w:t>
            </w:r>
          </w:p>
          <w:p w:rsidR="00FB081F" w:rsidRPr="004E2164" w:rsidRDefault="00FB081F" w:rsidP="00FA27CB">
            <w:pPr>
              <w:ind w:left="207"/>
              <w:rPr>
                <w:rFonts w:ascii="Times New Roman" w:hAnsi="Times New Roman" w:cs="Times New Roman"/>
                <w:sz w:val="22"/>
                <w:szCs w:val="22"/>
              </w:rPr>
            </w:pPr>
          </w:p>
        </w:tc>
      </w:tr>
      <w:tr w:rsidR="00FB081F" w:rsidRPr="004E2164" w:rsidTr="00FA27CB">
        <w:trPr>
          <w:trHeight w:val="3528"/>
        </w:trPr>
        <w:tc>
          <w:tcPr>
            <w:tcW w:w="3827" w:type="dxa"/>
          </w:tcPr>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t>Художественное – эстетическое развитие</w:t>
            </w:r>
          </w:p>
          <w:p w:rsidR="00FB081F" w:rsidRPr="004E2164" w:rsidRDefault="00FB081F" w:rsidP="00FA27CB">
            <w:pPr>
              <w:pStyle w:val="af5"/>
              <w:spacing w:before="0" w:after="0"/>
              <w:ind w:left="34"/>
              <w:rPr>
                <w:sz w:val="22"/>
                <w:szCs w:val="22"/>
              </w:rPr>
            </w:pPr>
            <w:r w:rsidRPr="004E2164">
              <w:rPr>
                <w:sz w:val="22"/>
                <w:szCs w:val="22"/>
              </w:rPr>
              <w:t>Центр изобразительной деятельности «Умелые ручки»</w:t>
            </w:r>
          </w:p>
          <w:p w:rsidR="00FB081F" w:rsidRPr="004E2164" w:rsidRDefault="00FB081F" w:rsidP="00FA27CB">
            <w:pPr>
              <w:pStyle w:val="af5"/>
              <w:spacing w:before="0" w:after="0"/>
              <w:ind w:left="34"/>
              <w:rPr>
                <w:b/>
                <w:sz w:val="22"/>
                <w:szCs w:val="22"/>
              </w:rPr>
            </w:pPr>
            <w:r w:rsidRPr="004E2164">
              <w:rPr>
                <w:sz w:val="22"/>
                <w:szCs w:val="22"/>
              </w:rPr>
              <w:t>Центр музыкально – театрализованной деятельности</w:t>
            </w:r>
          </w:p>
        </w:tc>
        <w:tc>
          <w:tcPr>
            <w:tcW w:w="5812" w:type="dxa"/>
          </w:tcPr>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Бумага разного формата, разной формы, разного тона</w:t>
            </w:r>
            <w:r w:rsidR="00FA27CB">
              <w:rPr>
                <w:rFonts w:ascii="Times New Roman" w:hAnsi="Times New Roman" w:cs="Times New Roman"/>
                <w:sz w:val="22"/>
                <w:szCs w:val="22"/>
              </w:rPr>
              <w:t>, цветная</w:t>
            </w:r>
            <w:r w:rsidR="00FA27CB" w:rsidRPr="004E2164">
              <w:rPr>
                <w:rFonts w:ascii="Times New Roman" w:hAnsi="Times New Roman" w:cs="Times New Roman"/>
                <w:sz w:val="22"/>
                <w:szCs w:val="22"/>
              </w:rPr>
              <w:t xml:space="preserve"> бу</w:t>
            </w:r>
            <w:r w:rsidR="00FA27CB">
              <w:rPr>
                <w:rFonts w:ascii="Times New Roman" w:hAnsi="Times New Roman" w:cs="Times New Roman"/>
                <w:sz w:val="22"/>
                <w:szCs w:val="22"/>
              </w:rPr>
              <w:t>мага и картон</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Достаточное количество цветных карандашей, красок, кистей, пластилина (стеки, доски для лепки)</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Различные виды театров (в соответствии с возрастом)</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Бросовый материал</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Место для выставок детских работ, совместных работ детей и родителей.</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Ширмы</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Элементы костюмов</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Предметы декорации</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Детские музыкальные инструменты</w:t>
            </w:r>
          </w:p>
          <w:p w:rsidR="00FB081F" w:rsidRPr="004E2164" w:rsidRDefault="00BF3FA1" w:rsidP="00C44636">
            <w:pPr>
              <w:widowControl/>
              <w:numPr>
                <w:ilvl w:val="0"/>
                <w:numId w:val="5"/>
              </w:numPr>
              <w:suppressAutoHyphens w:val="0"/>
              <w:ind w:left="207" w:firstLine="0"/>
              <w:textAlignment w:val="auto"/>
              <w:rPr>
                <w:rFonts w:ascii="Times New Roman" w:hAnsi="Times New Roman" w:cs="Times New Roman"/>
                <w:sz w:val="22"/>
                <w:szCs w:val="22"/>
              </w:rPr>
            </w:pPr>
            <w:r>
              <w:rPr>
                <w:rFonts w:ascii="Times New Roman" w:hAnsi="Times New Roman" w:cs="Times New Roman"/>
                <w:sz w:val="22"/>
                <w:szCs w:val="22"/>
              </w:rPr>
              <w:t>Портрет композиторов</w:t>
            </w:r>
            <w:r w:rsidR="00FB081F" w:rsidRPr="004E2164">
              <w:rPr>
                <w:rFonts w:ascii="Times New Roman" w:hAnsi="Times New Roman" w:cs="Times New Roman"/>
                <w:sz w:val="22"/>
                <w:szCs w:val="22"/>
              </w:rPr>
              <w:t xml:space="preserve"> (старший возраст)</w:t>
            </w:r>
          </w:p>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Магнитофон</w:t>
            </w:r>
          </w:p>
          <w:p w:rsidR="00FB081F" w:rsidRPr="004E2164" w:rsidRDefault="00FB081F" w:rsidP="00FA27CB">
            <w:pPr>
              <w:widowControl/>
              <w:suppressAutoHyphens w:val="0"/>
              <w:ind w:left="207"/>
              <w:textAlignment w:val="auto"/>
              <w:rPr>
                <w:rFonts w:ascii="Times New Roman" w:hAnsi="Times New Roman" w:cs="Times New Roman"/>
                <w:sz w:val="22"/>
                <w:szCs w:val="22"/>
              </w:rPr>
            </w:pPr>
          </w:p>
        </w:tc>
      </w:tr>
      <w:tr w:rsidR="00FB081F" w:rsidRPr="004E2164" w:rsidTr="00FA27CB">
        <w:trPr>
          <w:trHeight w:val="834"/>
        </w:trPr>
        <w:tc>
          <w:tcPr>
            <w:tcW w:w="3827" w:type="dxa"/>
          </w:tcPr>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t>Физическое развитие</w:t>
            </w:r>
          </w:p>
          <w:p w:rsidR="00FB081F" w:rsidRPr="004E2164" w:rsidRDefault="00FB081F" w:rsidP="00FA27CB">
            <w:pPr>
              <w:pStyle w:val="af5"/>
              <w:spacing w:before="0" w:after="0"/>
              <w:ind w:left="34"/>
              <w:rPr>
                <w:sz w:val="22"/>
                <w:szCs w:val="22"/>
              </w:rPr>
            </w:pPr>
            <w:r w:rsidRPr="004E2164">
              <w:rPr>
                <w:sz w:val="22"/>
                <w:szCs w:val="22"/>
              </w:rPr>
              <w:t>Центр физического развития «Будь здоров»</w:t>
            </w:r>
          </w:p>
        </w:tc>
        <w:tc>
          <w:tcPr>
            <w:tcW w:w="5812" w:type="dxa"/>
          </w:tcPr>
          <w:p w:rsidR="00FB081F" w:rsidRPr="004E2164" w:rsidRDefault="00FB081F" w:rsidP="00C44636">
            <w:pPr>
              <w:widowControl/>
              <w:numPr>
                <w:ilvl w:val="0"/>
                <w:numId w:val="5"/>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Физкультурное оборудование для гимнастики после сна: ребристая дорожка, массажные коврики и мячи, резиновые кольца и кубики</w:t>
            </w:r>
          </w:p>
        </w:tc>
      </w:tr>
      <w:tr w:rsidR="00FB081F" w:rsidRPr="004E2164" w:rsidTr="00FA27CB">
        <w:tc>
          <w:tcPr>
            <w:tcW w:w="3827" w:type="dxa"/>
          </w:tcPr>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t>Спальное помещение</w:t>
            </w:r>
          </w:p>
          <w:p w:rsidR="00FB081F" w:rsidRPr="004E2164" w:rsidRDefault="00FB081F" w:rsidP="00FA27CB">
            <w:pPr>
              <w:widowControl/>
              <w:suppressAutoHyphens w:val="0"/>
              <w:ind w:left="34"/>
              <w:textAlignment w:val="auto"/>
              <w:rPr>
                <w:rFonts w:ascii="Times New Roman" w:hAnsi="Times New Roman" w:cs="Times New Roman"/>
                <w:sz w:val="22"/>
                <w:szCs w:val="22"/>
              </w:rPr>
            </w:pPr>
            <w:r w:rsidRPr="004E2164">
              <w:rPr>
                <w:rFonts w:ascii="Times New Roman" w:hAnsi="Times New Roman" w:cs="Times New Roman"/>
                <w:sz w:val="22"/>
                <w:szCs w:val="22"/>
              </w:rPr>
              <w:t>Дневной сон</w:t>
            </w:r>
          </w:p>
          <w:p w:rsidR="00FB081F" w:rsidRPr="004E2164" w:rsidRDefault="00FB081F" w:rsidP="00FA27CB">
            <w:pPr>
              <w:widowControl/>
              <w:suppressAutoHyphens w:val="0"/>
              <w:ind w:left="34"/>
              <w:textAlignment w:val="auto"/>
              <w:rPr>
                <w:rFonts w:ascii="Times New Roman" w:hAnsi="Times New Roman" w:cs="Times New Roman"/>
                <w:sz w:val="22"/>
                <w:szCs w:val="22"/>
              </w:rPr>
            </w:pPr>
            <w:r w:rsidRPr="004E2164">
              <w:rPr>
                <w:rFonts w:ascii="Times New Roman" w:hAnsi="Times New Roman" w:cs="Times New Roman"/>
                <w:sz w:val="22"/>
                <w:szCs w:val="22"/>
              </w:rPr>
              <w:t>Гимнастика после сна</w:t>
            </w:r>
          </w:p>
        </w:tc>
        <w:tc>
          <w:tcPr>
            <w:tcW w:w="5812" w:type="dxa"/>
          </w:tcPr>
          <w:p w:rsidR="00FB081F" w:rsidRPr="004E2164" w:rsidRDefault="00FB081F" w:rsidP="00C44636">
            <w:pPr>
              <w:widowControl/>
              <w:numPr>
                <w:ilvl w:val="0"/>
                <w:numId w:val="6"/>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Спальная мебель</w:t>
            </w:r>
          </w:p>
        </w:tc>
      </w:tr>
      <w:tr w:rsidR="00FB081F" w:rsidRPr="004E2164" w:rsidTr="00FA27CB">
        <w:tc>
          <w:tcPr>
            <w:tcW w:w="3827" w:type="dxa"/>
          </w:tcPr>
          <w:p w:rsidR="00FB081F" w:rsidRPr="004E2164" w:rsidRDefault="00BF3FA1" w:rsidP="00FA27CB">
            <w:pPr>
              <w:rPr>
                <w:rFonts w:ascii="Times New Roman" w:hAnsi="Times New Roman" w:cs="Times New Roman"/>
                <w:b/>
                <w:sz w:val="22"/>
                <w:szCs w:val="22"/>
              </w:rPr>
            </w:pPr>
            <w:r>
              <w:rPr>
                <w:rFonts w:ascii="Times New Roman" w:hAnsi="Times New Roman" w:cs="Times New Roman"/>
                <w:b/>
                <w:sz w:val="22"/>
                <w:szCs w:val="22"/>
              </w:rPr>
              <w:t>Приемная</w:t>
            </w:r>
          </w:p>
          <w:p w:rsidR="00FB081F" w:rsidRPr="004E2164" w:rsidRDefault="00FB081F" w:rsidP="00FA27CB">
            <w:pPr>
              <w:widowControl/>
              <w:suppressAutoHyphens w:val="0"/>
              <w:ind w:left="34"/>
              <w:textAlignment w:val="auto"/>
              <w:rPr>
                <w:rFonts w:ascii="Times New Roman" w:hAnsi="Times New Roman" w:cs="Times New Roman"/>
                <w:sz w:val="22"/>
                <w:szCs w:val="22"/>
              </w:rPr>
            </w:pPr>
            <w:r w:rsidRPr="004E2164">
              <w:rPr>
                <w:rFonts w:ascii="Times New Roman" w:hAnsi="Times New Roman" w:cs="Times New Roman"/>
                <w:sz w:val="22"/>
                <w:szCs w:val="22"/>
              </w:rPr>
              <w:t>Информационно – просветительская работа с родителями</w:t>
            </w:r>
          </w:p>
        </w:tc>
        <w:tc>
          <w:tcPr>
            <w:tcW w:w="5812" w:type="dxa"/>
          </w:tcPr>
          <w:p w:rsidR="00FB081F" w:rsidRPr="004E2164" w:rsidRDefault="00FB081F" w:rsidP="00C44636">
            <w:pPr>
              <w:widowControl/>
              <w:numPr>
                <w:ilvl w:val="0"/>
                <w:numId w:val="7"/>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Информационный уголок</w:t>
            </w:r>
          </w:p>
          <w:p w:rsidR="00FB081F" w:rsidRPr="004E2164" w:rsidRDefault="00FB081F" w:rsidP="00C44636">
            <w:pPr>
              <w:widowControl/>
              <w:numPr>
                <w:ilvl w:val="0"/>
                <w:numId w:val="7"/>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Выставки детского творчества</w:t>
            </w:r>
          </w:p>
          <w:p w:rsidR="00FB081F" w:rsidRPr="004E2164" w:rsidRDefault="00FB081F" w:rsidP="00C44636">
            <w:pPr>
              <w:widowControl/>
              <w:numPr>
                <w:ilvl w:val="0"/>
                <w:numId w:val="7"/>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Наглядно – информационный материал</w:t>
            </w:r>
          </w:p>
        </w:tc>
      </w:tr>
      <w:tr w:rsidR="00FB081F" w:rsidRPr="004E2164" w:rsidTr="00FA27CB">
        <w:trPr>
          <w:trHeight w:val="1992"/>
        </w:trPr>
        <w:tc>
          <w:tcPr>
            <w:tcW w:w="3827" w:type="dxa"/>
          </w:tcPr>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t>Методический кабинет</w:t>
            </w:r>
          </w:p>
          <w:p w:rsidR="00FB081F" w:rsidRPr="004E2164" w:rsidRDefault="00FB081F" w:rsidP="00FA27CB">
            <w:pPr>
              <w:pStyle w:val="af5"/>
              <w:spacing w:before="0" w:after="0"/>
              <w:ind w:left="34"/>
              <w:rPr>
                <w:sz w:val="22"/>
                <w:szCs w:val="22"/>
              </w:rPr>
            </w:pPr>
            <w:r w:rsidRPr="004E2164">
              <w:rPr>
                <w:sz w:val="22"/>
                <w:szCs w:val="22"/>
              </w:rPr>
              <w:t>Осуществление методической помощи педагогам</w:t>
            </w:r>
          </w:p>
          <w:p w:rsidR="00FB081F" w:rsidRPr="004E2164" w:rsidRDefault="00FB081F" w:rsidP="00FA27CB">
            <w:pPr>
              <w:widowControl/>
              <w:suppressAutoHyphens w:val="0"/>
              <w:ind w:left="34"/>
              <w:textAlignment w:val="auto"/>
              <w:rPr>
                <w:rFonts w:ascii="Times New Roman" w:hAnsi="Times New Roman" w:cs="Times New Roman"/>
                <w:sz w:val="22"/>
                <w:szCs w:val="22"/>
              </w:rPr>
            </w:pPr>
            <w:r w:rsidRPr="004E2164">
              <w:rPr>
                <w:rFonts w:ascii="Times New Roman" w:hAnsi="Times New Roman" w:cs="Times New Roman"/>
                <w:sz w:val="22"/>
                <w:szCs w:val="22"/>
              </w:rPr>
              <w:t>Организация консультаций, семинаров, педагогических советов</w:t>
            </w:r>
          </w:p>
        </w:tc>
        <w:tc>
          <w:tcPr>
            <w:tcW w:w="5812" w:type="dxa"/>
          </w:tcPr>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Библиотека педагогической и методической литературы</w:t>
            </w:r>
          </w:p>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Библиотека периодических изданий</w:t>
            </w:r>
          </w:p>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Пособия для занятий</w:t>
            </w:r>
          </w:p>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Опыт работы педагогов</w:t>
            </w:r>
          </w:p>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Материалы консультаций, семинаров, семинаров – практикумов</w:t>
            </w:r>
          </w:p>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Демонстрационный, раздаточный материал для занятий с детьми</w:t>
            </w:r>
          </w:p>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Иллюстративный материал</w:t>
            </w:r>
          </w:p>
          <w:p w:rsidR="00FB081F" w:rsidRPr="004E2164" w:rsidRDefault="00FB081F" w:rsidP="00C44636">
            <w:pPr>
              <w:widowControl/>
              <w:numPr>
                <w:ilvl w:val="0"/>
                <w:numId w:val="8"/>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Игрушки, муляж</w:t>
            </w:r>
            <w:r w:rsidR="00D96CA0" w:rsidRPr="004E2164">
              <w:rPr>
                <w:rFonts w:ascii="Times New Roman" w:hAnsi="Times New Roman" w:cs="Times New Roman"/>
                <w:sz w:val="22"/>
                <w:szCs w:val="22"/>
              </w:rPr>
              <w:t>и</w:t>
            </w:r>
          </w:p>
        </w:tc>
      </w:tr>
      <w:tr w:rsidR="00FB081F" w:rsidRPr="004E2164" w:rsidTr="00FA27CB">
        <w:trPr>
          <w:trHeight w:val="615"/>
        </w:trPr>
        <w:tc>
          <w:tcPr>
            <w:tcW w:w="3827" w:type="dxa"/>
          </w:tcPr>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t>Музыкальный зал, физкультурный зал</w:t>
            </w:r>
          </w:p>
          <w:p w:rsidR="00FB081F" w:rsidRPr="004E2164" w:rsidRDefault="00FB081F" w:rsidP="00C44636">
            <w:pPr>
              <w:widowControl/>
              <w:numPr>
                <w:ilvl w:val="0"/>
                <w:numId w:val="9"/>
              </w:numPr>
              <w:tabs>
                <w:tab w:val="clear" w:pos="720"/>
                <w:tab w:val="num" w:pos="318"/>
              </w:tabs>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Занятия по музыкальному воспитанию</w:t>
            </w:r>
          </w:p>
          <w:p w:rsidR="00FB081F" w:rsidRPr="004E2164" w:rsidRDefault="00FB081F" w:rsidP="00C44636">
            <w:pPr>
              <w:widowControl/>
              <w:numPr>
                <w:ilvl w:val="0"/>
                <w:numId w:val="9"/>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Индивидуальные занятия</w:t>
            </w:r>
          </w:p>
          <w:p w:rsidR="00FB081F" w:rsidRPr="004E2164" w:rsidRDefault="00FB081F" w:rsidP="00C44636">
            <w:pPr>
              <w:widowControl/>
              <w:numPr>
                <w:ilvl w:val="0"/>
                <w:numId w:val="9"/>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Тематические досуги</w:t>
            </w:r>
          </w:p>
          <w:p w:rsidR="00FB081F" w:rsidRPr="004E2164" w:rsidRDefault="00FB081F" w:rsidP="00C44636">
            <w:pPr>
              <w:widowControl/>
              <w:numPr>
                <w:ilvl w:val="0"/>
                <w:numId w:val="9"/>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Развлечения</w:t>
            </w:r>
          </w:p>
          <w:p w:rsidR="00FB081F" w:rsidRPr="004E2164" w:rsidRDefault="00FB081F" w:rsidP="00C44636">
            <w:pPr>
              <w:widowControl/>
              <w:numPr>
                <w:ilvl w:val="0"/>
                <w:numId w:val="9"/>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Театральные представления</w:t>
            </w:r>
          </w:p>
          <w:p w:rsidR="00FB081F" w:rsidRPr="004E2164" w:rsidRDefault="00FB081F" w:rsidP="00C44636">
            <w:pPr>
              <w:widowControl/>
              <w:numPr>
                <w:ilvl w:val="0"/>
                <w:numId w:val="9"/>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Праздники и утренники</w:t>
            </w:r>
          </w:p>
          <w:p w:rsidR="00FB081F" w:rsidRPr="004E2164" w:rsidRDefault="00FB081F" w:rsidP="00C44636">
            <w:pPr>
              <w:widowControl/>
              <w:numPr>
                <w:ilvl w:val="0"/>
                <w:numId w:val="9"/>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Родительские собрания и прочие мероприятия для родителей</w:t>
            </w:r>
          </w:p>
          <w:p w:rsidR="00FB081F" w:rsidRPr="004E2164" w:rsidRDefault="00FB081F" w:rsidP="00FA27CB">
            <w:pPr>
              <w:rPr>
                <w:rFonts w:ascii="Times New Roman" w:hAnsi="Times New Roman" w:cs="Times New Roman"/>
                <w:b/>
                <w:sz w:val="22"/>
                <w:szCs w:val="22"/>
              </w:rPr>
            </w:pPr>
            <w:r w:rsidRPr="004E2164">
              <w:rPr>
                <w:rFonts w:ascii="Times New Roman" w:hAnsi="Times New Roman" w:cs="Times New Roman"/>
                <w:b/>
                <w:sz w:val="22"/>
                <w:szCs w:val="22"/>
              </w:rPr>
              <w:t>Физкультурный зал</w:t>
            </w:r>
          </w:p>
          <w:p w:rsidR="00FB081F" w:rsidRPr="004E2164" w:rsidRDefault="00FB081F" w:rsidP="00C44636">
            <w:pPr>
              <w:widowControl/>
              <w:numPr>
                <w:ilvl w:val="0"/>
                <w:numId w:val="10"/>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Физкультурные занятия</w:t>
            </w:r>
          </w:p>
          <w:p w:rsidR="00FB081F" w:rsidRPr="004E2164" w:rsidRDefault="00FB081F" w:rsidP="00C44636">
            <w:pPr>
              <w:widowControl/>
              <w:numPr>
                <w:ilvl w:val="0"/>
                <w:numId w:val="10"/>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lastRenderedPageBreak/>
              <w:t>Спортивные досуги</w:t>
            </w:r>
          </w:p>
          <w:p w:rsidR="00FB081F" w:rsidRPr="004E2164" w:rsidRDefault="00FB081F" w:rsidP="00C44636">
            <w:pPr>
              <w:widowControl/>
              <w:numPr>
                <w:ilvl w:val="0"/>
                <w:numId w:val="10"/>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Развлечения, праздники</w:t>
            </w:r>
          </w:p>
          <w:p w:rsidR="00FB081F" w:rsidRPr="004E2164" w:rsidRDefault="00FB081F" w:rsidP="00C44636">
            <w:pPr>
              <w:widowControl/>
              <w:numPr>
                <w:ilvl w:val="0"/>
                <w:numId w:val="10"/>
              </w:numPr>
              <w:suppressAutoHyphens w:val="0"/>
              <w:ind w:left="0" w:firstLine="0"/>
              <w:textAlignment w:val="auto"/>
              <w:rPr>
                <w:rFonts w:ascii="Times New Roman" w:hAnsi="Times New Roman" w:cs="Times New Roman"/>
                <w:sz w:val="22"/>
                <w:szCs w:val="22"/>
              </w:rPr>
            </w:pPr>
            <w:r w:rsidRPr="004E2164">
              <w:rPr>
                <w:rFonts w:ascii="Times New Roman" w:hAnsi="Times New Roman" w:cs="Times New Roman"/>
                <w:sz w:val="22"/>
                <w:szCs w:val="22"/>
              </w:rPr>
              <w:t>Консультативная работа с родителями и воспитателями</w:t>
            </w:r>
          </w:p>
        </w:tc>
        <w:tc>
          <w:tcPr>
            <w:tcW w:w="5812" w:type="dxa"/>
          </w:tcPr>
          <w:p w:rsidR="00FB081F" w:rsidRPr="004E2164" w:rsidRDefault="00FB081F" w:rsidP="00FA27CB">
            <w:pPr>
              <w:widowControl/>
              <w:suppressAutoHyphens w:val="0"/>
              <w:textAlignment w:val="auto"/>
              <w:rPr>
                <w:rFonts w:ascii="Times New Roman" w:hAnsi="Times New Roman" w:cs="Times New Roman"/>
                <w:sz w:val="22"/>
                <w:szCs w:val="22"/>
              </w:rPr>
            </w:pP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Библиотека м</w:t>
            </w:r>
            <w:r w:rsidR="00BF3FA1">
              <w:rPr>
                <w:rFonts w:ascii="Times New Roman" w:hAnsi="Times New Roman" w:cs="Times New Roman"/>
                <w:sz w:val="22"/>
                <w:szCs w:val="22"/>
              </w:rPr>
              <w:t>узыкальной</w:t>
            </w:r>
            <w:r w:rsidRPr="004E2164">
              <w:rPr>
                <w:rFonts w:ascii="Times New Roman" w:hAnsi="Times New Roman" w:cs="Times New Roman"/>
                <w:sz w:val="22"/>
                <w:szCs w:val="22"/>
              </w:rPr>
              <w:t xml:space="preserve"> литературы, сборники нот</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Шкаф для используемых пособий, игрушек, атрибутов и прочего материала</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Музыкальный центр</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Пианино</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Телевизор</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Разнообразные музыкальные инструменты для детей</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Различные виды театров</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Ширма для кукольного театра</w:t>
            </w:r>
          </w:p>
          <w:p w:rsidR="00FB081F" w:rsidRPr="004E2164" w:rsidRDefault="00FB081F" w:rsidP="00C44636">
            <w:pPr>
              <w:widowControl/>
              <w:numPr>
                <w:ilvl w:val="0"/>
                <w:numId w:val="9"/>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t>Детские взрослые костюмы</w:t>
            </w:r>
          </w:p>
          <w:p w:rsidR="00FB081F" w:rsidRPr="004E2164" w:rsidRDefault="00FB081F" w:rsidP="00C44636">
            <w:pPr>
              <w:widowControl/>
              <w:numPr>
                <w:ilvl w:val="0"/>
                <w:numId w:val="10"/>
              </w:numPr>
              <w:suppressAutoHyphens w:val="0"/>
              <w:ind w:left="207" w:firstLine="0"/>
              <w:textAlignment w:val="auto"/>
              <w:rPr>
                <w:rFonts w:ascii="Times New Roman" w:hAnsi="Times New Roman" w:cs="Times New Roman"/>
                <w:sz w:val="22"/>
                <w:szCs w:val="22"/>
              </w:rPr>
            </w:pPr>
            <w:r w:rsidRPr="004E2164">
              <w:rPr>
                <w:rFonts w:ascii="Times New Roman" w:hAnsi="Times New Roman" w:cs="Times New Roman"/>
                <w:sz w:val="22"/>
                <w:szCs w:val="22"/>
              </w:rPr>
              <w:lastRenderedPageBreak/>
              <w:t>Спортивное оборудование для прыжков, метания, лазания</w:t>
            </w:r>
            <w:r w:rsidR="00BF3FA1">
              <w:rPr>
                <w:rFonts w:ascii="Times New Roman" w:hAnsi="Times New Roman" w:cs="Times New Roman"/>
                <w:sz w:val="22"/>
                <w:szCs w:val="22"/>
              </w:rPr>
              <w:t xml:space="preserve"> и т.д.</w:t>
            </w:r>
          </w:p>
          <w:p w:rsidR="00FB081F" w:rsidRPr="004E2164" w:rsidRDefault="00FB081F" w:rsidP="00FA27CB">
            <w:pPr>
              <w:widowControl/>
              <w:suppressAutoHyphens w:val="0"/>
              <w:ind w:left="207"/>
              <w:textAlignment w:val="auto"/>
              <w:rPr>
                <w:rFonts w:ascii="Times New Roman" w:hAnsi="Times New Roman" w:cs="Times New Roman"/>
                <w:sz w:val="22"/>
                <w:szCs w:val="22"/>
              </w:rPr>
            </w:pPr>
          </w:p>
          <w:p w:rsidR="00FB081F" w:rsidRPr="004E2164" w:rsidRDefault="00FB081F" w:rsidP="00FA27CB">
            <w:pPr>
              <w:widowControl/>
              <w:suppressAutoHyphens w:val="0"/>
              <w:ind w:left="207"/>
              <w:textAlignment w:val="auto"/>
              <w:rPr>
                <w:rFonts w:ascii="Times New Roman" w:hAnsi="Times New Roman" w:cs="Times New Roman"/>
                <w:sz w:val="22"/>
                <w:szCs w:val="22"/>
              </w:rPr>
            </w:pPr>
          </w:p>
          <w:p w:rsidR="00FB081F" w:rsidRPr="004E2164" w:rsidRDefault="00FB081F" w:rsidP="00FA27CB">
            <w:pPr>
              <w:widowControl/>
              <w:suppressAutoHyphens w:val="0"/>
              <w:ind w:left="207"/>
              <w:textAlignment w:val="auto"/>
              <w:rPr>
                <w:rFonts w:ascii="Times New Roman" w:hAnsi="Times New Roman" w:cs="Times New Roman"/>
                <w:sz w:val="22"/>
                <w:szCs w:val="22"/>
              </w:rPr>
            </w:pPr>
          </w:p>
          <w:p w:rsidR="00FB081F" w:rsidRPr="004E2164" w:rsidRDefault="00FB081F" w:rsidP="00FA27CB">
            <w:pPr>
              <w:ind w:left="207"/>
              <w:rPr>
                <w:rFonts w:ascii="Times New Roman" w:hAnsi="Times New Roman" w:cs="Times New Roman"/>
                <w:sz w:val="22"/>
                <w:szCs w:val="22"/>
              </w:rPr>
            </w:pPr>
          </w:p>
        </w:tc>
      </w:tr>
    </w:tbl>
    <w:p w:rsidR="00A4003D" w:rsidRDefault="00A4003D" w:rsidP="007F2A60">
      <w:pPr>
        <w:tabs>
          <w:tab w:val="left" w:pos="426"/>
        </w:tabs>
        <w:ind w:firstLine="397"/>
        <w:jc w:val="both"/>
        <w:rPr>
          <w:rFonts w:ascii="Times New Roman" w:eastAsia="Times New Roman" w:hAnsi="Times New Roman" w:cs="Times New Roman"/>
          <w:b/>
          <w:color w:val="000000"/>
          <w:sz w:val="28"/>
          <w:szCs w:val="28"/>
        </w:rPr>
      </w:pPr>
    </w:p>
    <w:p w:rsidR="008B79DF" w:rsidRDefault="00877E77" w:rsidP="007F2A60">
      <w:pPr>
        <w:tabs>
          <w:tab w:val="left" w:pos="426"/>
        </w:tabs>
        <w:ind w:firstLine="39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F42B20" w:rsidRPr="005849A7">
        <w:rPr>
          <w:rFonts w:ascii="Times New Roman" w:eastAsia="Times New Roman" w:hAnsi="Times New Roman" w:cs="Times New Roman"/>
          <w:b/>
          <w:color w:val="000000"/>
          <w:sz w:val="28"/>
          <w:szCs w:val="28"/>
        </w:rPr>
        <w:t>4</w:t>
      </w:r>
      <w:r w:rsidR="008B79DF" w:rsidRPr="005849A7">
        <w:rPr>
          <w:rFonts w:ascii="Times New Roman" w:eastAsia="Times New Roman" w:hAnsi="Times New Roman" w:cs="Times New Roman"/>
          <w:b/>
          <w:color w:val="000000"/>
          <w:sz w:val="28"/>
          <w:szCs w:val="28"/>
        </w:rPr>
        <w:t>. Особенности традиционных мероприятий (событий, праздников)</w:t>
      </w:r>
    </w:p>
    <w:p w:rsidR="007F2A60" w:rsidRPr="005849A7" w:rsidRDefault="007F2A60" w:rsidP="007F2A60">
      <w:pPr>
        <w:tabs>
          <w:tab w:val="left" w:pos="426"/>
        </w:tabs>
        <w:ind w:firstLine="397"/>
        <w:jc w:val="both"/>
        <w:rPr>
          <w:rFonts w:ascii="Times New Roman" w:eastAsia="Times New Roman" w:hAnsi="Times New Roman" w:cs="Times New Roman"/>
          <w:b/>
          <w:color w:val="000000"/>
          <w:sz w:val="28"/>
          <w:szCs w:val="28"/>
        </w:rPr>
      </w:pPr>
    </w:p>
    <w:p w:rsidR="00BD2107" w:rsidRPr="004E2164" w:rsidRDefault="00BF3FA1" w:rsidP="007F2A60">
      <w:pPr>
        <w:ind w:firstLine="397"/>
        <w:jc w:val="both"/>
        <w:rPr>
          <w:rFonts w:ascii="Times New Roman" w:hAnsi="Times New Roman" w:cs="Times New Roman"/>
          <w:sz w:val="22"/>
          <w:szCs w:val="22"/>
        </w:rPr>
      </w:pPr>
      <w:r>
        <w:rPr>
          <w:rFonts w:ascii="Times New Roman" w:hAnsi="Times New Roman" w:cs="Times New Roman"/>
          <w:sz w:val="22"/>
          <w:szCs w:val="22"/>
        </w:rPr>
        <w:t xml:space="preserve">В группах </w:t>
      </w:r>
      <w:r w:rsidR="00BD2107" w:rsidRPr="004E2164">
        <w:rPr>
          <w:rFonts w:ascii="Times New Roman" w:hAnsi="Times New Roman" w:cs="Times New Roman"/>
          <w:sz w:val="22"/>
          <w:szCs w:val="22"/>
        </w:rPr>
        <w:t xml:space="preserve">ДОУ существуют различные традиции и праздники: одни из них – нашли место в коллективах всех возрастов, другие – строго индивидуальны, третьи – носят широко общественный характер и организуются усилиями всего детского сада в целом. Включение традиций в образовательный процесс решает прежде всего задачи: воспитание чувства коллектива, взаимовыручки, доброжелательного отношения к другим, развитие умения действовать сообща согласно единой поставленной цели. </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Традиция «Утро радостных встреч»</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Это традиция встречи после выходных и праздничных дней, отпусков, когда дети долгое время находятся вне ДОУ дома, в семье. После завтрака воспитатель организует беседу с детьми, все желающие делятся своими впечатлениями, переживаниями, информацией о том, как они провели эти дни.</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Традиция «Ты пришел, тебе мы рады»</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Традиция каждодневных утренних встреч. Группы по своему желанию и творческим возможностям оформляют панно, стенд и др. фотографиями детей. Например, один из вариантов – изготовлено из ткани панно большого размера в виде дома с окошками, в каждом из которых размещена фотография каждого ребенка группы. Пока ребенок отсутствует в группе, его окошко закрыто, когда он приходит, то открывает свое окошечко. Все знают, кто уже пришел в группу. </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Традиция «А что у нас?»</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В рамках данной традиции педагогом совместно с детьми создаются и обсуждаются планы на день, неделю и месяц. Педагогу необходимо выслушать всех желающих внести свои предложения, организовать обсуждение и обязательно реализовать предложенную детьми идею в течение установленного срока. </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Традиция «Кто дежурный?»</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Данная традиция направлена на выполнение детьми посильных для них поручений: дежурство по организации приемов пищи в течение дня, в уголке природы, подготовка к занятиям, контроль за соблюдением культурно-гигиенических процедур детьми и др. Дежурство может быть индивидуальным или групповым, на день, часть дня или неделю. Группы дежурных определяются воспитателем, но с учетом интересов и предпочтений детей. В группе должен быть составлен график дежурства. Если дети дежурят группами, то можно предложить им в старшем и подготовительном к школе возрастах придумать себе название, выбрать старшего группы, распределить обязанности.</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 xml:space="preserve">Традиция «Сласти» </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Заключается в организации чаепития по поводу какого-либо события в группе: дня рождения ребенка или взрослого (воспитателя, младшего воспитателя), празднования 8 Марта, Дня матери и др. Во время такого чаепития проводится игра «Сладкое поздравление», согласно которой каждый присутствующий за столом имеет возможность сказать приятные слова и поздравления виновнику торжества. </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В поддержании такой традиции и ее осуществлении большую роль играют взрослые, которые являются непосредственными участниками этих мероприятий.</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Традиция «От всей души»</w:t>
      </w:r>
    </w:p>
    <w:p w:rsidR="00E879CC"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Эта традиция также связана с различными праздниками. Смысл ее состоит в том, что дети с воспитателями или/и с родителями (законными представителями) создают своими руками различные подарки (открытки, поделки и т.д.). Участники традиции по своему желанию могут дополнить их какими-либо изделиями</w:t>
      </w:r>
      <w:r w:rsidR="005849A7">
        <w:rPr>
          <w:rFonts w:ascii="Times New Roman" w:hAnsi="Times New Roman" w:cs="Times New Roman"/>
          <w:sz w:val="22"/>
          <w:szCs w:val="22"/>
        </w:rPr>
        <w:t>,</w:t>
      </w:r>
      <w:r w:rsidRPr="004E2164">
        <w:rPr>
          <w:rFonts w:ascii="Times New Roman" w:hAnsi="Times New Roman" w:cs="Times New Roman"/>
          <w:sz w:val="22"/>
          <w:szCs w:val="22"/>
        </w:rPr>
        <w:t xml:space="preserve"> приобретенными в магазинах. Но наличие элемента подарка</w:t>
      </w:r>
      <w:r w:rsidR="005849A7">
        <w:rPr>
          <w:rFonts w:ascii="Times New Roman" w:hAnsi="Times New Roman" w:cs="Times New Roman"/>
          <w:sz w:val="22"/>
          <w:szCs w:val="22"/>
        </w:rPr>
        <w:t>,</w:t>
      </w:r>
      <w:r w:rsidRPr="004E2164">
        <w:rPr>
          <w:rFonts w:ascii="Times New Roman" w:hAnsi="Times New Roman" w:cs="Times New Roman"/>
          <w:sz w:val="22"/>
          <w:szCs w:val="22"/>
        </w:rPr>
        <w:t xml:space="preserve"> сделанного собственноручно – обязательное условие. Готовые подарки дарятся тому, кому ребенок пожелает его вручить или для кого он целенаправленно его создавал.</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Традиция «Танцевальное ассорти»</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 xml:space="preserve">Название традиции говорит само за себя. Традиция проводится в летний оздоровительный период. В теплую сухую погоду на центральной аллее ДОУ, спортивной площадке или на групповых участках </w:t>
      </w:r>
      <w:r w:rsidRPr="004E2164">
        <w:rPr>
          <w:rFonts w:ascii="Times New Roman" w:hAnsi="Times New Roman" w:cs="Times New Roman"/>
          <w:sz w:val="22"/>
          <w:szCs w:val="22"/>
        </w:rPr>
        <w:lastRenderedPageBreak/>
        <w:t>педагоги под музыку организуют для детей танцы. Это могут быть массовые танцы, групповые танцевальные постановки и др. Данное мероприятие может быть заранее подготовлено или быть спонтанным.</w:t>
      </w:r>
    </w:p>
    <w:p w:rsidR="00BD2107" w:rsidRPr="004E2164" w:rsidRDefault="00BD2107" w:rsidP="007F2A60">
      <w:pPr>
        <w:ind w:firstLine="397"/>
        <w:jc w:val="both"/>
        <w:outlineLvl w:val="0"/>
        <w:rPr>
          <w:rFonts w:ascii="Times New Roman" w:hAnsi="Times New Roman" w:cs="Times New Roman"/>
          <w:sz w:val="22"/>
          <w:szCs w:val="22"/>
          <w:u w:val="single"/>
        </w:rPr>
      </w:pPr>
      <w:r w:rsidRPr="004E2164">
        <w:rPr>
          <w:rFonts w:ascii="Times New Roman" w:hAnsi="Times New Roman" w:cs="Times New Roman"/>
          <w:sz w:val="22"/>
          <w:szCs w:val="22"/>
          <w:u w:val="single"/>
        </w:rPr>
        <w:t>Традиция «День рождения»</w:t>
      </w:r>
    </w:p>
    <w:p w:rsidR="00262735" w:rsidRDefault="005849A7" w:rsidP="007F2A60">
      <w:pPr>
        <w:ind w:firstLine="397"/>
        <w:jc w:val="both"/>
        <w:rPr>
          <w:rFonts w:ascii="Times New Roman" w:hAnsi="Times New Roman" w:cs="Times New Roman"/>
          <w:sz w:val="22"/>
          <w:szCs w:val="22"/>
        </w:rPr>
      </w:pPr>
      <w:r>
        <w:rPr>
          <w:rFonts w:ascii="Times New Roman" w:hAnsi="Times New Roman" w:cs="Times New Roman"/>
          <w:sz w:val="22"/>
          <w:szCs w:val="22"/>
        </w:rPr>
        <w:t>П</w:t>
      </w:r>
      <w:r w:rsidR="00BD2107" w:rsidRPr="004E2164">
        <w:rPr>
          <w:rFonts w:ascii="Times New Roman" w:hAnsi="Times New Roman" w:cs="Times New Roman"/>
          <w:sz w:val="22"/>
          <w:szCs w:val="22"/>
        </w:rPr>
        <w:t xml:space="preserve">едагогами </w:t>
      </w:r>
      <w:r>
        <w:rPr>
          <w:rFonts w:ascii="Times New Roman" w:hAnsi="Times New Roman" w:cs="Times New Roman"/>
          <w:sz w:val="22"/>
          <w:szCs w:val="22"/>
        </w:rPr>
        <w:t xml:space="preserve">и детьми </w:t>
      </w:r>
      <w:r w:rsidR="00BD2107" w:rsidRPr="004E2164">
        <w:rPr>
          <w:rFonts w:ascii="Times New Roman" w:hAnsi="Times New Roman" w:cs="Times New Roman"/>
          <w:sz w:val="22"/>
          <w:szCs w:val="22"/>
        </w:rPr>
        <w:t>проводится чествование именинника. Данная традиция может включать в себя элементы тради</w:t>
      </w:r>
      <w:r w:rsidR="00E71F52" w:rsidRPr="004E2164">
        <w:rPr>
          <w:rFonts w:ascii="Times New Roman" w:hAnsi="Times New Roman" w:cs="Times New Roman"/>
          <w:sz w:val="22"/>
          <w:szCs w:val="22"/>
        </w:rPr>
        <w:t>ций: «Сласти» и «От всей души»</w:t>
      </w:r>
      <w:r>
        <w:rPr>
          <w:rFonts w:ascii="Times New Roman" w:hAnsi="Times New Roman" w:cs="Times New Roman"/>
          <w:sz w:val="22"/>
          <w:szCs w:val="22"/>
        </w:rPr>
        <w:t>.</w:t>
      </w:r>
    </w:p>
    <w:p w:rsidR="007F2A60" w:rsidRPr="004E2164" w:rsidRDefault="007F2A60" w:rsidP="007F2A60">
      <w:pPr>
        <w:ind w:firstLine="397"/>
        <w:jc w:val="both"/>
        <w:rPr>
          <w:rFonts w:ascii="Times New Roman" w:hAnsi="Times New Roman" w:cs="Times New Roman"/>
          <w:sz w:val="22"/>
          <w:szCs w:val="22"/>
        </w:rPr>
      </w:pPr>
    </w:p>
    <w:p w:rsidR="00262735" w:rsidRPr="004E2164" w:rsidRDefault="00262735" w:rsidP="007F2A60">
      <w:pPr>
        <w:widowControl/>
        <w:tabs>
          <w:tab w:val="left" w:pos="3075"/>
        </w:tabs>
        <w:suppressAutoHyphens w:val="0"/>
        <w:ind w:left="624" w:firstLine="397"/>
        <w:jc w:val="both"/>
        <w:textAlignment w:val="auto"/>
        <w:rPr>
          <w:rFonts w:ascii="Times New Roman" w:hAnsi="Times New Roman" w:cs="Times New Roman"/>
          <w:b/>
          <w:sz w:val="22"/>
          <w:szCs w:val="22"/>
        </w:rPr>
      </w:pPr>
      <w:r w:rsidRPr="004E2164">
        <w:rPr>
          <w:rFonts w:ascii="Times New Roman" w:hAnsi="Times New Roman" w:cs="Times New Roman"/>
          <w:sz w:val="22"/>
          <w:szCs w:val="22"/>
        </w:rPr>
        <w:tab/>
      </w:r>
      <w:r w:rsidRPr="004E2164">
        <w:rPr>
          <w:rFonts w:ascii="Times New Roman" w:hAnsi="Times New Roman" w:cs="Times New Roman"/>
          <w:b/>
          <w:sz w:val="22"/>
          <w:szCs w:val="22"/>
        </w:rPr>
        <w:t>Общекультурные традиции</w:t>
      </w:r>
    </w:p>
    <w:p w:rsidR="00225B89" w:rsidRPr="004E2164" w:rsidRDefault="00225B89" w:rsidP="007F2A60">
      <w:pPr>
        <w:widowControl/>
        <w:tabs>
          <w:tab w:val="left" w:pos="3075"/>
        </w:tabs>
        <w:suppressAutoHyphens w:val="0"/>
        <w:ind w:left="624" w:firstLine="397"/>
        <w:jc w:val="both"/>
        <w:textAlignment w:val="auto"/>
        <w:rPr>
          <w:rFonts w:ascii="Times New Roman" w:hAnsi="Times New Roman" w:cs="Times New Roman"/>
          <w:b/>
          <w:sz w:val="22"/>
          <w:szCs w:val="22"/>
        </w:rPr>
      </w:pP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В ДОУ также организуются различные тематические выставки в группах и холле детского сада. Они м</w:t>
      </w:r>
      <w:r w:rsidR="00262735" w:rsidRPr="004E2164">
        <w:rPr>
          <w:rFonts w:ascii="Times New Roman" w:hAnsi="Times New Roman" w:cs="Times New Roman"/>
          <w:sz w:val="22"/>
          <w:szCs w:val="22"/>
        </w:rPr>
        <w:t xml:space="preserve">огут носить сезонный характер  </w:t>
      </w:r>
      <w:r w:rsidRPr="004E2164">
        <w:rPr>
          <w:rFonts w:ascii="Times New Roman" w:hAnsi="Times New Roman" w:cs="Times New Roman"/>
          <w:sz w:val="22"/>
          <w:szCs w:val="22"/>
        </w:rPr>
        <w:t xml:space="preserve">или быть приурочены к какому-либо празднику, событию. Выставки оформляются детскими, детско-взрослыми, взрослыми творческими работами, выполненными в разных техниках и с помощью разных материалов. </w:t>
      </w:r>
    </w:p>
    <w:p w:rsidR="00BD2107" w:rsidRPr="004E2164" w:rsidRDefault="00BD2107" w:rsidP="007F2A60">
      <w:pPr>
        <w:ind w:firstLine="397"/>
        <w:jc w:val="both"/>
        <w:rPr>
          <w:rFonts w:ascii="Times New Roman" w:hAnsi="Times New Roman" w:cs="Times New Roman"/>
          <w:sz w:val="22"/>
          <w:szCs w:val="22"/>
        </w:rPr>
      </w:pPr>
      <w:r w:rsidRPr="004E2164">
        <w:rPr>
          <w:rFonts w:ascii="Times New Roman" w:hAnsi="Times New Roman" w:cs="Times New Roman"/>
          <w:sz w:val="22"/>
          <w:szCs w:val="22"/>
        </w:rPr>
        <w:t>Например:</w:t>
      </w:r>
    </w:p>
    <w:p w:rsidR="00BD2107" w:rsidRPr="004E2164" w:rsidRDefault="007F2A60" w:rsidP="007F2A60">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творческих работ воспитанников «Краски осени», «</w:t>
      </w:r>
      <w:r>
        <w:rPr>
          <w:rFonts w:ascii="Times New Roman" w:hAnsi="Times New Roman" w:cs="Times New Roman"/>
          <w:sz w:val="22"/>
          <w:szCs w:val="22"/>
        </w:rPr>
        <w:t>Моя мама</w:t>
      </w:r>
      <w:r w:rsidR="00BD2107" w:rsidRPr="004E2164">
        <w:rPr>
          <w:rFonts w:ascii="Times New Roman" w:hAnsi="Times New Roman" w:cs="Times New Roman"/>
          <w:sz w:val="22"/>
          <w:szCs w:val="22"/>
        </w:rPr>
        <w:t>», «Весн</w:t>
      </w:r>
      <w:r>
        <w:rPr>
          <w:rFonts w:ascii="Times New Roman" w:hAnsi="Times New Roman" w:cs="Times New Roman"/>
          <w:sz w:val="22"/>
          <w:szCs w:val="22"/>
        </w:rPr>
        <w:t>а</w:t>
      </w:r>
      <w:r w:rsidR="00BD2107" w:rsidRPr="004E2164">
        <w:rPr>
          <w:rFonts w:ascii="Times New Roman" w:hAnsi="Times New Roman" w:cs="Times New Roman"/>
          <w:sz w:val="22"/>
          <w:szCs w:val="22"/>
        </w:rPr>
        <w:t>»</w:t>
      </w:r>
      <w:r>
        <w:rPr>
          <w:rFonts w:ascii="Times New Roman" w:hAnsi="Times New Roman" w:cs="Times New Roman"/>
          <w:sz w:val="22"/>
          <w:szCs w:val="22"/>
        </w:rPr>
        <w:t>, «Красота божьего мира»</w:t>
      </w:r>
      <w:r w:rsidR="00BD2107" w:rsidRPr="004E2164">
        <w:rPr>
          <w:rFonts w:ascii="Times New Roman" w:hAnsi="Times New Roman" w:cs="Times New Roman"/>
          <w:sz w:val="22"/>
          <w:szCs w:val="22"/>
        </w:rPr>
        <w:t xml:space="preserve"> и др.;</w:t>
      </w:r>
    </w:p>
    <w:p w:rsidR="00BD2107" w:rsidRPr="004E2164" w:rsidRDefault="007F2A60" w:rsidP="007F2A60">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детско-взрослых работ «Гостья зима»; «Сказочные узоры матушки Зимы»; «Снежные друзья» и др.;</w:t>
      </w:r>
    </w:p>
    <w:p w:rsidR="00BD2107" w:rsidRPr="004E2164" w:rsidRDefault="007F2A60" w:rsidP="007F2A60">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фотовыставка «Мамы милые черты», «Бабушка любимая моя», «На страже Родины» и др.</w:t>
      </w:r>
    </w:p>
    <w:p w:rsidR="00BD2107" w:rsidRPr="004E2164" w:rsidRDefault="00BD2107" w:rsidP="007F2A60">
      <w:pPr>
        <w:ind w:firstLine="397"/>
        <w:jc w:val="both"/>
        <w:outlineLvl w:val="0"/>
        <w:rPr>
          <w:rFonts w:ascii="Times New Roman" w:hAnsi="Times New Roman" w:cs="Times New Roman"/>
          <w:b/>
          <w:sz w:val="22"/>
          <w:szCs w:val="22"/>
        </w:rPr>
      </w:pPr>
      <w:r w:rsidRPr="004E2164">
        <w:rPr>
          <w:rFonts w:ascii="Times New Roman" w:hAnsi="Times New Roman" w:cs="Times New Roman"/>
          <w:b/>
          <w:sz w:val="22"/>
          <w:szCs w:val="22"/>
        </w:rPr>
        <w:t>Другие формы общекультурных традиций:</w:t>
      </w:r>
    </w:p>
    <w:p w:rsidR="00BD2107" w:rsidRPr="004E2164" w:rsidRDefault="007F2A60" w:rsidP="007F2A60">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экскурсии с детьми старшего и подготовительного к школе возрастов;</w:t>
      </w:r>
    </w:p>
    <w:p w:rsidR="00BD2107" w:rsidRPr="004E2164" w:rsidRDefault="007F2A60" w:rsidP="007F2A60">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участие в конкурсах различной направленности среди детских и взрослых коллективов на уровне района, города, области;</w:t>
      </w:r>
    </w:p>
    <w:p w:rsidR="00BD2107" w:rsidRPr="004E2164" w:rsidRDefault="007F2A60" w:rsidP="007F2A60">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постановки спектаклей силами педагогов</w:t>
      </w:r>
      <w:r>
        <w:rPr>
          <w:rFonts w:ascii="Times New Roman" w:hAnsi="Times New Roman" w:cs="Times New Roman"/>
          <w:sz w:val="22"/>
          <w:szCs w:val="22"/>
        </w:rPr>
        <w:t>, детей</w:t>
      </w:r>
      <w:r w:rsidR="00BD2107" w:rsidRPr="004E2164">
        <w:rPr>
          <w:rFonts w:ascii="Times New Roman" w:hAnsi="Times New Roman" w:cs="Times New Roman"/>
          <w:sz w:val="22"/>
          <w:szCs w:val="22"/>
        </w:rPr>
        <w:t xml:space="preserve"> и родителей</w:t>
      </w:r>
      <w:r>
        <w:rPr>
          <w:rFonts w:ascii="Times New Roman" w:hAnsi="Times New Roman" w:cs="Times New Roman"/>
          <w:sz w:val="22"/>
          <w:szCs w:val="22"/>
        </w:rPr>
        <w:t xml:space="preserve"> (законных представителей)</w:t>
      </w:r>
      <w:r w:rsidR="00BD2107" w:rsidRPr="004E2164">
        <w:rPr>
          <w:rFonts w:ascii="Times New Roman" w:hAnsi="Times New Roman" w:cs="Times New Roman"/>
          <w:sz w:val="22"/>
          <w:szCs w:val="22"/>
        </w:rPr>
        <w:t>;</w:t>
      </w:r>
    </w:p>
    <w:p w:rsidR="00BD2107" w:rsidRPr="004E2164" w:rsidRDefault="007F2A60" w:rsidP="007F2A60">
      <w:pPr>
        <w:widowControl/>
        <w:suppressAutoHyphens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D2107" w:rsidRPr="004E2164">
        <w:rPr>
          <w:rFonts w:ascii="Times New Roman" w:hAnsi="Times New Roman" w:cs="Times New Roman"/>
          <w:sz w:val="22"/>
          <w:szCs w:val="22"/>
        </w:rPr>
        <w:t>встречи с социальными партнерами и детскими коллективами из других ДОУ, учреждений ДПО и т.д.</w:t>
      </w:r>
    </w:p>
    <w:p w:rsidR="007D6926" w:rsidRPr="004E2164" w:rsidRDefault="007D6926" w:rsidP="001014A0">
      <w:pPr>
        <w:tabs>
          <w:tab w:val="left" w:pos="426"/>
        </w:tabs>
        <w:jc w:val="both"/>
        <w:rPr>
          <w:rFonts w:ascii="Times New Roman" w:eastAsia="Times New Roman" w:hAnsi="Times New Roman" w:cs="Times New Roman"/>
          <w:b/>
          <w:color w:val="000000"/>
          <w:sz w:val="22"/>
          <w:szCs w:val="22"/>
        </w:rPr>
      </w:pPr>
    </w:p>
    <w:p w:rsidR="00E8232D" w:rsidRDefault="00E8232D" w:rsidP="004E2164">
      <w:pPr>
        <w:tabs>
          <w:tab w:val="left" w:pos="1440"/>
        </w:tabs>
        <w:ind w:left="624" w:firstLine="397"/>
        <w:jc w:val="both"/>
        <w:rPr>
          <w:rFonts w:ascii="Times New Roman" w:hAnsi="Times New Roman" w:cs="Times New Roman"/>
          <w:sz w:val="22"/>
          <w:szCs w:val="22"/>
        </w:rPr>
      </w:pPr>
    </w:p>
    <w:p w:rsidR="00C105C5" w:rsidRPr="004E2164" w:rsidRDefault="00C105C5" w:rsidP="004E2164">
      <w:pPr>
        <w:tabs>
          <w:tab w:val="left" w:pos="1440"/>
        </w:tabs>
        <w:ind w:left="624" w:firstLine="397"/>
        <w:jc w:val="both"/>
        <w:rPr>
          <w:rFonts w:ascii="Times New Roman" w:hAnsi="Times New Roman" w:cs="Times New Roman"/>
          <w:sz w:val="22"/>
          <w:szCs w:val="22"/>
        </w:rPr>
      </w:pPr>
    </w:p>
    <w:p w:rsidR="00D248E7" w:rsidRDefault="00E8232D" w:rsidP="00D248E7">
      <w:pPr>
        <w:tabs>
          <w:tab w:val="left" w:pos="426"/>
        </w:tabs>
        <w:ind w:left="168" w:firstLine="397"/>
        <w:jc w:val="center"/>
        <w:rPr>
          <w:rFonts w:ascii="Times New Roman" w:eastAsia="Times New Roman" w:hAnsi="Times New Roman" w:cs="Times New Roman"/>
          <w:b/>
          <w:color w:val="000000"/>
          <w:sz w:val="28"/>
          <w:szCs w:val="28"/>
        </w:rPr>
      </w:pPr>
      <w:r w:rsidRPr="00D248E7">
        <w:rPr>
          <w:rFonts w:ascii="Times New Roman" w:eastAsia="Times New Roman" w:hAnsi="Times New Roman" w:cs="Times New Roman"/>
          <w:b/>
          <w:color w:val="000000"/>
          <w:sz w:val="28"/>
          <w:szCs w:val="28"/>
          <w:lang w:val="en-US"/>
        </w:rPr>
        <w:t>IV</w:t>
      </w:r>
      <w:r w:rsidRPr="00D248E7">
        <w:rPr>
          <w:rFonts w:ascii="Times New Roman" w:eastAsia="Times New Roman" w:hAnsi="Times New Roman" w:cs="Times New Roman"/>
          <w:b/>
          <w:color w:val="000000"/>
          <w:sz w:val="28"/>
          <w:szCs w:val="28"/>
        </w:rPr>
        <w:t xml:space="preserve">. </w:t>
      </w:r>
      <w:r w:rsidR="00877E77" w:rsidRPr="00D248E7">
        <w:rPr>
          <w:rFonts w:ascii="Times New Roman" w:eastAsia="Times New Roman" w:hAnsi="Times New Roman" w:cs="Times New Roman"/>
          <w:b/>
          <w:color w:val="000000"/>
          <w:sz w:val="28"/>
          <w:szCs w:val="28"/>
        </w:rPr>
        <w:t>КРАТКАЯ ПРЕЗЕНТАЦИЯ О</w:t>
      </w:r>
      <w:r w:rsidR="00877E77">
        <w:rPr>
          <w:rFonts w:ascii="Times New Roman" w:eastAsia="Times New Roman" w:hAnsi="Times New Roman" w:cs="Times New Roman"/>
          <w:b/>
          <w:color w:val="000000"/>
          <w:sz w:val="28"/>
          <w:szCs w:val="28"/>
        </w:rPr>
        <w:t>О</w:t>
      </w:r>
      <w:r w:rsidR="00877E77" w:rsidRPr="00D248E7">
        <w:rPr>
          <w:rFonts w:ascii="Times New Roman" w:eastAsia="Times New Roman" w:hAnsi="Times New Roman" w:cs="Times New Roman"/>
          <w:b/>
          <w:color w:val="000000"/>
          <w:sz w:val="28"/>
          <w:szCs w:val="28"/>
        </w:rPr>
        <w:t>П</w:t>
      </w:r>
      <w:r w:rsidR="00877E77">
        <w:rPr>
          <w:rFonts w:ascii="Times New Roman" w:eastAsia="Times New Roman" w:hAnsi="Times New Roman" w:cs="Times New Roman"/>
          <w:b/>
          <w:color w:val="000000"/>
          <w:sz w:val="28"/>
          <w:szCs w:val="28"/>
        </w:rPr>
        <w:t xml:space="preserve"> ДОУ</w:t>
      </w:r>
    </w:p>
    <w:p w:rsidR="00D248E7" w:rsidRDefault="00D248E7" w:rsidP="00D248E7">
      <w:pPr>
        <w:tabs>
          <w:tab w:val="left" w:pos="426"/>
        </w:tabs>
        <w:ind w:left="168" w:firstLine="397"/>
        <w:jc w:val="center"/>
        <w:rPr>
          <w:rFonts w:ascii="Times New Roman" w:eastAsia="Times New Roman" w:hAnsi="Times New Roman" w:cs="Times New Roman"/>
          <w:b/>
          <w:color w:val="000000"/>
          <w:sz w:val="28"/>
          <w:szCs w:val="28"/>
        </w:rPr>
      </w:pPr>
    </w:p>
    <w:p w:rsidR="00D248E7" w:rsidRPr="00330948" w:rsidRDefault="00D248E7" w:rsidP="00D248E7">
      <w:pPr>
        <w:jc w:val="center"/>
        <w:rPr>
          <w:rFonts w:ascii="Times New Roman" w:hAnsi="Times New Roman" w:cs="Times New Roman"/>
        </w:rPr>
      </w:pPr>
      <w:r w:rsidRPr="00330948">
        <w:rPr>
          <w:rStyle w:val="s110"/>
          <w:rFonts w:ascii="Times New Roman" w:hAnsi="Times New Roman" w:cs="Times New Roman"/>
          <w:bCs/>
        </w:rPr>
        <w:t>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6446"/>
      </w:tblGrid>
      <w:tr w:rsidR="00D248E7" w:rsidRPr="00330948" w:rsidTr="000D1A4F">
        <w:trPr>
          <w:trHeight w:val="1116"/>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b/>
                <w:sz w:val="22"/>
              </w:rPr>
            </w:pPr>
            <w:r w:rsidRPr="00330948">
              <w:rPr>
                <w:rFonts w:ascii="Times New Roman" w:hAnsi="Times New Roman" w:cs="Times New Roman"/>
                <w:sz w:val="22"/>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jc w:val="center"/>
              <w:rPr>
                <w:rFonts w:ascii="Times New Roman" w:eastAsia="Times New Roman" w:hAnsi="Times New Roman" w:cs="Times New Roman"/>
                <w:sz w:val="22"/>
                <w:lang w:eastAsia="ru-RU"/>
              </w:rPr>
            </w:pPr>
            <w:r w:rsidRPr="00330948">
              <w:rPr>
                <w:rFonts w:ascii="Times New Roman" w:eastAsia="Times New Roman" w:hAnsi="Times New Roman" w:cs="Times New Roman"/>
                <w:sz w:val="22"/>
                <w:lang w:eastAsia="ru-RU"/>
              </w:rPr>
              <w:t>Дошкольное образовательное учреждение Линевский муниципальный детский сад №2 «Ромашка»</w:t>
            </w:r>
          </w:p>
          <w:p w:rsidR="00D248E7" w:rsidRPr="00330948" w:rsidRDefault="00D248E7" w:rsidP="000D1A4F">
            <w:pPr>
              <w:pStyle w:val="af9"/>
              <w:jc w:val="center"/>
              <w:rPr>
                <w:sz w:val="22"/>
              </w:rPr>
            </w:pPr>
            <w:r w:rsidRPr="00330948">
              <w:rPr>
                <w:sz w:val="22"/>
                <w:lang w:eastAsia="ru-RU"/>
              </w:rPr>
              <w:t>Жирновского района Волгоградской области</w:t>
            </w:r>
          </w:p>
        </w:tc>
      </w:tr>
      <w:tr w:rsidR="00D248E7" w:rsidRPr="00330948" w:rsidTr="000D1A4F">
        <w:trPr>
          <w:trHeight w:val="576"/>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sz w:val="22"/>
              </w:rPr>
            </w:pPr>
            <w:r w:rsidRPr="00330948">
              <w:rPr>
                <w:rFonts w:ascii="Times New Roman" w:hAnsi="Times New Roman" w:cs="Times New Roman"/>
                <w:sz w:val="22"/>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pStyle w:val="af9"/>
              <w:jc w:val="center"/>
              <w:rPr>
                <w:sz w:val="22"/>
              </w:rPr>
            </w:pPr>
            <w:r>
              <w:rPr>
                <w:sz w:val="22"/>
              </w:rPr>
              <w:t>Светлана Михайловна Маслакова</w:t>
            </w:r>
          </w:p>
        </w:tc>
      </w:tr>
      <w:tr w:rsidR="00D248E7" w:rsidRPr="00330948" w:rsidTr="000D1A4F">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sz w:val="22"/>
              </w:rPr>
            </w:pPr>
            <w:r w:rsidRPr="00330948">
              <w:rPr>
                <w:rFonts w:ascii="Times New Roman" w:hAnsi="Times New Roman" w:cs="Times New Roman"/>
                <w:sz w:val="22"/>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pStyle w:val="af9"/>
              <w:jc w:val="center"/>
              <w:rPr>
                <w:sz w:val="22"/>
                <w:shd w:val="clear" w:color="auto" w:fill="FFFFFF"/>
              </w:rPr>
            </w:pPr>
            <w:r>
              <w:rPr>
                <w:sz w:val="22"/>
                <w:shd w:val="clear" w:color="auto" w:fill="FFFFFF"/>
              </w:rPr>
              <w:t>403770, улица Нефтяников, д. 53</w:t>
            </w:r>
            <w:r w:rsidRPr="00330948">
              <w:rPr>
                <w:sz w:val="22"/>
                <w:shd w:val="clear" w:color="auto" w:fill="FFFFFF"/>
              </w:rPr>
              <w:t xml:space="preserve">,  р. п.  Линево, </w:t>
            </w:r>
          </w:p>
          <w:p w:rsidR="00D248E7" w:rsidRPr="00330948" w:rsidRDefault="00D248E7" w:rsidP="000D1A4F">
            <w:pPr>
              <w:pStyle w:val="af9"/>
              <w:jc w:val="center"/>
              <w:rPr>
                <w:sz w:val="22"/>
                <w:shd w:val="clear" w:color="auto" w:fill="FFFFFF"/>
              </w:rPr>
            </w:pPr>
            <w:r>
              <w:rPr>
                <w:sz w:val="22"/>
                <w:shd w:val="clear" w:color="auto" w:fill="FFFFFF"/>
              </w:rPr>
              <w:t xml:space="preserve"> Жирновского района, </w:t>
            </w:r>
            <w:r w:rsidRPr="00330948">
              <w:rPr>
                <w:sz w:val="22"/>
                <w:shd w:val="clear" w:color="auto" w:fill="FFFFFF"/>
              </w:rPr>
              <w:t>Волгоградской области</w:t>
            </w:r>
          </w:p>
        </w:tc>
      </w:tr>
      <w:tr w:rsidR="00D248E7" w:rsidRPr="00330948" w:rsidTr="000D1A4F">
        <w:trPr>
          <w:trHeight w:val="495"/>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sz w:val="22"/>
              </w:rPr>
            </w:pPr>
            <w:r w:rsidRPr="00330948">
              <w:rPr>
                <w:rFonts w:ascii="Times New Roman" w:hAnsi="Times New Roman" w:cs="Times New Roman"/>
                <w:sz w:val="22"/>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pStyle w:val="af9"/>
              <w:jc w:val="center"/>
              <w:rPr>
                <w:sz w:val="22"/>
              </w:rPr>
            </w:pPr>
            <w:r>
              <w:rPr>
                <w:sz w:val="22"/>
              </w:rPr>
              <w:t>8(84454)66-5-18</w:t>
            </w:r>
          </w:p>
        </w:tc>
      </w:tr>
      <w:tr w:rsidR="00D248E7" w:rsidRPr="00330948" w:rsidTr="000D1A4F">
        <w:trPr>
          <w:trHeight w:val="529"/>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sz w:val="22"/>
              </w:rPr>
            </w:pPr>
            <w:r w:rsidRPr="00330948">
              <w:rPr>
                <w:rFonts w:ascii="Times New Roman" w:hAnsi="Times New Roman" w:cs="Times New Roman"/>
                <w:sz w:val="22"/>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pStyle w:val="af9"/>
              <w:jc w:val="center"/>
              <w:rPr>
                <w:sz w:val="22"/>
                <w:lang w:val="en-US"/>
              </w:rPr>
            </w:pPr>
            <w:r w:rsidRPr="00330948">
              <w:rPr>
                <w:sz w:val="22"/>
                <w:lang w:val="en-US"/>
              </w:rPr>
              <w:t>dou.romashka2@yandex.ru</w:t>
            </w:r>
          </w:p>
        </w:tc>
      </w:tr>
      <w:tr w:rsidR="00D248E7" w:rsidRPr="00330948" w:rsidTr="000D1A4F">
        <w:trPr>
          <w:trHeight w:val="529"/>
        </w:trPr>
        <w:tc>
          <w:tcPr>
            <w:tcW w:w="1775" w:type="pct"/>
            <w:tcBorders>
              <w:top w:val="single" w:sz="4" w:space="0" w:color="auto"/>
              <w:left w:val="single" w:sz="4" w:space="0" w:color="auto"/>
              <w:bottom w:val="single" w:sz="4" w:space="0" w:color="auto"/>
              <w:right w:val="single" w:sz="4" w:space="0" w:color="auto"/>
            </w:tcBorders>
            <w:vAlign w:val="center"/>
          </w:tcPr>
          <w:p w:rsidR="00D248E7" w:rsidRPr="00330948" w:rsidRDefault="00D248E7" w:rsidP="000D1A4F">
            <w:pPr>
              <w:spacing w:before="120"/>
              <w:rPr>
                <w:rFonts w:ascii="Times New Roman" w:hAnsi="Times New Roman" w:cs="Times New Roman"/>
                <w:sz w:val="22"/>
              </w:rPr>
            </w:pPr>
            <w:r w:rsidRPr="00D248E7">
              <w:rPr>
                <w:rFonts w:ascii="Times New Roman" w:hAnsi="Times New Roman" w:cs="Times New Roman"/>
                <w:sz w:val="22"/>
              </w:rPr>
              <w:t>Официальный сайт в сети интернет</w:t>
            </w:r>
          </w:p>
        </w:tc>
        <w:tc>
          <w:tcPr>
            <w:tcW w:w="3225" w:type="pct"/>
            <w:tcBorders>
              <w:top w:val="single" w:sz="4" w:space="0" w:color="auto"/>
              <w:left w:val="single" w:sz="4" w:space="0" w:color="auto"/>
              <w:bottom w:val="single" w:sz="4" w:space="0" w:color="auto"/>
              <w:right w:val="single" w:sz="4" w:space="0" w:color="auto"/>
            </w:tcBorders>
            <w:vAlign w:val="center"/>
          </w:tcPr>
          <w:p w:rsidR="00D248E7" w:rsidRPr="00D248E7" w:rsidRDefault="00D248E7" w:rsidP="000D1A4F">
            <w:pPr>
              <w:pStyle w:val="af9"/>
              <w:jc w:val="center"/>
              <w:rPr>
                <w:sz w:val="22"/>
              </w:rPr>
            </w:pPr>
          </w:p>
        </w:tc>
      </w:tr>
      <w:tr w:rsidR="00D248E7" w:rsidRPr="00330948" w:rsidTr="000D1A4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sz w:val="22"/>
              </w:rPr>
            </w:pPr>
            <w:r w:rsidRPr="00330948">
              <w:rPr>
                <w:rFonts w:ascii="Times New Roman" w:hAnsi="Times New Roman" w:cs="Times New Roman"/>
                <w:sz w:val="22"/>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pStyle w:val="af9"/>
              <w:jc w:val="center"/>
              <w:rPr>
                <w:sz w:val="22"/>
              </w:rPr>
            </w:pPr>
            <w:r w:rsidRPr="00330948">
              <w:rPr>
                <w:sz w:val="22"/>
              </w:rPr>
              <w:t xml:space="preserve">Администрация Жирновского муниципального района Волгоградской области, </w:t>
            </w:r>
            <w:r>
              <w:rPr>
                <w:sz w:val="22"/>
              </w:rPr>
              <w:t>отдел</w:t>
            </w:r>
            <w:r w:rsidRPr="00330948">
              <w:rPr>
                <w:sz w:val="22"/>
              </w:rPr>
              <w:t xml:space="preserve"> по образованию</w:t>
            </w:r>
            <w:r w:rsidRPr="00330948">
              <w:rPr>
                <w:rFonts w:eastAsia="Calibri"/>
                <w:sz w:val="22"/>
              </w:rPr>
              <w:t xml:space="preserve"> </w:t>
            </w:r>
            <w:r w:rsidRPr="00330948">
              <w:rPr>
                <w:sz w:val="22"/>
              </w:rPr>
              <w:t>администрации Жирновского муниципального района Волгоградской области</w:t>
            </w:r>
          </w:p>
        </w:tc>
      </w:tr>
      <w:tr w:rsidR="00D248E7" w:rsidRPr="00330948" w:rsidTr="000D1A4F">
        <w:trPr>
          <w:trHeight w:val="651"/>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sz w:val="22"/>
              </w:rPr>
            </w:pPr>
            <w:r w:rsidRPr="00330948">
              <w:rPr>
                <w:rFonts w:ascii="Times New Roman" w:hAnsi="Times New Roman" w:cs="Times New Roman"/>
                <w:sz w:val="22"/>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pStyle w:val="af9"/>
              <w:jc w:val="center"/>
              <w:rPr>
                <w:sz w:val="22"/>
              </w:rPr>
            </w:pPr>
            <w:r w:rsidRPr="00330948">
              <w:rPr>
                <w:sz w:val="22"/>
              </w:rPr>
              <w:t>1955 год</w:t>
            </w:r>
          </w:p>
        </w:tc>
      </w:tr>
      <w:tr w:rsidR="00D248E7" w:rsidRPr="00330948" w:rsidTr="000D1A4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spacing w:before="120"/>
              <w:rPr>
                <w:rFonts w:ascii="Times New Roman" w:hAnsi="Times New Roman" w:cs="Times New Roman"/>
                <w:sz w:val="22"/>
              </w:rPr>
            </w:pPr>
            <w:r w:rsidRPr="00330948">
              <w:rPr>
                <w:rFonts w:ascii="Times New Roman" w:hAnsi="Times New Roman" w:cs="Times New Roman"/>
                <w:sz w:val="22"/>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248E7" w:rsidRPr="00330948" w:rsidRDefault="00D248E7" w:rsidP="000D1A4F">
            <w:pPr>
              <w:pStyle w:val="af9"/>
              <w:jc w:val="center"/>
              <w:rPr>
                <w:sz w:val="22"/>
              </w:rPr>
            </w:pPr>
            <w:r>
              <w:rPr>
                <w:sz w:val="22"/>
              </w:rPr>
              <w:t>выдана "14</w:t>
            </w:r>
            <w:r w:rsidRPr="00330948">
              <w:rPr>
                <w:sz w:val="22"/>
              </w:rPr>
              <w:t xml:space="preserve">" </w:t>
            </w:r>
            <w:r>
              <w:rPr>
                <w:sz w:val="22"/>
              </w:rPr>
              <w:t>февраля 2019</w:t>
            </w:r>
            <w:r w:rsidRPr="00330948">
              <w:rPr>
                <w:sz w:val="22"/>
              </w:rPr>
              <w:t xml:space="preserve"> г., серия 34Л01 № 00</w:t>
            </w:r>
            <w:r>
              <w:rPr>
                <w:sz w:val="22"/>
              </w:rPr>
              <w:t>01900, регистрационный номер 7, Комитетом образования,</w:t>
            </w:r>
            <w:r w:rsidRPr="00330948">
              <w:rPr>
                <w:sz w:val="22"/>
              </w:rPr>
              <w:t xml:space="preserve"> науки </w:t>
            </w:r>
            <w:r>
              <w:rPr>
                <w:sz w:val="22"/>
              </w:rPr>
              <w:t>и молодежной политики</w:t>
            </w:r>
            <w:r w:rsidRPr="00330948">
              <w:rPr>
                <w:sz w:val="22"/>
              </w:rPr>
              <w:t xml:space="preserve"> Волгоградской области</w:t>
            </w:r>
          </w:p>
        </w:tc>
      </w:tr>
    </w:tbl>
    <w:p w:rsidR="001014A0" w:rsidRDefault="001014A0" w:rsidP="00D248E7">
      <w:pPr>
        <w:tabs>
          <w:tab w:val="left" w:pos="426"/>
        </w:tabs>
        <w:ind w:left="168" w:firstLine="397"/>
        <w:rPr>
          <w:rFonts w:ascii="Times New Roman" w:hAnsi="Times New Roman"/>
          <w:sz w:val="22"/>
          <w:lang w:eastAsia="ru-RU"/>
        </w:rPr>
      </w:pPr>
    </w:p>
    <w:p w:rsidR="00D248E7" w:rsidRDefault="00D248E7" w:rsidP="001014A0">
      <w:pPr>
        <w:tabs>
          <w:tab w:val="left" w:pos="426"/>
        </w:tabs>
        <w:ind w:left="168" w:firstLine="397"/>
        <w:jc w:val="both"/>
        <w:rPr>
          <w:rFonts w:ascii="Times New Roman" w:hAnsi="Times New Roman"/>
          <w:sz w:val="22"/>
        </w:rPr>
      </w:pPr>
      <w:r w:rsidRPr="00330948">
        <w:rPr>
          <w:rFonts w:ascii="Times New Roman" w:hAnsi="Times New Roman"/>
          <w:sz w:val="22"/>
          <w:lang w:eastAsia="ru-RU"/>
        </w:rPr>
        <w:lastRenderedPageBreak/>
        <w:t>ДОУ Линевский муниципальный детский сад №2 «Ромашка»</w:t>
      </w:r>
      <w:r w:rsidRPr="00330948">
        <w:rPr>
          <w:rFonts w:ascii="Times New Roman" w:eastAsia="Calibri" w:hAnsi="Times New Roman"/>
          <w:b/>
          <w:szCs w:val="20"/>
        </w:rPr>
        <w:t xml:space="preserve"> </w:t>
      </w:r>
      <w:r w:rsidRPr="00330948">
        <w:rPr>
          <w:rFonts w:ascii="Times New Roman" w:hAnsi="Times New Roman"/>
          <w:sz w:val="22"/>
        </w:rPr>
        <w:t>функционирует</w:t>
      </w:r>
      <w:r>
        <w:rPr>
          <w:rFonts w:ascii="Times New Roman" w:hAnsi="Times New Roman"/>
          <w:sz w:val="22"/>
        </w:rPr>
        <w:t xml:space="preserve"> на базе тре</w:t>
      </w:r>
      <w:r w:rsidRPr="00330948">
        <w:rPr>
          <w:rFonts w:ascii="Times New Roman" w:hAnsi="Times New Roman"/>
          <w:sz w:val="22"/>
        </w:rPr>
        <w:t xml:space="preserve">х помещений, по адресу: р. </w:t>
      </w:r>
      <w:r>
        <w:rPr>
          <w:rFonts w:ascii="Times New Roman" w:hAnsi="Times New Roman"/>
          <w:sz w:val="22"/>
        </w:rPr>
        <w:t>п. Линево, ул. Нефтяников, 53;</w:t>
      </w:r>
      <w:r w:rsidRPr="00330948">
        <w:rPr>
          <w:rFonts w:ascii="Times New Roman" w:hAnsi="Times New Roman"/>
          <w:sz w:val="22"/>
        </w:rPr>
        <w:t xml:space="preserve"> по адресу: р. п. Линев</w:t>
      </w:r>
      <w:r>
        <w:rPr>
          <w:rFonts w:ascii="Times New Roman" w:hAnsi="Times New Roman"/>
          <w:sz w:val="22"/>
        </w:rPr>
        <w:t xml:space="preserve">о, ул. Ленина, 161; </w:t>
      </w:r>
      <w:r w:rsidRPr="00717066">
        <w:rPr>
          <w:rFonts w:ascii="Times New Roman" w:hAnsi="Times New Roman"/>
          <w:sz w:val="22"/>
        </w:rPr>
        <w:t xml:space="preserve">по адресу: р. п. Линево, ул. </w:t>
      </w:r>
      <w:r>
        <w:rPr>
          <w:rFonts w:ascii="Times New Roman" w:hAnsi="Times New Roman"/>
          <w:sz w:val="22"/>
        </w:rPr>
        <w:t>К. Либкнехта, 62;</w:t>
      </w:r>
      <w:r w:rsidRPr="00330948">
        <w:rPr>
          <w:rFonts w:ascii="Times New Roman" w:hAnsi="Times New Roman"/>
          <w:sz w:val="22"/>
        </w:rPr>
        <w:t xml:space="preserve"> имеет </w:t>
      </w:r>
      <w:r>
        <w:rPr>
          <w:rFonts w:ascii="Times New Roman" w:hAnsi="Times New Roman"/>
          <w:sz w:val="22"/>
        </w:rPr>
        <w:t xml:space="preserve">три </w:t>
      </w:r>
      <w:r w:rsidRPr="00330948">
        <w:rPr>
          <w:rFonts w:ascii="Times New Roman" w:hAnsi="Times New Roman"/>
          <w:sz w:val="22"/>
        </w:rPr>
        <w:t>филиал</w:t>
      </w:r>
      <w:r>
        <w:rPr>
          <w:rFonts w:ascii="Times New Roman" w:hAnsi="Times New Roman"/>
          <w:sz w:val="22"/>
        </w:rPr>
        <w:t>а</w:t>
      </w:r>
      <w:r w:rsidRPr="00330948">
        <w:rPr>
          <w:rFonts w:ascii="Times New Roman" w:hAnsi="Times New Roman"/>
          <w:sz w:val="22"/>
        </w:rPr>
        <w:t>: Нижнедобринский филиал ДОУ Линевского муниципального детского сада №2 «Ромашка» по адресу: с. Нижня</w:t>
      </w:r>
      <w:r>
        <w:rPr>
          <w:rFonts w:ascii="Times New Roman" w:hAnsi="Times New Roman"/>
          <w:sz w:val="22"/>
        </w:rPr>
        <w:t>я Добринка, ул. Иванцова, 15;</w:t>
      </w:r>
      <w:r w:rsidRPr="00454D0E">
        <w:rPr>
          <w:rFonts w:ascii="Times New Roman" w:hAnsi="Times New Roman"/>
          <w:sz w:val="22"/>
        </w:rPr>
        <w:t xml:space="preserve"> </w:t>
      </w:r>
      <w:r>
        <w:rPr>
          <w:rFonts w:ascii="Times New Roman" w:hAnsi="Times New Roman"/>
          <w:sz w:val="22"/>
        </w:rPr>
        <w:t>Нови</w:t>
      </w:r>
      <w:r w:rsidRPr="00330948">
        <w:rPr>
          <w:rFonts w:ascii="Times New Roman" w:hAnsi="Times New Roman"/>
          <w:sz w:val="22"/>
        </w:rPr>
        <w:t xml:space="preserve">нский филиал ДОУ Линевского муниципального детского сада </w:t>
      </w:r>
      <w:r>
        <w:rPr>
          <w:rFonts w:ascii="Times New Roman" w:hAnsi="Times New Roman"/>
          <w:sz w:val="22"/>
        </w:rPr>
        <w:t>№2 «Ромашка» по адресу: с. Новинка, ул. Молодежная, 4; Алешников</w:t>
      </w:r>
      <w:r w:rsidRPr="00454D0E">
        <w:rPr>
          <w:rFonts w:ascii="Times New Roman" w:hAnsi="Times New Roman"/>
          <w:sz w:val="22"/>
        </w:rPr>
        <w:t xml:space="preserve">ский филиал ДОУ Линевского муниципального детского сада №2 «Ромашка» по адресу: с. </w:t>
      </w:r>
      <w:r>
        <w:rPr>
          <w:rFonts w:ascii="Times New Roman" w:hAnsi="Times New Roman"/>
          <w:sz w:val="22"/>
        </w:rPr>
        <w:t>Алешники</w:t>
      </w:r>
      <w:r w:rsidRPr="00454D0E">
        <w:rPr>
          <w:rFonts w:ascii="Times New Roman" w:hAnsi="Times New Roman"/>
          <w:sz w:val="22"/>
        </w:rPr>
        <w:t xml:space="preserve">, ул. </w:t>
      </w:r>
      <w:r>
        <w:rPr>
          <w:rFonts w:ascii="Times New Roman" w:hAnsi="Times New Roman"/>
          <w:sz w:val="22"/>
        </w:rPr>
        <w:t xml:space="preserve">Клубная, 26А. </w:t>
      </w:r>
      <w:r w:rsidRPr="00330948">
        <w:rPr>
          <w:rFonts w:ascii="Times New Roman" w:hAnsi="Times New Roman"/>
          <w:sz w:val="22"/>
        </w:rPr>
        <w:t xml:space="preserve"> </w:t>
      </w:r>
      <w:r>
        <w:rPr>
          <w:rFonts w:ascii="Times New Roman" w:hAnsi="Times New Roman"/>
          <w:sz w:val="22"/>
        </w:rPr>
        <w:t>Всего в ДОУ 13 групп</w:t>
      </w:r>
      <w:r w:rsidR="001014A0">
        <w:rPr>
          <w:rFonts w:ascii="Times New Roman" w:hAnsi="Times New Roman"/>
          <w:sz w:val="22"/>
        </w:rPr>
        <w:t xml:space="preserve">, </w:t>
      </w:r>
      <w:r>
        <w:rPr>
          <w:rFonts w:ascii="Times New Roman" w:hAnsi="Times New Roman"/>
          <w:sz w:val="22"/>
        </w:rPr>
        <w:t xml:space="preserve"> </w:t>
      </w:r>
      <w:r w:rsidR="001014A0">
        <w:rPr>
          <w:rFonts w:ascii="Times New Roman" w:hAnsi="Times New Roman"/>
          <w:sz w:val="22"/>
        </w:rPr>
        <w:t>в</w:t>
      </w:r>
      <w:r w:rsidR="001014A0" w:rsidRPr="001014A0">
        <w:rPr>
          <w:rFonts w:ascii="Times New Roman" w:hAnsi="Times New Roman"/>
          <w:sz w:val="22"/>
        </w:rPr>
        <w:t xml:space="preserve">озрастная категория детей </w:t>
      </w:r>
      <w:r>
        <w:rPr>
          <w:rFonts w:ascii="Times New Roman" w:hAnsi="Times New Roman"/>
          <w:sz w:val="22"/>
        </w:rPr>
        <w:t>от 1 до 8 лет</w:t>
      </w:r>
      <w:r w:rsidR="001014A0">
        <w:rPr>
          <w:rFonts w:ascii="Times New Roman" w:hAnsi="Times New Roman"/>
          <w:sz w:val="22"/>
        </w:rPr>
        <w:t>.</w:t>
      </w:r>
    </w:p>
    <w:p w:rsidR="0088469F" w:rsidRPr="0088469F" w:rsidRDefault="0088469F" w:rsidP="0088469F">
      <w:pPr>
        <w:tabs>
          <w:tab w:val="left" w:pos="426"/>
        </w:tabs>
        <w:ind w:left="168" w:firstLine="397"/>
        <w:jc w:val="both"/>
        <w:rPr>
          <w:rFonts w:ascii="Times New Roman" w:hAnsi="Times New Roman"/>
          <w:sz w:val="22"/>
        </w:rPr>
      </w:pPr>
      <w:r w:rsidRPr="0088469F">
        <w:rPr>
          <w:rFonts w:ascii="Times New Roman" w:hAnsi="Times New Roman"/>
          <w:sz w:val="22"/>
        </w:rPr>
        <w:t xml:space="preserve">Режим функционирования учреждения с 7.00 ч. до 17.30 ч., Новинский и Алешниковский филиалы с 8.00 ч. до 17.00 ч. </w:t>
      </w:r>
    </w:p>
    <w:p w:rsidR="0088469F" w:rsidRDefault="0088469F" w:rsidP="0088469F">
      <w:pPr>
        <w:tabs>
          <w:tab w:val="left" w:pos="426"/>
        </w:tabs>
        <w:ind w:left="168" w:firstLine="397"/>
        <w:jc w:val="both"/>
        <w:rPr>
          <w:rFonts w:ascii="Times New Roman" w:hAnsi="Times New Roman"/>
          <w:sz w:val="22"/>
        </w:rPr>
      </w:pPr>
      <w:r w:rsidRPr="0088469F">
        <w:rPr>
          <w:rFonts w:ascii="Times New Roman" w:hAnsi="Times New Roman"/>
          <w:sz w:val="22"/>
        </w:rPr>
        <w:t>Детский сад работает по пятидневной рабочей неделе, выходные дни: суббота, воскресенье, праздничные дни.</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 xml:space="preserve">Деятельность </w:t>
      </w:r>
      <w:r w:rsidR="00162DAF" w:rsidRPr="00162DAF">
        <w:rPr>
          <w:rFonts w:ascii="Times New Roman" w:hAnsi="Times New Roman"/>
          <w:sz w:val="22"/>
        </w:rPr>
        <w:t xml:space="preserve">ДОУ Линевского муниципального детского сада №2 «Ромашка» </w:t>
      </w:r>
      <w:r w:rsidRPr="00162DAF">
        <w:rPr>
          <w:rFonts w:ascii="Times New Roman" w:hAnsi="Times New Roman"/>
          <w:sz w:val="22"/>
        </w:rPr>
        <w:t>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 xml:space="preserve">Основная образовательная программа дошкольного образования </w:t>
      </w:r>
      <w:r w:rsidR="00162DAF" w:rsidRPr="00162DAF">
        <w:rPr>
          <w:rFonts w:ascii="Times New Roman" w:hAnsi="Times New Roman"/>
          <w:sz w:val="22"/>
        </w:rPr>
        <w:t>ДОУ</w:t>
      </w:r>
      <w:r w:rsidRPr="00162DAF">
        <w:rPr>
          <w:rFonts w:ascii="Times New Roman" w:hAnsi="Times New Roman"/>
          <w:sz w:val="22"/>
        </w:rPr>
        <w:t xml:space="preserve"> разработана в соответствии с ФГОС дошкольного образования и с учетом программы «От рождения до школы» под редакцией Н.Е. Вераксы, Т.С. Комаровой, М.А. Василь</w:t>
      </w:r>
      <w:r w:rsidR="00162DAF" w:rsidRPr="00162DAF">
        <w:rPr>
          <w:rFonts w:ascii="Times New Roman" w:hAnsi="Times New Roman"/>
          <w:sz w:val="22"/>
        </w:rPr>
        <w:t>евой. – М.: МОЗАИКА-СИНТЕЗ, 2015 г.</w:t>
      </w:r>
      <w:r w:rsidRPr="00162DAF">
        <w:rPr>
          <w:rFonts w:ascii="Times New Roman" w:hAnsi="Times New Roman"/>
          <w:sz w:val="22"/>
        </w:rPr>
        <w:t>, а также парциальных программ.</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w:t>
      </w:r>
      <w:r w:rsidR="00162DAF" w:rsidRPr="00162DAF">
        <w:rPr>
          <w:rFonts w:ascii="Times New Roman" w:hAnsi="Times New Roman"/>
          <w:sz w:val="22"/>
        </w:rPr>
        <w:t>нее развитие воспитанников ДОУ</w:t>
      </w:r>
      <w:r w:rsidRPr="00162DAF">
        <w:rPr>
          <w:rFonts w:ascii="Times New Roman" w:hAnsi="Times New Roman"/>
          <w:sz w:val="22"/>
        </w:rPr>
        <w:t>, с учетом их возрастных и индивидуальных особенностей; в том числе,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детской деятельности.</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Программа направлена на:</w:t>
      </w:r>
    </w:p>
    <w:p w:rsidR="000D1A4F" w:rsidRPr="00162DAF" w:rsidRDefault="000D1A4F" w:rsidP="00162DAF">
      <w:pPr>
        <w:tabs>
          <w:tab w:val="left" w:pos="426"/>
        </w:tabs>
        <w:ind w:left="168" w:firstLine="397"/>
        <w:jc w:val="both"/>
        <w:rPr>
          <w:rFonts w:ascii="Times New Roman" w:hAnsi="Times New Roman"/>
          <w:sz w:val="22"/>
        </w:rPr>
      </w:pPr>
      <w:r w:rsidRPr="00162DAF">
        <w:rPr>
          <w:rFonts w:ascii="Segoe UI Symbol" w:hAnsi="Segoe UI Symbol" w:cs="Segoe UI Symbol"/>
          <w:sz w:val="22"/>
        </w:rPr>
        <w:t>✓</w:t>
      </w:r>
      <w:r w:rsidRPr="00162DAF">
        <w:rPr>
          <w:rFonts w:ascii="Times New Roman" w:hAnsi="Times New Roman"/>
          <w:sz w:val="22"/>
        </w:rPr>
        <w:t xml:space="preserve"> 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D1A4F" w:rsidRPr="00162DAF" w:rsidRDefault="000D1A4F" w:rsidP="00162DAF">
      <w:pPr>
        <w:tabs>
          <w:tab w:val="left" w:pos="426"/>
        </w:tabs>
        <w:ind w:left="168" w:firstLine="397"/>
        <w:jc w:val="both"/>
        <w:rPr>
          <w:rFonts w:ascii="Times New Roman" w:hAnsi="Times New Roman"/>
          <w:sz w:val="22"/>
        </w:rPr>
      </w:pPr>
      <w:r w:rsidRPr="00162DAF">
        <w:rPr>
          <w:rFonts w:ascii="Segoe UI Symbol" w:hAnsi="Segoe UI Symbol" w:cs="Segoe UI Symbol"/>
          <w:sz w:val="22"/>
        </w:rPr>
        <w:t>✓</w:t>
      </w:r>
      <w:r w:rsidRPr="00162DAF">
        <w:rPr>
          <w:rFonts w:ascii="Times New Roman" w:hAnsi="Times New Roman"/>
          <w:sz w:val="22"/>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социально-коммуникативное развитие;</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познавательное развитие;</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речевое развитие;</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художественно-эстетическое развитие;</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физическое развитие.</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Программа является внутренним стандартом для всех участников образовательного процесса:</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Определяет приоритеты в содержании образования и способствует интеграции и координации деятельности всех педагогов МДОБУ;</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Способствует интегративному подходу в содержании образования, использованию различных видов и форм деятельности;</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Способствует накоплению собственного опыта детей в организованной обобщенной предметной среде; в специально продуманной и мотивированной самостоятельной деятельности; в обучении;</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w:t>
      </w:r>
      <w:r w:rsidR="000D1A4F" w:rsidRPr="00162DAF">
        <w:rPr>
          <w:rFonts w:ascii="Times New Roman" w:hAnsi="Times New Roman"/>
          <w:sz w:val="22"/>
        </w:rPr>
        <w:t xml:space="preserve"> Обеспечивает реализацию права родителей на информацию об образовательных услугах </w:t>
      </w:r>
      <w:r w:rsidRPr="00162DAF">
        <w:rPr>
          <w:rFonts w:ascii="Times New Roman" w:hAnsi="Times New Roman"/>
          <w:sz w:val="22"/>
        </w:rPr>
        <w:t>ДОУ</w:t>
      </w:r>
      <w:r w:rsidR="000D1A4F" w:rsidRPr="00162DAF">
        <w:rPr>
          <w:rFonts w:ascii="Times New Roman" w:hAnsi="Times New Roman"/>
          <w:sz w:val="22"/>
        </w:rPr>
        <w:t>, право на выбор образовательных услуг и право на гарантию качества получаемых услуг</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Программа определяет обязательную часть и часть, формируемую участниками образовательных от</w:t>
      </w:r>
      <w:r w:rsidR="00162DAF" w:rsidRPr="00162DAF">
        <w:rPr>
          <w:rFonts w:ascii="Times New Roman" w:hAnsi="Times New Roman"/>
          <w:sz w:val="22"/>
        </w:rPr>
        <w:t>ношений для детей от 1 года до 8</w:t>
      </w:r>
      <w:r w:rsidRPr="00162DAF">
        <w:rPr>
          <w:rFonts w:ascii="Times New Roman" w:hAnsi="Times New Roman"/>
          <w:sz w:val="22"/>
        </w:rPr>
        <w:t xml:space="preserve"> лет.</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 xml:space="preserve">Программа реализуется в течение всего времени пребывания детей в </w:t>
      </w:r>
      <w:r w:rsidR="00162DAF" w:rsidRPr="00162DAF">
        <w:rPr>
          <w:rFonts w:ascii="Times New Roman" w:hAnsi="Times New Roman"/>
          <w:sz w:val="22"/>
        </w:rPr>
        <w:t>ДО</w:t>
      </w:r>
      <w:r w:rsidRPr="00162DAF">
        <w:rPr>
          <w:rFonts w:ascii="Times New Roman" w:hAnsi="Times New Roman"/>
          <w:sz w:val="22"/>
        </w:rPr>
        <w:t>У.</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Программа может корректироваться в связи с изменениями:</w:t>
      </w:r>
    </w:p>
    <w:p w:rsidR="000D1A4F" w:rsidRPr="00162DAF" w:rsidRDefault="00162DAF" w:rsidP="00162DAF">
      <w:pPr>
        <w:tabs>
          <w:tab w:val="left" w:pos="426"/>
        </w:tabs>
        <w:ind w:left="168" w:firstLine="397"/>
        <w:jc w:val="both"/>
        <w:rPr>
          <w:rFonts w:ascii="Times New Roman" w:hAnsi="Times New Roman"/>
          <w:sz w:val="22"/>
        </w:rPr>
      </w:pPr>
      <w:r>
        <w:rPr>
          <w:rFonts w:ascii="Times New Roman" w:hAnsi="Times New Roman"/>
          <w:sz w:val="22"/>
        </w:rPr>
        <w:t>• нормативно-правовой базы ДО</w:t>
      </w:r>
      <w:r w:rsidR="000D1A4F" w:rsidRPr="00162DAF">
        <w:rPr>
          <w:rFonts w:ascii="Times New Roman" w:hAnsi="Times New Roman"/>
          <w:sz w:val="22"/>
        </w:rPr>
        <w:t>У,</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 образовательного запроса родителей,</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lastRenderedPageBreak/>
        <w:t>• видовой структуры групп,</w:t>
      </w:r>
    </w:p>
    <w:p w:rsidR="000D1A4F" w:rsidRPr="00162DAF" w:rsidRDefault="000D1A4F" w:rsidP="00162DAF">
      <w:pPr>
        <w:tabs>
          <w:tab w:val="left" w:pos="426"/>
        </w:tabs>
        <w:ind w:left="168" w:firstLine="397"/>
        <w:jc w:val="both"/>
        <w:rPr>
          <w:rFonts w:ascii="Times New Roman" w:hAnsi="Times New Roman"/>
          <w:sz w:val="22"/>
        </w:rPr>
      </w:pPr>
      <w:r w:rsidRPr="00162DAF">
        <w:rPr>
          <w:rFonts w:ascii="Times New Roman" w:hAnsi="Times New Roman"/>
          <w:sz w:val="22"/>
        </w:rPr>
        <w:t>• выходом примерных основных образовательных программ.</w:t>
      </w:r>
    </w:p>
    <w:p w:rsidR="000D1A4F" w:rsidRDefault="0088469F" w:rsidP="00162DAF">
      <w:pPr>
        <w:tabs>
          <w:tab w:val="left" w:pos="426"/>
        </w:tabs>
        <w:ind w:left="168" w:firstLine="397"/>
        <w:jc w:val="both"/>
        <w:rPr>
          <w:rFonts w:ascii="Times New Roman" w:hAnsi="Times New Roman"/>
          <w:sz w:val="22"/>
        </w:rPr>
      </w:pPr>
      <w:r>
        <w:rPr>
          <w:rFonts w:ascii="Times New Roman" w:hAnsi="Times New Roman"/>
          <w:sz w:val="22"/>
        </w:rPr>
        <w:t>ДО</w:t>
      </w:r>
      <w:r w:rsidR="000D1A4F" w:rsidRPr="00162DAF">
        <w:rPr>
          <w:rFonts w:ascii="Times New Roman" w:hAnsi="Times New Roman"/>
          <w:sz w:val="22"/>
        </w:rPr>
        <w:t>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C32FB" w:rsidRPr="00041F15" w:rsidRDefault="000C32FB" w:rsidP="000C32FB">
      <w:pPr>
        <w:pStyle w:val="3New"/>
      </w:pPr>
      <w:r w:rsidRPr="00041F15">
        <w:t>Цели и задачи реализации Программы</w:t>
      </w:r>
    </w:p>
    <w:p w:rsidR="000C32FB" w:rsidRPr="004E2164" w:rsidRDefault="000C32FB" w:rsidP="000C32FB">
      <w:pPr>
        <w:shd w:val="clear" w:color="auto" w:fill="FFFFFF"/>
        <w:tabs>
          <w:tab w:val="left" w:pos="0"/>
          <w:tab w:val="left" w:pos="1019"/>
        </w:tabs>
        <w:autoSpaceDE w:val="0"/>
        <w:autoSpaceDN w:val="0"/>
        <w:adjustRightInd w:val="0"/>
        <w:ind w:firstLine="397"/>
        <w:jc w:val="both"/>
        <w:rPr>
          <w:rFonts w:ascii="Times New Roman" w:hAnsi="Times New Roman" w:cs="Times New Roman"/>
          <w:b/>
          <w:bCs/>
          <w:iCs/>
          <w:sz w:val="22"/>
          <w:szCs w:val="22"/>
        </w:rPr>
      </w:pPr>
      <w:r w:rsidRPr="004E2164">
        <w:rPr>
          <w:rFonts w:ascii="Times New Roman" w:hAnsi="Times New Roman" w:cs="Times New Roman"/>
          <w:b/>
          <w:bCs/>
          <w:iCs/>
          <w:sz w:val="22"/>
          <w:szCs w:val="22"/>
        </w:rPr>
        <w:t>Цель:</w:t>
      </w:r>
      <w:r w:rsidRPr="004E2164">
        <w:rPr>
          <w:rFonts w:ascii="Times New Roman" w:hAnsi="Times New Roman" w:cs="Times New Roman"/>
          <w:sz w:val="22"/>
          <w:szCs w:val="22"/>
        </w:rPr>
        <w:t xml:space="preserve"> </w:t>
      </w:r>
      <w:r w:rsidRPr="004E2164">
        <w:rPr>
          <w:rFonts w:ascii="Times New Roman" w:hAnsi="Times New Roman" w:cs="Times New Roman"/>
          <w:bCs/>
          <w:iCs/>
          <w:sz w:val="22"/>
          <w:szCs w:val="22"/>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Pr="004E2164">
        <w:rPr>
          <w:rFonts w:ascii="Times New Roman" w:eastAsia="Times New Roman" w:hAnsi="Times New Roman" w:cs="Times New Roman"/>
          <w:bCs/>
          <w:sz w:val="22"/>
          <w:szCs w:val="22"/>
        </w:rPr>
        <w:t>.</w:t>
      </w:r>
    </w:p>
    <w:p w:rsidR="000C32FB" w:rsidRPr="004E2164" w:rsidRDefault="000C32FB" w:rsidP="000C32FB">
      <w:pPr>
        <w:shd w:val="clear" w:color="auto" w:fill="FFFFFF"/>
        <w:tabs>
          <w:tab w:val="left" w:pos="0"/>
        </w:tabs>
        <w:ind w:firstLine="397"/>
        <w:jc w:val="both"/>
        <w:rPr>
          <w:rFonts w:ascii="Times New Roman" w:hAnsi="Times New Roman" w:cs="Times New Roman"/>
          <w:b/>
          <w:color w:val="000000"/>
          <w:sz w:val="22"/>
          <w:szCs w:val="22"/>
        </w:rPr>
      </w:pPr>
      <w:r w:rsidRPr="004E2164">
        <w:rPr>
          <w:rFonts w:ascii="Times New Roman" w:hAnsi="Times New Roman" w:cs="Times New Roman"/>
          <w:b/>
          <w:sz w:val="22"/>
          <w:szCs w:val="22"/>
        </w:rPr>
        <w:tab/>
      </w:r>
      <w:r w:rsidRPr="004E2164">
        <w:rPr>
          <w:rFonts w:ascii="Times New Roman" w:hAnsi="Times New Roman" w:cs="Times New Roman"/>
          <w:b/>
          <w:color w:val="000000"/>
          <w:sz w:val="22"/>
          <w:szCs w:val="22"/>
        </w:rPr>
        <w:t>Достижение поставленной цели предусматривает решение следующих задач:</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1) охраны и укрепления физического и психического здоровья детей, в том числе их эмоционального благополучия;</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2)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6)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7) формирования социокультурной среды, соответствующей возрастным, индивидуальным, психологическим и физиологическим особенностям детей;</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C32FB" w:rsidRPr="004E2164" w:rsidRDefault="000C32FB" w:rsidP="000C32FB">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9)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32FB" w:rsidRPr="004E2164" w:rsidRDefault="000C32FB" w:rsidP="007D4406">
      <w:pPr>
        <w:tabs>
          <w:tab w:val="left" w:pos="0"/>
        </w:tabs>
        <w:ind w:firstLine="397"/>
        <w:contextualSpacing/>
        <w:jc w:val="both"/>
        <w:rPr>
          <w:rFonts w:ascii="Times New Roman" w:hAnsi="Times New Roman" w:cs="Times New Roman"/>
          <w:sz w:val="22"/>
          <w:szCs w:val="22"/>
        </w:rPr>
      </w:pPr>
      <w:r w:rsidRPr="004E2164">
        <w:rPr>
          <w:rFonts w:ascii="Times New Roman" w:hAnsi="Times New Roman" w:cs="Times New Roman"/>
          <w:sz w:val="22"/>
          <w:szCs w:val="22"/>
        </w:rPr>
        <w:t>10)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C32FB" w:rsidRPr="007D4406" w:rsidRDefault="000C32FB" w:rsidP="007D4406">
      <w:pPr>
        <w:tabs>
          <w:tab w:val="left" w:pos="0"/>
        </w:tabs>
        <w:ind w:firstLine="397"/>
        <w:contextualSpacing/>
        <w:jc w:val="center"/>
        <w:rPr>
          <w:rFonts w:ascii="Times New Roman" w:hAnsi="Times New Roman" w:cs="Times New Roman"/>
        </w:rPr>
      </w:pPr>
      <w:r w:rsidRPr="00041F15">
        <w:rPr>
          <w:rFonts w:ascii="Times New Roman" w:eastAsia="Times New Roman" w:hAnsi="Times New Roman" w:cs="Times New Roman"/>
          <w:b/>
          <w:bCs/>
          <w:color w:val="000000"/>
        </w:rPr>
        <w:t xml:space="preserve"> </w:t>
      </w:r>
      <w:r w:rsidRPr="00041F15">
        <w:rPr>
          <w:rFonts w:ascii="Times New Roman" w:hAnsi="Times New Roman" w:cs="Times New Roman"/>
          <w:b/>
        </w:rPr>
        <w:t xml:space="preserve">Принципы и подходы к формированию </w:t>
      </w:r>
      <w:r w:rsidR="007D4406">
        <w:rPr>
          <w:rFonts w:ascii="Times New Roman" w:hAnsi="Times New Roman" w:cs="Times New Roman"/>
          <w:b/>
        </w:rPr>
        <w:t>П</w:t>
      </w:r>
      <w:r w:rsidRPr="00041F15">
        <w:rPr>
          <w:rFonts w:ascii="Times New Roman" w:hAnsi="Times New Roman" w:cs="Times New Roman"/>
          <w:b/>
        </w:rPr>
        <w:t>рограммы</w:t>
      </w:r>
    </w:p>
    <w:p w:rsidR="007D4406" w:rsidRPr="007D4406" w:rsidRDefault="007D4406" w:rsidP="007D4406">
      <w:pPr>
        <w:suppressAutoHyphens w:val="0"/>
        <w:spacing w:line="259" w:lineRule="exact"/>
        <w:ind w:left="20" w:firstLine="400"/>
        <w:jc w:val="both"/>
        <w:textAlignment w:val="auto"/>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Программа:</w:t>
      </w:r>
    </w:p>
    <w:p w:rsidR="007D4406" w:rsidRPr="007D4406" w:rsidRDefault="007D4406" w:rsidP="00C44636">
      <w:pPr>
        <w:numPr>
          <w:ilvl w:val="0"/>
          <w:numId w:val="12"/>
        </w:numPr>
        <w:tabs>
          <w:tab w:val="left" w:pos="535"/>
        </w:tabs>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соответствует принципу развивающего образования, целью которо</w:t>
      </w:r>
      <w:r w:rsidRPr="007D4406">
        <w:rPr>
          <w:rFonts w:ascii="Times New Roman" w:eastAsia="Times New Roman" w:hAnsi="Times New Roman" w:cs="Times New Roman"/>
          <w:color w:val="000000"/>
          <w:kern w:val="0"/>
          <w:sz w:val="22"/>
          <w:szCs w:val="22"/>
          <w:lang w:eastAsia="ru-RU"/>
        </w:rPr>
        <w:softHyphen/>
        <w:t>го является развитие ребенка;</w:t>
      </w:r>
    </w:p>
    <w:p w:rsidR="007D4406" w:rsidRPr="007D4406" w:rsidRDefault="007D4406" w:rsidP="00C44636">
      <w:pPr>
        <w:numPr>
          <w:ilvl w:val="0"/>
          <w:numId w:val="12"/>
        </w:numPr>
        <w:tabs>
          <w:tab w:val="left" w:pos="535"/>
        </w:tabs>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сочетает принципы научной обоснованности и практической примени</w:t>
      </w:r>
      <w:r w:rsidRPr="007D4406">
        <w:rPr>
          <w:rFonts w:ascii="Times New Roman" w:eastAsia="Times New Roman" w:hAnsi="Times New Roman" w:cs="Times New Roman"/>
          <w:color w:val="000000"/>
          <w:kern w:val="0"/>
          <w:sz w:val="22"/>
          <w:szCs w:val="22"/>
          <w:lang w:eastAsia="ru-RU"/>
        </w:rPr>
        <w:softHyphen/>
        <w:t>мости (содержание Программы соответствует основным положениям возрас</w:t>
      </w:r>
      <w:r w:rsidRPr="007D4406">
        <w:rPr>
          <w:rFonts w:ascii="Times New Roman" w:eastAsia="Times New Roman" w:hAnsi="Times New Roman" w:cs="Times New Roman"/>
          <w:color w:val="000000"/>
          <w:kern w:val="0"/>
          <w:sz w:val="22"/>
          <w:szCs w:val="22"/>
          <w:lang w:eastAsia="ru-RU"/>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7D4406" w:rsidRPr="007D4406" w:rsidRDefault="007D4406" w:rsidP="00C44636">
      <w:pPr>
        <w:numPr>
          <w:ilvl w:val="0"/>
          <w:numId w:val="12"/>
        </w:numPr>
        <w:tabs>
          <w:tab w:val="left" w:pos="535"/>
        </w:tabs>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соответствует критериям полноты, необходимости и достаточности (позволяя решать поставленные цели и задачи при использовании разум</w:t>
      </w:r>
      <w:r w:rsidRPr="007D4406">
        <w:rPr>
          <w:rFonts w:ascii="Times New Roman" w:eastAsia="Times New Roman" w:hAnsi="Times New Roman" w:cs="Times New Roman"/>
          <w:color w:val="000000"/>
          <w:kern w:val="0"/>
          <w:sz w:val="22"/>
          <w:szCs w:val="22"/>
          <w:lang w:eastAsia="ru-RU"/>
        </w:rPr>
        <w:softHyphen/>
        <w:t>ного «минимума» материала);</w:t>
      </w:r>
    </w:p>
    <w:p w:rsidR="007D4406" w:rsidRPr="007D4406" w:rsidRDefault="007D4406" w:rsidP="00C44636">
      <w:pPr>
        <w:numPr>
          <w:ilvl w:val="0"/>
          <w:numId w:val="12"/>
        </w:numPr>
        <w:tabs>
          <w:tab w:val="left" w:pos="535"/>
        </w:tabs>
        <w:suppressAutoHyphens w:val="0"/>
        <w:spacing w:line="259" w:lineRule="exact"/>
        <w:ind w:left="20" w:right="20" w:firstLine="40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D4406" w:rsidRPr="007D4406" w:rsidRDefault="007D4406" w:rsidP="00C44636">
      <w:pPr>
        <w:numPr>
          <w:ilvl w:val="0"/>
          <w:numId w:val="12"/>
        </w:numPr>
        <w:tabs>
          <w:tab w:val="left" w:pos="515"/>
        </w:tabs>
        <w:suppressAutoHyphens w:val="0"/>
        <w:spacing w:line="259" w:lineRule="exact"/>
        <w:ind w:right="20" w:firstLine="38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D4406" w:rsidRPr="007D4406" w:rsidRDefault="007D4406" w:rsidP="00C44636">
      <w:pPr>
        <w:numPr>
          <w:ilvl w:val="0"/>
          <w:numId w:val="12"/>
        </w:numPr>
        <w:tabs>
          <w:tab w:val="left" w:pos="515"/>
        </w:tabs>
        <w:suppressAutoHyphens w:val="0"/>
        <w:spacing w:line="259" w:lineRule="exact"/>
        <w:ind w:right="20" w:firstLine="38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основывается на комплексно-тематическом принципе построения образовательного процесса;</w:t>
      </w:r>
    </w:p>
    <w:p w:rsidR="007D4406" w:rsidRPr="007D4406" w:rsidRDefault="007D4406" w:rsidP="00C44636">
      <w:pPr>
        <w:numPr>
          <w:ilvl w:val="0"/>
          <w:numId w:val="12"/>
        </w:numPr>
        <w:tabs>
          <w:tab w:val="left" w:pos="515"/>
        </w:tabs>
        <w:suppressAutoHyphens w:val="0"/>
        <w:spacing w:line="259" w:lineRule="exact"/>
        <w:ind w:right="20" w:firstLine="38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предусматривает решение программных образовательных задач в совместной деятельности взрослого и детей и самостоятельной деятель</w:t>
      </w:r>
      <w:r w:rsidRPr="007D4406">
        <w:rPr>
          <w:rFonts w:ascii="Times New Roman" w:eastAsia="Times New Roman" w:hAnsi="Times New Roman" w:cs="Times New Roman"/>
          <w:color w:val="000000"/>
          <w:kern w:val="0"/>
          <w:sz w:val="22"/>
          <w:szCs w:val="22"/>
          <w:lang w:eastAsia="ru-RU"/>
        </w:rPr>
        <w:softHyphen/>
        <w:t xml:space="preserve">ности дошкольников не только в рамках непосредственно </w:t>
      </w:r>
      <w:r w:rsidRPr="007D4406">
        <w:rPr>
          <w:rFonts w:ascii="Times New Roman" w:eastAsia="Times New Roman" w:hAnsi="Times New Roman" w:cs="Times New Roman"/>
          <w:color w:val="000000"/>
          <w:kern w:val="0"/>
          <w:sz w:val="22"/>
          <w:szCs w:val="22"/>
          <w:lang w:eastAsia="ru-RU"/>
        </w:rPr>
        <w:lastRenderedPageBreak/>
        <w:t>образователь</w:t>
      </w:r>
      <w:r w:rsidRPr="007D4406">
        <w:rPr>
          <w:rFonts w:ascii="Times New Roman" w:eastAsia="Times New Roman" w:hAnsi="Times New Roman" w:cs="Times New Roman"/>
          <w:color w:val="000000"/>
          <w:kern w:val="0"/>
          <w:sz w:val="22"/>
          <w:szCs w:val="22"/>
          <w:lang w:eastAsia="ru-RU"/>
        </w:rPr>
        <w:softHyphen/>
        <w:t>ной деятельности, но и при проведении режимных моментов в соответс</w:t>
      </w:r>
      <w:r w:rsidRPr="007D4406">
        <w:rPr>
          <w:rFonts w:ascii="Times New Roman" w:eastAsia="Times New Roman" w:hAnsi="Times New Roman" w:cs="Times New Roman"/>
          <w:color w:val="000000"/>
          <w:kern w:val="0"/>
          <w:sz w:val="22"/>
          <w:szCs w:val="22"/>
          <w:lang w:eastAsia="ru-RU"/>
        </w:rPr>
        <w:softHyphen/>
        <w:t>твии со спецификой дошкольного образования;</w:t>
      </w:r>
    </w:p>
    <w:p w:rsidR="007D4406" w:rsidRPr="007D4406" w:rsidRDefault="007D4406" w:rsidP="00C44636">
      <w:pPr>
        <w:numPr>
          <w:ilvl w:val="0"/>
          <w:numId w:val="12"/>
        </w:numPr>
        <w:tabs>
          <w:tab w:val="left" w:pos="515"/>
        </w:tabs>
        <w:suppressAutoHyphens w:val="0"/>
        <w:spacing w:line="259" w:lineRule="exact"/>
        <w:ind w:right="20" w:firstLine="38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предполагает построение образовательного процесса на адекватных возрасту формах работы с детьми. Основной формой работы с дошколь</w:t>
      </w:r>
      <w:r w:rsidRPr="007D4406">
        <w:rPr>
          <w:rFonts w:ascii="Times New Roman" w:eastAsia="Times New Roman" w:hAnsi="Times New Roman" w:cs="Times New Roman"/>
          <w:color w:val="000000"/>
          <w:kern w:val="0"/>
          <w:sz w:val="22"/>
          <w:szCs w:val="22"/>
          <w:lang w:eastAsia="ru-RU"/>
        </w:rPr>
        <w:softHyphen/>
        <w:t>никами и ведущим видом их деятельности является игра;</w:t>
      </w:r>
    </w:p>
    <w:p w:rsidR="007D4406" w:rsidRPr="007D4406" w:rsidRDefault="007D4406" w:rsidP="00C44636">
      <w:pPr>
        <w:numPr>
          <w:ilvl w:val="0"/>
          <w:numId w:val="12"/>
        </w:numPr>
        <w:tabs>
          <w:tab w:val="left" w:pos="515"/>
        </w:tabs>
        <w:suppressAutoHyphens w:val="0"/>
        <w:spacing w:line="259" w:lineRule="exact"/>
        <w:ind w:right="20" w:firstLine="38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допускает варьирование образовательного процесса в зависимости от региональных особенностей;</w:t>
      </w:r>
    </w:p>
    <w:p w:rsidR="007D4406" w:rsidRDefault="007D4406" w:rsidP="00C44636">
      <w:pPr>
        <w:numPr>
          <w:ilvl w:val="0"/>
          <w:numId w:val="12"/>
        </w:numPr>
        <w:tabs>
          <w:tab w:val="left" w:pos="515"/>
        </w:tabs>
        <w:suppressAutoHyphens w:val="0"/>
        <w:spacing w:after="375" w:line="259" w:lineRule="exact"/>
        <w:ind w:right="20" w:firstLine="380"/>
        <w:jc w:val="both"/>
        <w:textAlignment w:val="auto"/>
        <w:rPr>
          <w:rFonts w:ascii="Times New Roman" w:eastAsia="Times New Roman" w:hAnsi="Times New Roman" w:cs="Times New Roman"/>
          <w:color w:val="000000"/>
          <w:kern w:val="0"/>
          <w:sz w:val="22"/>
          <w:szCs w:val="22"/>
          <w:lang w:eastAsia="ru-RU"/>
        </w:rPr>
      </w:pPr>
      <w:r w:rsidRPr="007D4406">
        <w:rPr>
          <w:rFonts w:ascii="Times New Roman" w:eastAsia="Times New Roman" w:hAnsi="Times New Roman" w:cs="Times New Roman"/>
          <w:color w:val="000000"/>
          <w:kern w:val="0"/>
          <w:sz w:val="22"/>
          <w:szCs w:val="22"/>
          <w:lang w:eastAsia="ru-RU"/>
        </w:rPr>
        <w:t>строится с учетом соблюдения преемственности между всеми воз</w:t>
      </w:r>
      <w:r w:rsidRPr="007D4406">
        <w:rPr>
          <w:rFonts w:ascii="Times New Roman" w:eastAsia="Times New Roman" w:hAnsi="Times New Roman" w:cs="Times New Roman"/>
          <w:color w:val="000000"/>
          <w:kern w:val="0"/>
          <w:sz w:val="22"/>
          <w:szCs w:val="22"/>
          <w:lang w:eastAsia="ru-RU"/>
        </w:rPr>
        <w:softHyphen/>
        <w:t>растными дошкольными группами и между детским садом и началь</w:t>
      </w:r>
      <w:r w:rsidRPr="007D4406">
        <w:rPr>
          <w:rFonts w:ascii="Times New Roman" w:eastAsia="Times New Roman" w:hAnsi="Times New Roman" w:cs="Times New Roman"/>
          <w:color w:val="000000"/>
          <w:kern w:val="0"/>
          <w:sz w:val="22"/>
          <w:szCs w:val="22"/>
          <w:lang w:eastAsia="ru-RU"/>
        </w:rPr>
        <w:softHyphen/>
        <w:t>ной школой.</w:t>
      </w:r>
    </w:p>
    <w:p w:rsidR="007D4406" w:rsidRPr="007D4406" w:rsidRDefault="007D4406" w:rsidP="007D4406">
      <w:pPr>
        <w:pStyle w:val="af0"/>
        <w:tabs>
          <w:tab w:val="left" w:pos="436"/>
        </w:tabs>
        <w:spacing w:before="0" w:after="0"/>
        <w:ind w:left="899" w:right="20"/>
        <w:rPr>
          <w:b/>
          <w:bCs/>
        </w:rPr>
      </w:pPr>
      <w:r w:rsidRPr="007D4406">
        <w:rPr>
          <w:b/>
          <w:bCs/>
        </w:rPr>
        <w:t>Реализуемые в ДОУ парциальные программы</w:t>
      </w:r>
    </w:p>
    <w:p w:rsidR="007D4406" w:rsidRDefault="007D4406" w:rsidP="007D4406">
      <w:pPr>
        <w:pStyle w:val="af0"/>
        <w:tabs>
          <w:tab w:val="left" w:pos="436"/>
        </w:tabs>
        <w:spacing w:before="0" w:after="0"/>
        <w:ind w:right="20"/>
        <w:rPr>
          <w:bCs/>
        </w:rPr>
      </w:pPr>
      <w:r w:rsidRPr="007D4406">
        <w:rPr>
          <w:b/>
        </w:rPr>
        <w:t>«</w:t>
      </w:r>
      <w:r w:rsidRPr="007D4406">
        <w:t xml:space="preserve">Основы безопасности детей дошкольного возраста» Н. Н. Авдеева, Р. Б. Стёркина, </w:t>
      </w:r>
      <w:r w:rsidRPr="007D4406">
        <w:rPr>
          <w:bCs/>
        </w:rPr>
        <w:t>О. Л. Князева.</w:t>
      </w:r>
    </w:p>
    <w:p w:rsidR="007D4406" w:rsidRDefault="007D4406" w:rsidP="007D4406">
      <w:pPr>
        <w:pStyle w:val="af0"/>
        <w:tabs>
          <w:tab w:val="left" w:pos="436"/>
        </w:tabs>
        <w:spacing w:before="0" w:after="0"/>
        <w:ind w:right="20"/>
        <w:rPr>
          <w:bCs/>
        </w:rPr>
      </w:pPr>
      <w:r w:rsidRPr="007D4406">
        <w:t>Программа по финансовой грамотности дошкольников «Приключения кота Белобока, или экономика для малышей</w:t>
      </w:r>
      <w:r w:rsidRPr="007D4406">
        <w:rPr>
          <w:bCs/>
        </w:rPr>
        <w:t>».</w:t>
      </w:r>
    </w:p>
    <w:p w:rsidR="007D4406" w:rsidRDefault="007D4406" w:rsidP="007D4406">
      <w:pPr>
        <w:pStyle w:val="af0"/>
        <w:tabs>
          <w:tab w:val="left" w:pos="436"/>
        </w:tabs>
        <w:spacing w:before="0" w:after="0"/>
        <w:ind w:right="20"/>
        <w:rPr>
          <w:rFonts w:eastAsia="Lucida Sans Unicode"/>
          <w:bCs/>
          <w:iCs/>
        </w:rPr>
      </w:pPr>
      <w:r w:rsidRPr="007D4406">
        <w:rPr>
          <w:rFonts w:eastAsia="Lucida Sans Unicode"/>
        </w:rPr>
        <w:t>«</w:t>
      </w:r>
      <w:r w:rsidRPr="007D4406">
        <w:rPr>
          <w:rFonts w:eastAsia="Lucida Sans Unicode"/>
          <w:bCs/>
          <w:iCs/>
        </w:rPr>
        <w:t xml:space="preserve">Изобразительная деятельность в детском саду» И. А. Лыкова.  </w:t>
      </w:r>
    </w:p>
    <w:p w:rsidR="007D4406" w:rsidRPr="007D4406" w:rsidRDefault="007D4406" w:rsidP="007D4406">
      <w:pPr>
        <w:pStyle w:val="af0"/>
        <w:tabs>
          <w:tab w:val="left" w:pos="436"/>
        </w:tabs>
        <w:spacing w:before="0" w:after="0"/>
        <w:ind w:right="20"/>
        <w:rPr>
          <w:b/>
          <w:bCs/>
          <w:sz w:val="28"/>
          <w:szCs w:val="28"/>
        </w:rPr>
      </w:pPr>
      <w:r w:rsidRPr="007D4406">
        <w:rPr>
          <w:sz w:val="22"/>
          <w:szCs w:val="22"/>
        </w:rPr>
        <w:t>«Программа по развитию речи в детском саду» Т. С. Гербова</w:t>
      </w:r>
      <w:r w:rsidRPr="007D4406">
        <w:t>.</w:t>
      </w:r>
      <w:r w:rsidRPr="007D4406">
        <w:rPr>
          <w:sz w:val="22"/>
          <w:szCs w:val="22"/>
        </w:rPr>
        <w:t xml:space="preserve"> </w:t>
      </w:r>
    </w:p>
    <w:p w:rsidR="00E8232D" w:rsidRPr="004E2164" w:rsidRDefault="00E8232D" w:rsidP="004E2164">
      <w:pPr>
        <w:tabs>
          <w:tab w:val="left" w:pos="426"/>
        </w:tabs>
        <w:ind w:left="624" w:firstLine="397"/>
        <w:jc w:val="both"/>
        <w:rPr>
          <w:rFonts w:ascii="Times New Roman" w:eastAsia="Times New Roman" w:hAnsi="Times New Roman" w:cs="Times New Roman"/>
          <w:b/>
          <w:color w:val="000000"/>
          <w:sz w:val="22"/>
          <w:szCs w:val="22"/>
        </w:rPr>
      </w:pPr>
    </w:p>
    <w:p w:rsidR="00E8232D" w:rsidRDefault="00E8232D" w:rsidP="004E2164">
      <w:pPr>
        <w:tabs>
          <w:tab w:val="left" w:pos="426"/>
        </w:tabs>
        <w:ind w:left="624" w:firstLine="397"/>
        <w:jc w:val="both"/>
        <w:rPr>
          <w:rFonts w:ascii="Times New Roman" w:eastAsia="Times New Roman" w:hAnsi="Times New Roman" w:cs="Times New Roman"/>
          <w:b/>
          <w:color w:val="000000"/>
          <w:sz w:val="22"/>
          <w:szCs w:val="22"/>
        </w:rPr>
      </w:pPr>
    </w:p>
    <w:p w:rsidR="00C105C5" w:rsidRPr="004E2164" w:rsidRDefault="00C105C5" w:rsidP="004E2164">
      <w:pPr>
        <w:tabs>
          <w:tab w:val="left" w:pos="426"/>
        </w:tabs>
        <w:ind w:left="624" w:firstLine="397"/>
        <w:jc w:val="both"/>
        <w:rPr>
          <w:rFonts w:ascii="Times New Roman" w:eastAsia="Times New Roman" w:hAnsi="Times New Roman" w:cs="Times New Roman"/>
          <w:b/>
          <w:color w:val="000000"/>
          <w:sz w:val="22"/>
          <w:szCs w:val="22"/>
        </w:rPr>
      </w:pPr>
    </w:p>
    <w:p w:rsidR="00E8232D" w:rsidRDefault="00E8232D" w:rsidP="007D4406">
      <w:pPr>
        <w:keepNext/>
        <w:tabs>
          <w:tab w:val="left" w:pos="567"/>
        </w:tabs>
        <w:ind w:firstLine="397"/>
        <w:jc w:val="center"/>
        <w:outlineLvl w:val="1"/>
        <w:rPr>
          <w:rFonts w:ascii="Times New Roman" w:eastAsia="SimSun" w:hAnsi="Times New Roman" w:cs="Times New Roman"/>
          <w:b/>
          <w:iCs/>
          <w:kern w:val="28"/>
          <w:sz w:val="28"/>
          <w:szCs w:val="28"/>
          <w:lang w:eastAsia="hi-IN" w:bidi="hi-IN"/>
        </w:rPr>
      </w:pPr>
      <w:r w:rsidRPr="007D4406">
        <w:rPr>
          <w:rFonts w:ascii="Times New Roman" w:eastAsia="SimSun" w:hAnsi="Times New Roman" w:cs="Times New Roman"/>
          <w:b/>
          <w:iCs/>
          <w:kern w:val="28"/>
          <w:sz w:val="28"/>
          <w:szCs w:val="28"/>
          <w:lang w:val="en-US" w:eastAsia="hi-IN" w:bidi="hi-IN"/>
        </w:rPr>
        <w:t>V</w:t>
      </w:r>
      <w:r w:rsidRPr="007D4406">
        <w:rPr>
          <w:rFonts w:ascii="Times New Roman" w:eastAsia="SimSun" w:hAnsi="Times New Roman" w:cs="Times New Roman"/>
          <w:b/>
          <w:iCs/>
          <w:kern w:val="28"/>
          <w:sz w:val="28"/>
          <w:szCs w:val="28"/>
          <w:lang w:eastAsia="hi-IN" w:bidi="hi-IN"/>
        </w:rPr>
        <w:t xml:space="preserve">. </w:t>
      </w:r>
      <w:r w:rsidR="00877E77" w:rsidRPr="007D4406">
        <w:rPr>
          <w:rFonts w:ascii="Times New Roman" w:eastAsia="SimSun" w:hAnsi="Times New Roman" w:cs="Times New Roman"/>
          <w:b/>
          <w:iCs/>
          <w:kern w:val="28"/>
          <w:sz w:val="28"/>
          <w:szCs w:val="28"/>
          <w:lang w:eastAsia="hi-IN" w:bidi="hi-IN"/>
        </w:rPr>
        <w:t>ПЕРЕЧЕНЬ ЛИТЕРАТУРНЫХ ИСТОЧНИКОВ</w:t>
      </w:r>
    </w:p>
    <w:p w:rsidR="00AB1EB0" w:rsidRPr="007D4406" w:rsidRDefault="00AB1EB0" w:rsidP="007D4406">
      <w:pPr>
        <w:keepNext/>
        <w:tabs>
          <w:tab w:val="left" w:pos="567"/>
        </w:tabs>
        <w:ind w:firstLine="397"/>
        <w:jc w:val="center"/>
        <w:outlineLvl w:val="1"/>
        <w:rPr>
          <w:rFonts w:ascii="Times New Roman" w:eastAsia="SimSun" w:hAnsi="Times New Roman" w:cs="Times New Roman"/>
          <w:b/>
          <w:iCs/>
          <w:kern w:val="28"/>
          <w:sz w:val="28"/>
          <w:szCs w:val="28"/>
          <w:lang w:eastAsia="hi-IN" w:bidi="hi-IN"/>
        </w:rPr>
      </w:pPr>
    </w:p>
    <w:p w:rsidR="00E8232D" w:rsidRPr="004E2164" w:rsidRDefault="00E8232D" w:rsidP="00F951FD">
      <w:pPr>
        <w:widowControl/>
        <w:tabs>
          <w:tab w:val="left" w:pos="567"/>
          <w:tab w:val="left" w:pos="709"/>
        </w:tabs>
        <w:suppressAutoHyphens w:val="0"/>
        <w:autoSpaceDE w:val="0"/>
        <w:autoSpaceDN w:val="0"/>
        <w:adjustRightInd w:val="0"/>
        <w:ind w:firstLine="397"/>
        <w:jc w:val="both"/>
        <w:textAlignment w:val="auto"/>
        <w:rPr>
          <w:rFonts w:ascii="Times New Roman" w:eastAsia="Times New Roman" w:hAnsi="Times New Roman" w:cs="Times New Roman"/>
          <w:bCs/>
          <w:noProof/>
          <w:color w:val="000000"/>
          <w:sz w:val="22"/>
          <w:szCs w:val="22"/>
        </w:rPr>
      </w:pPr>
      <w:r w:rsidRPr="004E2164">
        <w:rPr>
          <w:rFonts w:ascii="Times New Roman" w:eastAsia="Times New Roman" w:hAnsi="Times New Roman" w:cs="Times New Roman"/>
          <w:bCs/>
          <w:noProof/>
          <w:color w:val="000000"/>
          <w:sz w:val="22"/>
          <w:szCs w:val="22"/>
        </w:rPr>
        <w:t>1.</w:t>
      </w:r>
      <w:r w:rsidR="00F951FD">
        <w:rPr>
          <w:rFonts w:ascii="Times New Roman" w:eastAsia="Times New Roman" w:hAnsi="Times New Roman" w:cs="Times New Roman"/>
          <w:bCs/>
          <w:noProof/>
          <w:color w:val="000000"/>
          <w:sz w:val="22"/>
          <w:szCs w:val="22"/>
        </w:rPr>
        <w:t xml:space="preserve"> </w:t>
      </w:r>
      <w:r w:rsidRPr="004E2164">
        <w:rPr>
          <w:rFonts w:ascii="Times New Roman" w:eastAsia="Times New Roman" w:hAnsi="Times New Roman" w:cs="Times New Roman"/>
          <w:bCs/>
          <w:noProof/>
          <w:color w:val="000000"/>
          <w:sz w:val="22"/>
          <w:szCs w:val="22"/>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E8232D" w:rsidRPr="004E2164"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eastAsia="Times New Roman" w:hAnsi="Times New Roman" w:cs="Times New Roman"/>
          <w:bCs/>
          <w:noProof/>
          <w:color w:val="000000"/>
          <w:sz w:val="22"/>
          <w:szCs w:val="22"/>
        </w:rPr>
      </w:pPr>
      <w:r>
        <w:rPr>
          <w:rFonts w:ascii="Times New Roman" w:eastAsia="Times New Roman" w:hAnsi="Times New Roman" w:cs="Times New Roman"/>
          <w:bCs/>
          <w:noProof/>
          <w:color w:val="000000"/>
          <w:sz w:val="22"/>
          <w:szCs w:val="22"/>
        </w:rPr>
        <w:t>2</w:t>
      </w:r>
      <w:r w:rsidR="00E8232D" w:rsidRPr="004E2164">
        <w:rPr>
          <w:rFonts w:ascii="Times New Roman" w:eastAsia="Times New Roman" w:hAnsi="Times New Roman" w:cs="Times New Roman"/>
          <w:bCs/>
          <w:noProof/>
          <w:color w:val="000000"/>
          <w:sz w:val="22"/>
          <w:szCs w:val="22"/>
        </w:rPr>
        <w:t xml:space="preserve">. Веракса Н.Е. и др. Познавательное развитие. – М.: Мозаика-синтез, 2014. </w:t>
      </w:r>
    </w:p>
    <w:p w:rsid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3</w:t>
      </w:r>
      <w:r w:rsidRPr="00AB1EB0">
        <w:rPr>
          <w:rFonts w:ascii="Times New Roman" w:hAnsi="Times New Roman" w:cs="Times New Roman"/>
          <w:sz w:val="22"/>
          <w:szCs w:val="22"/>
        </w:rPr>
        <w:t>.</w:t>
      </w:r>
      <w:r w:rsidRPr="00AB1EB0">
        <w:rPr>
          <w:rFonts w:ascii="Times New Roman" w:hAnsi="Times New Roman" w:cs="Times New Roman"/>
          <w:sz w:val="22"/>
          <w:szCs w:val="22"/>
        </w:rPr>
        <w:tab/>
        <w:t>Карабанова, О.А.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w:t>
      </w:r>
    </w:p>
    <w:p w:rsid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4. </w:t>
      </w:r>
      <w:r w:rsidRPr="00AB1EB0">
        <w:rPr>
          <w:rFonts w:ascii="Times New Roman" w:hAnsi="Times New Roman" w:cs="Times New Roman"/>
          <w:sz w:val="22"/>
          <w:szCs w:val="22"/>
        </w:rPr>
        <w:t xml:space="preserve">Микляева, Н. В. Технологии разработки образовательной программы ДОУ. Методическое пособие. – М.: ТЦ Сфера, 2010. – 128 с. </w:t>
      </w:r>
    </w:p>
    <w:p w:rsid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5</w:t>
      </w:r>
      <w:r w:rsidRPr="00AB1EB0">
        <w:rPr>
          <w:rFonts w:ascii="Times New Roman" w:hAnsi="Times New Roman" w:cs="Times New Roman"/>
          <w:sz w:val="22"/>
          <w:szCs w:val="22"/>
        </w:rPr>
        <w:t>. Нормативные и правовые материалы.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Минобрнауки России № 665 от 23.11.2009 г.» / Научно</w:t>
      </w:r>
      <w:r w:rsidR="00F951FD">
        <w:rPr>
          <w:rFonts w:ascii="Times New Roman" w:hAnsi="Times New Roman" w:cs="Times New Roman"/>
          <w:sz w:val="22"/>
          <w:szCs w:val="22"/>
        </w:rPr>
        <w:t>-</w:t>
      </w:r>
      <w:r w:rsidRPr="00AB1EB0">
        <w:rPr>
          <w:rFonts w:ascii="Times New Roman" w:hAnsi="Times New Roman" w:cs="Times New Roman"/>
          <w:sz w:val="22"/>
          <w:szCs w:val="22"/>
        </w:rPr>
        <w:t>практический журнал «Управление ДОУ». – 2010. - № 3(61). – С.51-63.</w:t>
      </w:r>
    </w:p>
    <w:p w:rsidR="00AB1EB0" w:rsidRP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6. </w:t>
      </w:r>
      <w:r w:rsidRPr="00AB1EB0">
        <w:rPr>
          <w:rFonts w:ascii="Times New Roman" w:hAnsi="Times New Roman" w:cs="Times New Roman"/>
          <w:sz w:val="22"/>
          <w:szCs w:val="22"/>
        </w:rPr>
        <w:t>ОТ РОЖДЕНИЯ ДО ШКОЛЫ. Основная общеобразовательная программа дошкольного образования. Под ред. Н. Е. Вераксы, Т. С. Комаровой, М. А. Васильевой.- 2-е изд., испр. и доп. - М.: Мозаика-Синтез, 2011.</w:t>
      </w:r>
    </w:p>
    <w:p w:rsid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7</w:t>
      </w:r>
      <w:r w:rsidRPr="00AB1EB0">
        <w:rPr>
          <w:rFonts w:ascii="Times New Roman" w:hAnsi="Times New Roman" w:cs="Times New Roman"/>
          <w:sz w:val="22"/>
          <w:szCs w:val="22"/>
        </w:rPr>
        <w:t>.</w:t>
      </w:r>
      <w:r w:rsidRPr="00AB1EB0">
        <w:rPr>
          <w:rFonts w:ascii="Times New Roman" w:hAnsi="Times New Roman" w:cs="Times New Roman"/>
          <w:sz w:val="22"/>
          <w:szCs w:val="22"/>
        </w:rPr>
        <w:tab/>
      </w:r>
      <w:r w:rsidR="00F951FD">
        <w:rPr>
          <w:rFonts w:ascii="Times New Roman" w:hAnsi="Times New Roman" w:cs="Times New Roman"/>
          <w:sz w:val="22"/>
          <w:szCs w:val="22"/>
        </w:rPr>
        <w:t xml:space="preserve"> </w:t>
      </w:r>
      <w:r w:rsidRPr="00AB1EB0">
        <w:rPr>
          <w:rFonts w:ascii="Times New Roman" w:hAnsi="Times New Roman" w:cs="Times New Roman"/>
          <w:sz w:val="22"/>
          <w:szCs w:val="22"/>
        </w:rPr>
        <w:t>Программа воспитания и обучения в детском саду / Под ред. М.А. Васильевой, В.В.Гербовой, Т.С. Комаровой. - 5-е изд., испр. и доп. - М.: Мозаика-Синтез, 2008.</w:t>
      </w:r>
    </w:p>
    <w:p w:rsid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8. </w:t>
      </w:r>
      <w:r w:rsidRPr="00AB1EB0">
        <w:rPr>
          <w:rFonts w:ascii="Times New Roman" w:hAnsi="Times New Roman" w:cs="Times New Roman"/>
          <w:sz w:val="22"/>
          <w:szCs w:val="22"/>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года №26.</w:t>
      </w:r>
    </w:p>
    <w:p w:rsid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9. </w:t>
      </w:r>
      <w:r w:rsidRPr="00AB1EB0">
        <w:rPr>
          <w:rFonts w:ascii="Times New Roman" w:hAnsi="Times New Roman" w:cs="Times New Roman"/>
          <w:sz w:val="22"/>
          <w:szCs w:val="22"/>
        </w:rPr>
        <w:t>«Об образовании в Российской Федерации»: Федеральный закон №273-ФЗ от 29 декабря 2012 года: [принят Гос. Думой 21 декабря 2012 года. : одобрен Советом Федерации 26 декабря 2012 года]</w:t>
      </w:r>
    </w:p>
    <w:p w:rsidR="00AB1EB0" w:rsidRDefault="00AB1EB0" w:rsidP="00F951FD">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10. </w:t>
      </w:r>
      <w:r w:rsidRPr="00AB1EB0">
        <w:rPr>
          <w:rFonts w:ascii="Times New Roman" w:hAnsi="Times New Roman" w:cs="Times New Roman"/>
          <w:sz w:val="22"/>
          <w:szCs w:val="22"/>
        </w:rPr>
        <w:t xml:space="preserve">Федеральный государственный образовательный стандарт дошкольного образования, </w:t>
      </w:r>
      <w:bookmarkStart w:id="129" w:name="_GoBack"/>
      <w:bookmarkEnd w:id="129"/>
      <w:r w:rsidRPr="00AB1EB0">
        <w:rPr>
          <w:rFonts w:ascii="Times New Roman" w:hAnsi="Times New Roman" w:cs="Times New Roman"/>
          <w:sz w:val="22"/>
          <w:szCs w:val="22"/>
        </w:rPr>
        <w:t>утвержденный приказом Министерства образования и науки российской Федерации от 17.10.2013 г. № 1155.</w:t>
      </w:r>
    </w:p>
    <w:p w:rsidR="00B85F5A" w:rsidRDefault="00B85F5A" w:rsidP="00B85F5A">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11. </w:t>
      </w:r>
      <w:r w:rsidRPr="00B85F5A">
        <w:rPr>
          <w:rFonts w:ascii="Times New Roman" w:hAnsi="Times New Roman" w:cs="Times New Roman"/>
          <w:sz w:val="22"/>
          <w:szCs w:val="22"/>
        </w:rPr>
        <w:t>«Основы безопасности детей дошкольного возраста» Авдеева Н.Н., Князева О.Л, Стеркина Р.Б.. СПб.: «ДЕТСТВО-ПРЕСС», 2009. - 144 с.</w:t>
      </w:r>
    </w:p>
    <w:p w:rsidR="00B85F5A" w:rsidRDefault="008C2D36" w:rsidP="00C105C5">
      <w:pPr>
        <w:widowControl/>
        <w:tabs>
          <w:tab w:val="left" w:pos="567"/>
          <w:tab w:val="left" w:pos="709"/>
        </w:tabs>
        <w:suppressAutoHyphens w:val="0"/>
        <w:autoSpaceDE w:val="0"/>
        <w:autoSpaceDN w:val="0"/>
        <w:adjustRightInd w:val="0"/>
        <w:ind w:firstLine="397"/>
        <w:jc w:val="both"/>
        <w:textAlignment w:val="auto"/>
        <w:rPr>
          <w:rFonts w:ascii="Times New Roman" w:hAnsi="Times New Roman" w:cs="Times New Roman"/>
          <w:sz w:val="22"/>
          <w:szCs w:val="22"/>
        </w:rPr>
      </w:pPr>
      <w:r>
        <w:rPr>
          <w:rFonts w:ascii="Times New Roman" w:hAnsi="Times New Roman" w:cs="Times New Roman"/>
          <w:sz w:val="22"/>
          <w:szCs w:val="22"/>
        </w:rPr>
        <w:t xml:space="preserve">12. </w:t>
      </w:r>
      <w:r w:rsidRPr="008C2D36">
        <w:rPr>
          <w:rFonts w:ascii="Times New Roman" w:hAnsi="Times New Roman" w:cs="Times New Roman"/>
          <w:sz w:val="22"/>
          <w:szCs w:val="22"/>
        </w:rPr>
        <w:t>«Приключения кота белобока, или экономика для малышей». П</w:t>
      </w:r>
      <w:r>
        <w:rPr>
          <w:rFonts w:ascii="Times New Roman" w:hAnsi="Times New Roman" w:cs="Times New Roman"/>
          <w:sz w:val="22"/>
          <w:szCs w:val="22"/>
        </w:rPr>
        <w:t xml:space="preserve">рограмма образовательного курса. - </w:t>
      </w:r>
      <w:r w:rsidRPr="008C2D36">
        <w:rPr>
          <w:rFonts w:ascii="Times New Roman" w:hAnsi="Times New Roman" w:cs="Times New Roman"/>
          <w:sz w:val="22"/>
          <w:szCs w:val="22"/>
        </w:rPr>
        <w:t>Волгоград, 2015.</w:t>
      </w:r>
    </w:p>
    <w:p w:rsidR="007D6926" w:rsidRPr="004E2164" w:rsidRDefault="007D6926" w:rsidP="00C105C5">
      <w:pPr>
        <w:keepNext/>
        <w:tabs>
          <w:tab w:val="left" w:pos="567"/>
        </w:tabs>
        <w:jc w:val="both"/>
        <w:outlineLvl w:val="1"/>
        <w:rPr>
          <w:rFonts w:ascii="Times New Roman" w:eastAsia="SimSun" w:hAnsi="Times New Roman" w:cs="Times New Roman"/>
          <w:b/>
          <w:iCs/>
          <w:kern w:val="28"/>
          <w:sz w:val="22"/>
          <w:szCs w:val="22"/>
          <w:lang w:eastAsia="hi-IN" w:bidi="hi-IN"/>
        </w:rPr>
      </w:pPr>
      <w:bookmarkStart w:id="130" w:name="_Toc422496202"/>
      <w:bookmarkStart w:id="131" w:name="_Toc420597648"/>
      <w:bookmarkStart w:id="132" w:name="_Toc420598562"/>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7D6926" w:rsidRPr="004E2164" w:rsidRDefault="007D6926"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E8232D" w:rsidRPr="004E2164" w:rsidRDefault="00E8232D"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p w:rsidR="00E8232D" w:rsidRPr="004E2164" w:rsidRDefault="00E8232D" w:rsidP="004E2164">
      <w:pPr>
        <w:keepNext/>
        <w:tabs>
          <w:tab w:val="left" w:pos="567"/>
        </w:tabs>
        <w:ind w:firstLine="397"/>
        <w:jc w:val="both"/>
        <w:outlineLvl w:val="1"/>
        <w:rPr>
          <w:rFonts w:ascii="Times New Roman" w:eastAsia="SimSun" w:hAnsi="Times New Roman" w:cs="Times New Roman"/>
          <w:b/>
          <w:iCs/>
          <w:kern w:val="28"/>
          <w:sz w:val="22"/>
          <w:szCs w:val="22"/>
          <w:lang w:eastAsia="hi-IN" w:bidi="hi-IN"/>
        </w:rPr>
      </w:pPr>
    </w:p>
    <w:bookmarkEnd w:id="130"/>
    <w:bookmarkEnd w:id="131"/>
    <w:bookmarkEnd w:id="132"/>
    <w:p w:rsidR="00734B20" w:rsidRPr="004E2164" w:rsidRDefault="00734B20" w:rsidP="004E2164">
      <w:pPr>
        <w:pStyle w:val="af7"/>
        <w:spacing w:before="0" w:after="0"/>
        <w:ind w:left="426" w:firstLine="397"/>
        <w:jc w:val="both"/>
        <w:rPr>
          <w:b/>
          <w:sz w:val="22"/>
          <w:szCs w:val="22"/>
        </w:rPr>
      </w:pPr>
    </w:p>
    <w:p w:rsidR="00843A2B" w:rsidRPr="004E2164" w:rsidRDefault="00843A2B" w:rsidP="004E2164">
      <w:pPr>
        <w:ind w:left="426" w:firstLine="397"/>
        <w:jc w:val="both"/>
        <w:rPr>
          <w:rFonts w:ascii="Times New Roman" w:hAnsi="Times New Roman" w:cs="Times New Roman"/>
          <w:sz w:val="22"/>
          <w:szCs w:val="22"/>
        </w:rPr>
      </w:pPr>
    </w:p>
    <w:sectPr w:rsidR="00843A2B" w:rsidRPr="004E2164" w:rsidSect="0058037B">
      <w:footerReference w:type="default" r:id="rId9"/>
      <w:footnotePr>
        <w:pos w:val="beneathText"/>
      </w:footnotePr>
      <w:type w:val="continuous"/>
      <w:pgSz w:w="11905" w:h="16837" w:code="9"/>
      <w:pgMar w:top="851" w:right="709"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A4" w:rsidRDefault="004845A4" w:rsidP="008A481F">
      <w:r>
        <w:separator/>
      </w:r>
    </w:p>
  </w:endnote>
  <w:endnote w:type="continuationSeparator" w:id="0">
    <w:p w:rsidR="004845A4" w:rsidRDefault="004845A4" w:rsidP="008A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E5" w:rsidRDefault="00730AE5">
    <w:pPr>
      <w:pStyle w:val="afb"/>
      <w:jc w:val="right"/>
    </w:pPr>
    <w:r>
      <w:rPr>
        <w:noProof/>
      </w:rPr>
      <w:fldChar w:fldCharType="begin"/>
    </w:r>
    <w:r>
      <w:rPr>
        <w:noProof/>
      </w:rPr>
      <w:instrText xml:space="preserve"> PAGE   \* MERGEFORMAT </w:instrText>
    </w:r>
    <w:r>
      <w:rPr>
        <w:noProof/>
      </w:rPr>
      <w:fldChar w:fldCharType="separate"/>
    </w:r>
    <w:r w:rsidR="007D0E6E">
      <w:rPr>
        <w:noProof/>
      </w:rPr>
      <w:t>1</w:t>
    </w:r>
    <w:r>
      <w:rPr>
        <w:noProof/>
      </w:rPr>
      <w:fldChar w:fldCharType="end"/>
    </w:r>
  </w:p>
  <w:p w:rsidR="00730AE5" w:rsidRDefault="00730AE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A4" w:rsidRDefault="004845A4" w:rsidP="008A481F">
      <w:r>
        <w:separator/>
      </w:r>
    </w:p>
  </w:footnote>
  <w:footnote w:type="continuationSeparator" w:id="0">
    <w:p w:rsidR="004845A4" w:rsidRDefault="004845A4" w:rsidP="008A4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singleLevel"/>
    <w:tmpl w:val="00000002"/>
    <w:name w:val="WW8Num2"/>
    <w:lvl w:ilvl="0">
      <w:start w:val="4"/>
      <w:numFmt w:val="decimal"/>
      <w:lvlText w:val="%1."/>
      <w:lvlJc w:val="left"/>
      <w:pPr>
        <w:tabs>
          <w:tab w:val="num" w:pos="1428"/>
        </w:tabs>
        <w:ind w:left="1428"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decimal"/>
      <w:lvlText w:val="%1.%2."/>
      <w:lvlJc w:val="left"/>
      <w:pPr>
        <w:tabs>
          <w:tab w:val="num" w:pos="1428"/>
        </w:tabs>
        <w:ind w:left="1428"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508"/>
        </w:tabs>
        <w:ind w:left="2508" w:hanging="720"/>
      </w:pPr>
    </w:lvl>
    <w:lvl w:ilvl="4">
      <w:start w:val="1"/>
      <w:numFmt w:val="decimal"/>
      <w:lvlText w:val="%1.%2.%3.%4.%5."/>
      <w:lvlJc w:val="left"/>
      <w:pPr>
        <w:tabs>
          <w:tab w:val="num" w:pos="3228"/>
        </w:tabs>
        <w:ind w:left="3228" w:hanging="1080"/>
      </w:pPr>
    </w:lvl>
    <w:lvl w:ilvl="5">
      <w:start w:val="1"/>
      <w:numFmt w:val="decimal"/>
      <w:lvlText w:val="%1.%2.%3.%4.%5.%6."/>
      <w:lvlJc w:val="left"/>
      <w:pPr>
        <w:tabs>
          <w:tab w:val="num" w:pos="3588"/>
        </w:tabs>
        <w:ind w:left="3588" w:hanging="1080"/>
      </w:pPr>
    </w:lvl>
    <w:lvl w:ilvl="6">
      <w:start w:val="1"/>
      <w:numFmt w:val="decimal"/>
      <w:lvlText w:val="%1.%2.%3.%4.%5.%6.%7."/>
      <w:lvlJc w:val="left"/>
      <w:pPr>
        <w:tabs>
          <w:tab w:val="num" w:pos="4308"/>
        </w:tabs>
        <w:ind w:left="4308" w:hanging="1440"/>
      </w:pPr>
    </w:lvl>
    <w:lvl w:ilvl="7">
      <w:start w:val="1"/>
      <w:numFmt w:val="decimal"/>
      <w:lvlText w:val="%1.%2.%3.%4.%5.%6.%7.%8."/>
      <w:lvlJc w:val="left"/>
      <w:pPr>
        <w:tabs>
          <w:tab w:val="num" w:pos="4668"/>
        </w:tabs>
        <w:ind w:left="4668" w:hanging="1440"/>
      </w:pPr>
    </w:lvl>
    <w:lvl w:ilvl="8">
      <w:start w:val="1"/>
      <w:numFmt w:val="decimal"/>
      <w:lvlText w:val="%1.%2.%3.%4.%5.%6.%7.%8.%9."/>
      <w:lvlJc w:val="left"/>
      <w:pPr>
        <w:tabs>
          <w:tab w:val="num" w:pos="5388"/>
        </w:tabs>
        <w:ind w:left="5388"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b w:val="0"/>
        <w:color w:val="000000"/>
      </w:r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lvl w:ilvl="0">
      <w:start w:val="1"/>
      <w:numFmt w:val="bullet"/>
      <w:lvlText w:val=""/>
      <w:lvlJc w:val="left"/>
      <w:pPr>
        <w:ind w:left="720" w:hanging="360"/>
      </w:pPr>
      <w:rPr>
        <w:rFonts w:ascii="Symbol" w:hAnsi="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12"/>
    <w:multiLevelType w:val="multilevel"/>
    <w:tmpl w:val="00000012"/>
    <w:name w:val="WW8Num19"/>
    <w:lvl w:ilvl="0">
      <w:start w:val="1"/>
      <w:numFmt w:val="decimal"/>
      <w:lvlText w:val="%1."/>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20"/>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198"/>
        </w:tabs>
        <w:ind w:left="198" w:hanging="360"/>
      </w:pPr>
      <w:rPr>
        <w:rFonts w:ascii="Wingdings" w:hAnsi="Wingdings"/>
      </w:rPr>
    </w:lvl>
    <w:lvl w:ilvl="1">
      <w:start w:val="1"/>
      <w:numFmt w:val="bullet"/>
      <w:lvlText w:val=""/>
      <w:lvlJc w:val="left"/>
      <w:pPr>
        <w:tabs>
          <w:tab w:val="num" w:pos="918"/>
        </w:tabs>
        <w:ind w:left="918" w:hanging="360"/>
      </w:pPr>
      <w:rPr>
        <w:rFonts w:ascii="Wingdings 2" w:hAnsi="Wingdings 2" w:cs="Courier New"/>
      </w:rPr>
    </w:lvl>
    <w:lvl w:ilvl="2">
      <w:start w:val="1"/>
      <w:numFmt w:val="bullet"/>
      <w:lvlText w:val="■"/>
      <w:lvlJc w:val="left"/>
      <w:pPr>
        <w:tabs>
          <w:tab w:val="num" w:pos="1638"/>
        </w:tabs>
        <w:ind w:left="1638" w:hanging="360"/>
      </w:pPr>
      <w:rPr>
        <w:rFonts w:ascii="StarSymbol" w:hAnsi="StarSymbol"/>
      </w:rPr>
    </w:lvl>
    <w:lvl w:ilvl="3">
      <w:start w:val="1"/>
      <w:numFmt w:val="bullet"/>
      <w:lvlText w:val=""/>
      <w:lvlJc w:val="left"/>
      <w:pPr>
        <w:tabs>
          <w:tab w:val="num" w:pos="2358"/>
        </w:tabs>
        <w:ind w:left="2358" w:hanging="360"/>
      </w:pPr>
      <w:rPr>
        <w:rFonts w:ascii="Wingdings" w:hAnsi="Wingdings"/>
      </w:rPr>
    </w:lvl>
    <w:lvl w:ilvl="4">
      <w:start w:val="1"/>
      <w:numFmt w:val="bullet"/>
      <w:lvlText w:val=""/>
      <w:lvlJc w:val="left"/>
      <w:pPr>
        <w:tabs>
          <w:tab w:val="num" w:pos="3078"/>
        </w:tabs>
        <w:ind w:left="3078" w:hanging="360"/>
      </w:pPr>
      <w:rPr>
        <w:rFonts w:ascii="Wingdings 2" w:hAnsi="Wingdings 2" w:cs="Courier New"/>
      </w:rPr>
    </w:lvl>
    <w:lvl w:ilvl="5">
      <w:start w:val="1"/>
      <w:numFmt w:val="bullet"/>
      <w:lvlText w:val="■"/>
      <w:lvlJc w:val="left"/>
      <w:pPr>
        <w:tabs>
          <w:tab w:val="num" w:pos="3798"/>
        </w:tabs>
        <w:ind w:left="3798" w:hanging="360"/>
      </w:pPr>
      <w:rPr>
        <w:rFonts w:ascii="StarSymbol" w:hAnsi="StarSymbol"/>
      </w:rPr>
    </w:lvl>
    <w:lvl w:ilvl="6">
      <w:start w:val="1"/>
      <w:numFmt w:val="bullet"/>
      <w:lvlText w:val=""/>
      <w:lvlJc w:val="left"/>
      <w:pPr>
        <w:tabs>
          <w:tab w:val="num" w:pos="4518"/>
        </w:tabs>
        <w:ind w:left="4518" w:hanging="360"/>
      </w:pPr>
      <w:rPr>
        <w:rFonts w:ascii="Wingdings" w:hAnsi="Wingdings"/>
      </w:rPr>
    </w:lvl>
    <w:lvl w:ilvl="7">
      <w:start w:val="1"/>
      <w:numFmt w:val="bullet"/>
      <w:lvlText w:val=""/>
      <w:lvlJc w:val="left"/>
      <w:pPr>
        <w:tabs>
          <w:tab w:val="num" w:pos="5238"/>
        </w:tabs>
        <w:ind w:left="5238" w:hanging="360"/>
      </w:pPr>
      <w:rPr>
        <w:rFonts w:ascii="Wingdings 2" w:hAnsi="Wingdings 2" w:cs="Courier New"/>
      </w:rPr>
    </w:lvl>
    <w:lvl w:ilvl="8">
      <w:start w:val="1"/>
      <w:numFmt w:val="bullet"/>
      <w:lvlText w:val="■"/>
      <w:lvlJc w:val="left"/>
      <w:pPr>
        <w:tabs>
          <w:tab w:val="num" w:pos="5958"/>
        </w:tabs>
        <w:ind w:left="5958" w:hanging="360"/>
      </w:pPr>
      <w:rPr>
        <w:rFonts w:ascii="StarSymbol" w:hAnsi="Star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22"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3" w15:restartNumberingAfterBreak="0">
    <w:nsid w:val="0034096E"/>
    <w:multiLevelType w:val="multilevel"/>
    <w:tmpl w:val="CAEAED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7513546"/>
    <w:multiLevelType w:val="multilevel"/>
    <w:tmpl w:val="0444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D6016C7"/>
    <w:multiLevelType w:val="multilevel"/>
    <w:tmpl w:val="24C05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0C0762"/>
    <w:multiLevelType w:val="multilevel"/>
    <w:tmpl w:val="D130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6" w15:restartNumberingAfterBreak="0">
    <w:nsid w:val="350B1653"/>
    <w:multiLevelType w:val="multilevel"/>
    <w:tmpl w:val="2F8EC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BC2398"/>
    <w:multiLevelType w:val="multilevel"/>
    <w:tmpl w:val="70E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82251B"/>
    <w:multiLevelType w:val="multilevel"/>
    <w:tmpl w:val="4B8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65082E"/>
    <w:multiLevelType w:val="multilevel"/>
    <w:tmpl w:val="469C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b/>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00F58"/>
    <w:multiLevelType w:val="multilevel"/>
    <w:tmpl w:val="BE24F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726C2E"/>
    <w:multiLevelType w:val="multilevel"/>
    <w:tmpl w:val="FE9A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5"/>
  </w:num>
  <w:num w:numId="4">
    <w:abstractNumId w:val="27"/>
  </w:num>
  <w:num w:numId="5">
    <w:abstractNumId w:val="41"/>
  </w:num>
  <w:num w:numId="6">
    <w:abstractNumId w:val="32"/>
  </w:num>
  <w:num w:numId="7">
    <w:abstractNumId w:val="38"/>
  </w:num>
  <w:num w:numId="8">
    <w:abstractNumId w:val="24"/>
  </w:num>
  <w:num w:numId="9">
    <w:abstractNumId w:val="25"/>
  </w:num>
  <w:num w:numId="10">
    <w:abstractNumId w:val="33"/>
  </w:num>
  <w:num w:numId="11">
    <w:abstractNumId w:val="28"/>
  </w:num>
  <w:num w:numId="12">
    <w:abstractNumId w:val="26"/>
  </w:num>
  <w:num w:numId="13">
    <w:abstractNumId w:val="23"/>
  </w:num>
  <w:num w:numId="14">
    <w:abstractNumId w:val="30"/>
  </w:num>
  <w:num w:numId="15">
    <w:abstractNumId w:val="0"/>
    <w:lvlOverride w:ilvl="0">
      <w:lvl w:ilvl="0">
        <w:numFmt w:val="bullet"/>
        <w:lvlText w:val="•"/>
        <w:legacy w:legacy="1" w:legacySpace="0" w:legacyIndent="158"/>
        <w:lvlJc w:val="left"/>
        <w:rPr>
          <w:rFonts w:ascii="Arial" w:hAnsi="Arial" w:hint="default"/>
        </w:rPr>
      </w:lvl>
    </w:lvlOverride>
  </w:num>
  <w:num w:numId="16">
    <w:abstractNumId w:val="0"/>
    <w:lvlOverride w:ilvl="0">
      <w:lvl w:ilvl="0">
        <w:numFmt w:val="bullet"/>
        <w:lvlText w:val="•"/>
        <w:legacy w:legacy="1" w:legacySpace="0" w:legacyIndent="144"/>
        <w:lvlJc w:val="left"/>
        <w:rPr>
          <w:rFonts w:ascii="Times New Roman" w:hAnsi="Times New Roman" w:hint="default"/>
        </w:rPr>
      </w:lvl>
    </w:lvlOverride>
  </w:num>
  <w:num w:numId="17">
    <w:abstractNumId w:val="34"/>
  </w:num>
  <w:num w:numId="18">
    <w:abstractNumId w:val="31"/>
  </w:num>
  <w:num w:numId="19">
    <w:abstractNumId w:val="36"/>
  </w:num>
  <w:num w:numId="20">
    <w:abstractNumId w:val="42"/>
  </w:num>
  <w:num w:numId="21">
    <w:abstractNumId w:val="29"/>
  </w:num>
  <w:num w:numId="22">
    <w:abstractNumId w:val="43"/>
  </w:num>
  <w:num w:numId="23">
    <w:abstractNumId w:val="39"/>
  </w:num>
  <w:num w:numId="24">
    <w:abstractNumId w:val="40"/>
  </w:num>
  <w:num w:numId="25">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7422D"/>
    <w:rsid w:val="000032DB"/>
    <w:rsid w:val="00006946"/>
    <w:rsid w:val="00007FD1"/>
    <w:rsid w:val="00014CB6"/>
    <w:rsid w:val="00022AAC"/>
    <w:rsid w:val="00022AF4"/>
    <w:rsid w:val="00024281"/>
    <w:rsid w:val="00041F15"/>
    <w:rsid w:val="00050307"/>
    <w:rsid w:val="00054FB8"/>
    <w:rsid w:val="00057B94"/>
    <w:rsid w:val="000648C5"/>
    <w:rsid w:val="00064FA2"/>
    <w:rsid w:val="000660AD"/>
    <w:rsid w:val="00067BB9"/>
    <w:rsid w:val="00073BEA"/>
    <w:rsid w:val="00087DFD"/>
    <w:rsid w:val="00090190"/>
    <w:rsid w:val="00091E92"/>
    <w:rsid w:val="00095030"/>
    <w:rsid w:val="00096868"/>
    <w:rsid w:val="000A2EAA"/>
    <w:rsid w:val="000A5B81"/>
    <w:rsid w:val="000A6E24"/>
    <w:rsid w:val="000B204F"/>
    <w:rsid w:val="000B56A5"/>
    <w:rsid w:val="000C14D4"/>
    <w:rsid w:val="000C32FB"/>
    <w:rsid w:val="000C5B76"/>
    <w:rsid w:val="000C74A8"/>
    <w:rsid w:val="000D1507"/>
    <w:rsid w:val="000D1A4F"/>
    <w:rsid w:val="000D1B0F"/>
    <w:rsid w:val="000D33F4"/>
    <w:rsid w:val="000D41DE"/>
    <w:rsid w:val="000D7BA1"/>
    <w:rsid w:val="000E0C21"/>
    <w:rsid w:val="000E3D67"/>
    <w:rsid w:val="000E58C5"/>
    <w:rsid w:val="000E5F79"/>
    <w:rsid w:val="000F0CDD"/>
    <w:rsid w:val="000F0DD5"/>
    <w:rsid w:val="000F1199"/>
    <w:rsid w:val="000F1A0E"/>
    <w:rsid w:val="000F26FA"/>
    <w:rsid w:val="000F7C45"/>
    <w:rsid w:val="00100941"/>
    <w:rsid w:val="001014A0"/>
    <w:rsid w:val="00106189"/>
    <w:rsid w:val="001111FE"/>
    <w:rsid w:val="00112DCF"/>
    <w:rsid w:val="001141EC"/>
    <w:rsid w:val="001143C5"/>
    <w:rsid w:val="001144A5"/>
    <w:rsid w:val="00114A8E"/>
    <w:rsid w:val="00114F6C"/>
    <w:rsid w:val="001203C0"/>
    <w:rsid w:val="00140336"/>
    <w:rsid w:val="00143926"/>
    <w:rsid w:val="0015147C"/>
    <w:rsid w:val="00154788"/>
    <w:rsid w:val="0015654C"/>
    <w:rsid w:val="00162DAF"/>
    <w:rsid w:val="00164159"/>
    <w:rsid w:val="0016672D"/>
    <w:rsid w:val="00166C98"/>
    <w:rsid w:val="001707C2"/>
    <w:rsid w:val="00174622"/>
    <w:rsid w:val="0017483E"/>
    <w:rsid w:val="00180303"/>
    <w:rsid w:val="001834D7"/>
    <w:rsid w:val="00186B06"/>
    <w:rsid w:val="00186FFB"/>
    <w:rsid w:val="00187408"/>
    <w:rsid w:val="001922C4"/>
    <w:rsid w:val="0019281C"/>
    <w:rsid w:val="00193AE3"/>
    <w:rsid w:val="001A2C56"/>
    <w:rsid w:val="001A5876"/>
    <w:rsid w:val="001A6335"/>
    <w:rsid w:val="001B0805"/>
    <w:rsid w:val="001B756F"/>
    <w:rsid w:val="001B7A13"/>
    <w:rsid w:val="001C1C3B"/>
    <w:rsid w:val="001C53A9"/>
    <w:rsid w:val="001C5EB1"/>
    <w:rsid w:val="001D10D2"/>
    <w:rsid w:val="001D39A0"/>
    <w:rsid w:val="001E0D63"/>
    <w:rsid w:val="001E2E11"/>
    <w:rsid w:val="001E4630"/>
    <w:rsid w:val="001E6453"/>
    <w:rsid w:val="001E6737"/>
    <w:rsid w:val="001F4216"/>
    <w:rsid w:val="001F4334"/>
    <w:rsid w:val="001F5429"/>
    <w:rsid w:val="001F7BD6"/>
    <w:rsid w:val="002058B0"/>
    <w:rsid w:val="0020791C"/>
    <w:rsid w:val="002110F5"/>
    <w:rsid w:val="0021122A"/>
    <w:rsid w:val="00222E02"/>
    <w:rsid w:val="00223FA4"/>
    <w:rsid w:val="00223FDA"/>
    <w:rsid w:val="00225B89"/>
    <w:rsid w:val="00232495"/>
    <w:rsid w:val="00235AD6"/>
    <w:rsid w:val="00236BEB"/>
    <w:rsid w:val="00237CEE"/>
    <w:rsid w:val="00247882"/>
    <w:rsid w:val="00247FEC"/>
    <w:rsid w:val="00251487"/>
    <w:rsid w:val="00252F30"/>
    <w:rsid w:val="00253521"/>
    <w:rsid w:val="00256567"/>
    <w:rsid w:val="002617F9"/>
    <w:rsid w:val="00262735"/>
    <w:rsid w:val="002715D9"/>
    <w:rsid w:val="002851CC"/>
    <w:rsid w:val="002908AB"/>
    <w:rsid w:val="00292941"/>
    <w:rsid w:val="00293C38"/>
    <w:rsid w:val="002950FE"/>
    <w:rsid w:val="0029603C"/>
    <w:rsid w:val="00296553"/>
    <w:rsid w:val="00297627"/>
    <w:rsid w:val="002A1AF3"/>
    <w:rsid w:val="002B1C78"/>
    <w:rsid w:val="002B3A78"/>
    <w:rsid w:val="002B5162"/>
    <w:rsid w:val="002B5726"/>
    <w:rsid w:val="002C03A2"/>
    <w:rsid w:val="002C510F"/>
    <w:rsid w:val="002C564E"/>
    <w:rsid w:val="002D4F20"/>
    <w:rsid w:val="002E1CEB"/>
    <w:rsid w:val="002E2406"/>
    <w:rsid w:val="002E42EA"/>
    <w:rsid w:val="002E6EAE"/>
    <w:rsid w:val="002F4348"/>
    <w:rsid w:val="002F43EB"/>
    <w:rsid w:val="002F699D"/>
    <w:rsid w:val="002F731B"/>
    <w:rsid w:val="0030093F"/>
    <w:rsid w:val="0030386C"/>
    <w:rsid w:val="00304826"/>
    <w:rsid w:val="003051CC"/>
    <w:rsid w:val="003072A0"/>
    <w:rsid w:val="00307747"/>
    <w:rsid w:val="00313BC7"/>
    <w:rsid w:val="003147BE"/>
    <w:rsid w:val="00315878"/>
    <w:rsid w:val="003160D0"/>
    <w:rsid w:val="00320691"/>
    <w:rsid w:val="003217B1"/>
    <w:rsid w:val="00323BD2"/>
    <w:rsid w:val="003241AB"/>
    <w:rsid w:val="003319A7"/>
    <w:rsid w:val="00332135"/>
    <w:rsid w:val="00347F49"/>
    <w:rsid w:val="00351DA4"/>
    <w:rsid w:val="00355CA2"/>
    <w:rsid w:val="00357749"/>
    <w:rsid w:val="00362059"/>
    <w:rsid w:val="00364239"/>
    <w:rsid w:val="0036553D"/>
    <w:rsid w:val="0037485A"/>
    <w:rsid w:val="00374F19"/>
    <w:rsid w:val="0037565C"/>
    <w:rsid w:val="00380130"/>
    <w:rsid w:val="00384205"/>
    <w:rsid w:val="003937C9"/>
    <w:rsid w:val="00393ADF"/>
    <w:rsid w:val="003A4286"/>
    <w:rsid w:val="003A4729"/>
    <w:rsid w:val="003A595A"/>
    <w:rsid w:val="003A7493"/>
    <w:rsid w:val="003B06C1"/>
    <w:rsid w:val="003B0EC9"/>
    <w:rsid w:val="003B1786"/>
    <w:rsid w:val="003B569D"/>
    <w:rsid w:val="003B6CBD"/>
    <w:rsid w:val="003C07E9"/>
    <w:rsid w:val="003C11E3"/>
    <w:rsid w:val="003C4D65"/>
    <w:rsid w:val="003C53AD"/>
    <w:rsid w:val="003C5B19"/>
    <w:rsid w:val="003C7270"/>
    <w:rsid w:val="003C7386"/>
    <w:rsid w:val="003D0D87"/>
    <w:rsid w:val="003D7C7E"/>
    <w:rsid w:val="003E70CA"/>
    <w:rsid w:val="003E7ED5"/>
    <w:rsid w:val="003F6B8C"/>
    <w:rsid w:val="003F78A4"/>
    <w:rsid w:val="003F799E"/>
    <w:rsid w:val="0040462B"/>
    <w:rsid w:val="00405270"/>
    <w:rsid w:val="00405857"/>
    <w:rsid w:val="0040702E"/>
    <w:rsid w:val="00410FB9"/>
    <w:rsid w:val="00414BF7"/>
    <w:rsid w:val="004157EC"/>
    <w:rsid w:val="004216DC"/>
    <w:rsid w:val="0042193C"/>
    <w:rsid w:val="0042314B"/>
    <w:rsid w:val="004272ED"/>
    <w:rsid w:val="00431E3C"/>
    <w:rsid w:val="00442FB7"/>
    <w:rsid w:val="004455B6"/>
    <w:rsid w:val="00446195"/>
    <w:rsid w:val="00446539"/>
    <w:rsid w:val="00455893"/>
    <w:rsid w:val="004605EC"/>
    <w:rsid w:val="004713FD"/>
    <w:rsid w:val="00471A0E"/>
    <w:rsid w:val="00473E12"/>
    <w:rsid w:val="00475AC2"/>
    <w:rsid w:val="00476017"/>
    <w:rsid w:val="00477B98"/>
    <w:rsid w:val="004821DA"/>
    <w:rsid w:val="004845A4"/>
    <w:rsid w:val="00485B78"/>
    <w:rsid w:val="0048761A"/>
    <w:rsid w:val="00491563"/>
    <w:rsid w:val="0049615B"/>
    <w:rsid w:val="0049688F"/>
    <w:rsid w:val="004978FD"/>
    <w:rsid w:val="004A6913"/>
    <w:rsid w:val="004A723B"/>
    <w:rsid w:val="004A7C6F"/>
    <w:rsid w:val="004B14F1"/>
    <w:rsid w:val="004B1DFB"/>
    <w:rsid w:val="004B3401"/>
    <w:rsid w:val="004B7D06"/>
    <w:rsid w:val="004C2519"/>
    <w:rsid w:val="004C3E00"/>
    <w:rsid w:val="004C49EC"/>
    <w:rsid w:val="004C5E03"/>
    <w:rsid w:val="004D4ED8"/>
    <w:rsid w:val="004E2164"/>
    <w:rsid w:val="004E2CF5"/>
    <w:rsid w:val="004E3AEB"/>
    <w:rsid w:val="004E4C6A"/>
    <w:rsid w:val="004E6245"/>
    <w:rsid w:val="004E641C"/>
    <w:rsid w:val="004F1A48"/>
    <w:rsid w:val="004F392B"/>
    <w:rsid w:val="004F6D5F"/>
    <w:rsid w:val="00500565"/>
    <w:rsid w:val="00501944"/>
    <w:rsid w:val="00502F2E"/>
    <w:rsid w:val="00505CA6"/>
    <w:rsid w:val="0051297C"/>
    <w:rsid w:val="005135E0"/>
    <w:rsid w:val="00513826"/>
    <w:rsid w:val="00514117"/>
    <w:rsid w:val="005168C3"/>
    <w:rsid w:val="005205A7"/>
    <w:rsid w:val="005232FD"/>
    <w:rsid w:val="005243D1"/>
    <w:rsid w:val="00540814"/>
    <w:rsid w:val="00540D2D"/>
    <w:rsid w:val="005415E3"/>
    <w:rsid w:val="00545A33"/>
    <w:rsid w:val="00550CF6"/>
    <w:rsid w:val="00550FE8"/>
    <w:rsid w:val="00553BA6"/>
    <w:rsid w:val="00555A9B"/>
    <w:rsid w:val="00557430"/>
    <w:rsid w:val="0056006F"/>
    <w:rsid w:val="00561C53"/>
    <w:rsid w:val="005665BF"/>
    <w:rsid w:val="00575EE7"/>
    <w:rsid w:val="0058037B"/>
    <w:rsid w:val="00582392"/>
    <w:rsid w:val="00583859"/>
    <w:rsid w:val="005849A7"/>
    <w:rsid w:val="00584DFD"/>
    <w:rsid w:val="0058604B"/>
    <w:rsid w:val="0058613A"/>
    <w:rsid w:val="00591CEB"/>
    <w:rsid w:val="00596F97"/>
    <w:rsid w:val="00597340"/>
    <w:rsid w:val="0059798C"/>
    <w:rsid w:val="005A4157"/>
    <w:rsid w:val="005B5D6F"/>
    <w:rsid w:val="005B6BEB"/>
    <w:rsid w:val="005C2E5D"/>
    <w:rsid w:val="005C381F"/>
    <w:rsid w:val="005D0BE8"/>
    <w:rsid w:val="005E13FE"/>
    <w:rsid w:val="005E4812"/>
    <w:rsid w:val="005E66B1"/>
    <w:rsid w:val="005E7396"/>
    <w:rsid w:val="005F1054"/>
    <w:rsid w:val="005F1255"/>
    <w:rsid w:val="005F1323"/>
    <w:rsid w:val="005F3E4C"/>
    <w:rsid w:val="005F41B6"/>
    <w:rsid w:val="005F71F0"/>
    <w:rsid w:val="006005E1"/>
    <w:rsid w:val="006017A5"/>
    <w:rsid w:val="0060243F"/>
    <w:rsid w:val="00603682"/>
    <w:rsid w:val="00606D27"/>
    <w:rsid w:val="00606E2C"/>
    <w:rsid w:val="006147E2"/>
    <w:rsid w:val="00615397"/>
    <w:rsid w:val="00615405"/>
    <w:rsid w:val="00620032"/>
    <w:rsid w:val="00620A26"/>
    <w:rsid w:val="00623B40"/>
    <w:rsid w:val="006263A4"/>
    <w:rsid w:val="00632496"/>
    <w:rsid w:val="00642010"/>
    <w:rsid w:val="00646D08"/>
    <w:rsid w:val="006475C7"/>
    <w:rsid w:val="00651188"/>
    <w:rsid w:val="0065281E"/>
    <w:rsid w:val="006553F5"/>
    <w:rsid w:val="006637DE"/>
    <w:rsid w:val="00664475"/>
    <w:rsid w:val="00665169"/>
    <w:rsid w:val="00676B0F"/>
    <w:rsid w:val="00677589"/>
    <w:rsid w:val="006777B3"/>
    <w:rsid w:val="00680A93"/>
    <w:rsid w:val="00680F8D"/>
    <w:rsid w:val="006834DD"/>
    <w:rsid w:val="00684979"/>
    <w:rsid w:val="00685880"/>
    <w:rsid w:val="006859EC"/>
    <w:rsid w:val="00690822"/>
    <w:rsid w:val="0069680F"/>
    <w:rsid w:val="00696942"/>
    <w:rsid w:val="006A0EB4"/>
    <w:rsid w:val="006A419B"/>
    <w:rsid w:val="006A51B2"/>
    <w:rsid w:val="006A694C"/>
    <w:rsid w:val="006A6CB6"/>
    <w:rsid w:val="006A7027"/>
    <w:rsid w:val="006B195F"/>
    <w:rsid w:val="006B2361"/>
    <w:rsid w:val="006B27E0"/>
    <w:rsid w:val="006B5FF7"/>
    <w:rsid w:val="006C23F4"/>
    <w:rsid w:val="006C66F9"/>
    <w:rsid w:val="006D2474"/>
    <w:rsid w:val="006D389D"/>
    <w:rsid w:val="006D74DA"/>
    <w:rsid w:val="006E1DD2"/>
    <w:rsid w:val="006E5280"/>
    <w:rsid w:val="006E6DEE"/>
    <w:rsid w:val="006F428A"/>
    <w:rsid w:val="006F50DC"/>
    <w:rsid w:val="00701F2B"/>
    <w:rsid w:val="00707C49"/>
    <w:rsid w:val="007104D3"/>
    <w:rsid w:val="0071679D"/>
    <w:rsid w:val="00716AD9"/>
    <w:rsid w:val="007207B5"/>
    <w:rsid w:val="00720B74"/>
    <w:rsid w:val="00721B8A"/>
    <w:rsid w:val="00725FDF"/>
    <w:rsid w:val="00726526"/>
    <w:rsid w:val="00727712"/>
    <w:rsid w:val="00730AE5"/>
    <w:rsid w:val="00732795"/>
    <w:rsid w:val="00734B20"/>
    <w:rsid w:val="00752E3E"/>
    <w:rsid w:val="007635F4"/>
    <w:rsid w:val="00764960"/>
    <w:rsid w:val="00766F2E"/>
    <w:rsid w:val="00767243"/>
    <w:rsid w:val="00767882"/>
    <w:rsid w:val="00771206"/>
    <w:rsid w:val="00777804"/>
    <w:rsid w:val="0078642F"/>
    <w:rsid w:val="00787AD0"/>
    <w:rsid w:val="00787CF6"/>
    <w:rsid w:val="00790AC6"/>
    <w:rsid w:val="00796F22"/>
    <w:rsid w:val="00797355"/>
    <w:rsid w:val="007A0886"/>
    <w:rsid w:val="007A5A50"/>
    <w:rsid w:val="007A6496"/>
    <w:rsid w:val="007A7014"/>
    <w:rsid w:val="007B1098"/>
    <w:rsid w:val="007B2527"/>
    <w:rsid w:val="007B4E32"/>
    <w:rsid w:val="007C1A67"/>
    <w:rsid w:val="007C2EEA"/>
    <w:rsid w:val="007C48B1"/>
    <w:rsid w:val="007C71AF"/>
    <w:rsid w:val="007D016F"/>
    <w:rsid w:val="007D0E6E"/>
    <w:rsid w:val="007D1064"/>
    <w:rsid w:val="007D4406"/>
    <w:rsid w:val="007D6926"/>
    <w:rsid w:val="007D6B17"/>
    <w:rsid w:val="007E4743"/>
    <w:rsid w:val="007F29EA"/>
    <w:rsid w:val="007F2A60"/>
    <w:rsid w:val="007F34E2"/>
    <w:rsid w:val="007F51E3"/>
    <w:rsid w:val="00800321"/>
    <w:rsid w:val="008020F7"/>
    <w:rsid w:val="0080277F"/>
    <w:rsid w:val="0080755F"/>
    <w:rsid w:val="00807884"/>
    <w:rsid w:val="00807C57"/>
    <w:rsid w:val="008204E2"/>
    <w:rsid w:val="00821988"/>
    <w:rsid w:val="008245DC"/>
    <w:rsid w:val="008259CD"/>
    <w:rsid w:val="00830E88"/>
    <w:rsid w:val="00833973"/>
    <w:rsid w:val="00833BF4"/>
    <w:rsid w:val="0083487F"/>
    <w:rsid w:val="00835597"/>
    <w:rsid w:val="00835FF1"/>
    <w:rsid w:val="008369AF"/>
    <w:rsid w:val="0084369D"/>
    <w:rsid w:val="00843A2B"/>
    <w:rsid w:val="00851992"/>
    <w:rsid w:val="00854141"/>
    <w:rsid w:val="00855407"/>
    <w:rsid w:val="00863263"/>
    <w:rsid w:val="00865D25"/>
    <w:rsid w:val="00872509"/>
    <w:rsid w:val="00872C37"/>
    <w:rsid w:val="00877E77"/>
    <w:rsid w:val="0088469F"/>
    <w:rsid w:val="00884787"/>
    <w:rsid w:val="00887033"/>
    <w:rsid w:val="00892434"/>
    <w:rsid w:val="00892985"/>
    <w:rsid w:val="0089576D"/>
    <w:rsid w:val="008A481F"/>
    <w:rsid w:val="008A67BA"/>
    <w:rsid w:val="008A7957"/>
    <w:rsid w:val="008B09FB"/>
    <w:rsid w:val="008B0E69"/>
    <w:rsid w:val="008B2300"/>
    <w:rsid w:val="008B263C"/>
    <w:rsid w:val="008B5D4C"/>
    <w:rsid w:val="008B79DF"/>
    <w:rsid w:val="008B7B8A"/>
    <w:rsid w:val="008C08A6"/>
    <w:rsid w:val="008C2D36"/>
    <w:rsid w:val="008C434C"/>
    <w:rsid w:val="008D080D"/>
    <w:rsid w:val="008D0C36"/>
    <w:rsid w:val="008D15D8"/>
    <w:rsid w:val="008D58CA"/>
    <w:rsid w:val="008D6408"/>
    <w:rsid w:val="008E0CB1"/>
    <w:rsid w:val="008E1DCB"/>
    <w:rsid w:val="008E1F31"/>
    <w:rsid w:val="008E574E"/>
    <w:rsid w:val="008F1A46"/>
    <w:rsid w:val="008F20CA"/>
    <w:rsid w:val="008F2FB1"/>
    <w:rsid w:val="00900056"/>
    <w:rsid w:val="0091215E"/>
    <w:rsid w:val="00913932"/>
    <w:rsid w:val="00915538"/>
    <w:rsid w:val="009204B9"/>
    <w:rsid w:val="00921E40"/>
    <w:rsid w:val="0092373D"/>
    <w:rsid w:val="009254EB"/>
    <w:rsid w:val="00930BD9"/>
    <w:rsid w:val="0093311A"/>
    <w:rsid w:val="00933845"/>
    <w:rsid w:val="00934C38"/>
    <w:rsid w:val="00937D65"/>
    <w:rsid w:val="0094274B"/>
    <w:rsid w:val="00945784"/>
    <w:rsid w:val="00947C49"/>
    <w:rsid w:val="00954E4E"/>
    <w:rsid w:val="009610DF"/>
    <w:rsid w:val="00962B7A"/>
    <w:rsid w:val="009670AB"/>
    <w:rsid w:val="00974FAE"/>
    <w:rsid w:val="00976FC9"/>
    <w:rsid w:val="00980D09"/>
    <w:rsid w:val="00985DDB"/>
    <w:rsid w:val="00987214"/>
    <w:rsid w:val="009878DD"/>
    <w:rsid w:val="00987960"/>
    <w:rsid w:val="00990287"/>
    <w:rsid w:val="00995207"/>
    <w:rsid w:val="009A65B7"/>
    <w:rsid w:val="009B3378"/>
    <w:rsid w:val="009C24B7"/>
    <w:rsid w:val="009C62AE"/>
    <w:rsid w:val="009C6C13"/>
    <w:rsid w:val="009D6B2E"/>
    <w:rsid w:val="009D7695"/>
    <w:rsid w:val="009E0D87"/>
    <w:rsid w:val="009F2860"/>
    <w:rsid w:val="009F3025"/>
    <w:rsid w:val="00A007AB"/>
    <w:rsid w:val="00A00DC4"/>
    <w:rsid w:val="00A045EB"/>
    <w:rsid w:val="00A04ED8"/>
    <w:rsid w:val="00A07F14"/>
    <w:rsid w:val="00A17DE1"/>
    <w:rsid w:val="00A21F1A"/>
    <w:rsid w:val="00A22F21"/>
    <w:rsid w:val="00A2416A"/>
    <w:rsid w:val="00A244F8"/>
    <w:rsid w:val="00A274B3"/>
    <w:rsid w:val="00A32B62"/>
    <w:rsid w:val="00A33E1E"/>
    <w:rsid w:val="00A35974"/>
    <w:rsid w:val="00A4003D"/>
    <w:rsid w:val="00A409F9"/>
    <w:rsid w:val="00A41B98"/>
    <w:rsid w:val="00A43780"/>
    <w:rsid w:val="00A4487F"/>
    <w:rsid w:val="00A44C99"/>
    <w:rsid w:val="00A50962"/>
    <w:rsid w:val="00A5351C"/>
    <w:rsid w:val="00A53D4E"/>
    <w:rsid w:val="00A54ACE"/>
    <w:rsid w:val="00A60190"/>
    <w:rsid w:val="00A64615"/>
    <w:rsid w:val="00A653C1"/>
    <w:rsid w:val="00A66348"/>
    <w:rsid w:val="00A6743E"/>
    <w:rsid w:val="00A67BF2"/>
    <w:rsid w:val="00A711E1"/>
    <w:rsid w:val="00A717A4"/>
    <w:rsid w:val="00A727C0"/>
    <w:rsid w:val="00A741EF"/>
    <w:rsid w:val="00A761DD"/>
    <w:rsid w:val="00A8634A"/>
    <w:rsid w:val="00A91261"/>
    <w:rsid w:val="00A914FF"/>
    <w:rsid w:val="00A92D57"/>
    <w:rsid w:val="00A97242"/>
    <w:rsid w:val="00A972DC"/>
    <w:rsid w:val="00A9750B"/>
    <w:rsid w:val="00AA36DE"/>
    <w:rsid w:val="00AA5116"/>
    <w:rsid w:val="00AA5FF5"/>
    <w:rsid w:val="00AB129D"/>
    <w:rsid w:val="00AB1EB0"/>
    <w:rsid w:val="00AB2152"/>
    <w:rsid w:val="00AB7624"/>
    <w:rsid w:val="00AC151F"/>
    <w:rsid w:val="00AC1F47"/>
    <w:rsid w:val="00AC3217"/>
    <w:rsid w:val="00AC3696"/>
    <w:rsid w:val="00AC47DF"/>
    <w:rsid w:val="00AC4EA3"/>
    <w:rsid w:val="00AC5087"/>
    <w:rsid w:val="00AC78A2"/>
    <w:rsid w:val="00AD04B2"/>
    <w:rsid w:val="00AD4161"/>
    <w:rsid w:val="00AE0693"/>
    <w:rsid w:val="00AE448A"/>
    <w:rsid w:val="00AE4914"/>
    <w:rsid w:val="00AE62FE"/>
    <w:rsid w:val="00AE71B9"/>
    <w:rsid w:val="00AE7F0D"/>
    <w:rsid w:val="00AF0C8A"/>
    <w:rsid w:val="00AF516D"/>
    <w:rsid w:val="00AF5B42"/>
    <w:rsid w:val="00AF6965"/>
    <w:rsid w:val="00B02D36"/>
    <w:rsid w:val="00B05E35"/>
    <w:rsid w:val="00B0604B"/>
    <w:rsid w:val="00B12382"/>
    <w:rsid w:val="00B14A77"/>
    <w:rsid w:val="00B15CE2"/>
    <w:rsid w:val="00B16CC1"/>
    <w:rsid w:val="00B2002C"/>
    <w:rsid w:val="00B27FC0"/>
    <w:rsid w:val="00B317D1"/>
    <w:rsid w:val="00B32BB8"/>
    <w:rsid w:val="00B346AF"/>
    <w:rsid w:val="00B35F5A"/>
    <w:rsid w:val="00B424AA"/>
    <w:rsid w:val="00B4332D"/>
    <w:rsid w:val="00B4471A"/>
    <w:rsid w:val="00B473CD"/>
    <w:rsid w:val="00B51040"/>
    <w:rsid w:val="00B523D8"/>
    <w:rsid w:val="00B53697"/>
    <w:rsid w:val="00B5436C"/>
    <w:rsid w:val="00B54451"/>
    <w:rsid w:val="00B55518"/>
    <w:rsid w:val="00B563F3"/>
    <w:rsid w:val="00B64C9F"/>
    <w:rsid w:val="00B67B28"/>
    <w:rsid w:val="00B708F6"/>
    <w:rsid w:val="00B71090"/>
    <w:rsid w:val="00B722C1"/>
    <w:rsid w:val="00B80B17"/>
    <w:rsid w:val="00B84154"/>
    <w:rsid w:val="00B85F5A"/>
    <w:rsid w:val="00B9274E"/>
    <w:rsid w:val="00B93FA0"/>
    <w:rsid w:val="00BA57A5"/>
    <w:rsid w:val="00BA7720"/>
    <w:rsid w:val="00BB0358"/>
    <w:rsid w:val="00BB2A64"/>
    <w:rsid w:val="00BB4050"/>
    <w:rsid w:val="00BC208A"/>
    <w:rsid w:val="00BC6ECA"/>
    <w:rsid w:val="00BD2107"/>
    <w:rsid w:val="00BD6069"/>
    <w:rsid w:val="00BD629F"/>
    <w:rsid w:val="00BE2068"/>
    <w:rsid w:val="00BE3458"/>
    <w:rsid w:val="00BF194F"/>
    <w:rsid w:val="00BF3FA1"/>
    <w:rsid w:val="00BF53C4"/>
    <w:rsid w:val="00C0039D"/>
    <w:rsid w:val="00C047E0"/>
    <w:rsid w:val="00C059E8"/>
    <w:rsid w:val="00C105C5"/>
    <w:rsid w:val="00C13AFA"/>
    <w:rsid w:val="00C165B7"/>
    <w:rsid w:val="00C17821"/>
    <w:rsid w:val="00C2072E"/>
    <w:rsid w:val="00C21443"/>
    <w:rsid w:val="00C21B43"/>
    <w:rsid w:val="00C21F33"/>
    <w:rsid w:val="00C2219B"/>
    <w:rsid w:val="00C2229F"/>
    <w:rsid w:val="00C22B78"/>
    <w:rsid w:val="00C23853"/>
    <w:rsid w:val="00C23E2F"/>
    <w:rsid w:val="00C33DC3"/>
    <w:rsid w:val="00C428BC"/>
    <w:rsid w:val="00C42EEC"/>
    <w:rsid w:val="00C43569"/>
    <w:rsid w:val="00C4398A"/>
    <w:rsid w:val="00C44636"/>
    <w:rsid w:val="00C44700"/>
    <w:rsid w:val="00C54446"/>
    <w:rsid w:val="00C62A7A"/>
    <w:rsid w:val="00C66FA8"/>
    <w:rsid w:val="00C70053"/>
    <w:rsid w:val="00C7422D"/>
    <w:rsid w:val="00C75FF7"/>
    <w:rsid w:val="00C772B2"/>
    <w:rsid w:val="00C817B0"/>
    <w:rsid w:val="00C84E93"/>
    <w:rsid w:val="00C91A1C"/>
    <w:rsid w:val="00C93DAA"/>
    <w:rsid w:val="00C9470E"/>
    <w:rsid w:val="00C96C90"/>
    <w:rsid w:val="00CA0805"/>
    <w:rsid w:val="00CA2579"/>
    <w:rsid w:val="00CA5543"/>
    <w:rsid w:val="00CB0589"/>
    <w:rsid w:val="00CB11BA"/>
    <w:rsid w:val="00CB2DD2"/>
    <w:rsid w:val="00CB3A58"/>
    <w:rsid w:val="00CC4622"/>
    <w:rsid w:val="00CD3595"/>
    <w:rsid w:val="00CD7D64"/>
    <w:rsid w:val="00CF5120"/>
    <w:rsid w:val="00D00DDD"/>
    <w:rsid w:val="00D01B9E"/>
    <w:rsid w:val="00D11C38"/>
    <w:rsid w:val="00D11F5F"/>
    <w:rsid w:val="00D14D83"/>
    <w:rsid w:val="00D2175B"/>
    <w:rsid w:val="00D248E7"/>
    <w:rsid w:val="00D2602E"/>
    <w:rsid w:val="00D276AB"/>
    <w:rsid w:val="00D27A27"/>
    <w:rsid w:val="00D32A77"/>
    <w:rsid w:val="00D344FA"/>
    <w:rsid w:val="00D46C16"/>
    <w:rsid w:val="00D47557"/>
    <w:rsid w:val="00D569B6"/>
    <w:rsid w:val="00D608B3"/>
    <w:rsid w:val="00D72ABE"/>
    <w:rsid w:val="00D74EF4"/>
    <w:rsid w:val="00D7588A"/>
    <w:rsid w:val="00D75F3F"/>
    <w:rsid w:val="00D75F68"/>
    <w:rsid w:val="00D80C40"/>
    <w:rsid w:val="00D823F0"/>
    <w:rsid w:val="00D827CF"/>
    <w:rsid w:val="00D853C9"/>
    <w:rsid w:val="00D8797B"/>
    <w:rsid w:val="00D91691"/>
    <w:rsid w:val="00D96CA0"/>
    <w:rsid w:val="00D97B4A"/>
    <w:rsid w:val="00DA0B57"/>
    <w:rsid w:val="00DA3156"/>
    <w:rsid w:val="00DA5C7D"/>
    <w:rsid w:val="00DA75D5"/>
    <w:rsid w:val="00DB5B5E"/>
    <w:rsid w:val="00DB5B6B"/>
    <w:rsid w:val="00DB6D08"/>
    <w:rsid w:val="00DC1B6C"/>
    <w:rsid w:val="00DC25D2"/>
    <w:rsid w:val="00DC365B"/>
    <w:rsid w:val="00DC6892"/>
    <w:rsid w:val="00DC7F69"/>
    <w:rsid w:val="00DD4A90"/>
    <w:rsid w:val="00DD6BB1"/>
    <w:rsid w:val="00DD6DCF"/>
    <w:rsid w:val="00DE0A40"/>
    <w:rsid w:val="00DE0FEB"/>
    <w:rsid w:val="00DE64E4"/>
    <w:rsid w:val="00DE7EAE"/>
    <w:rsid w:val="00DF1C16"/>
    <w:rsid w:val="00DF1E60"/>
    <w:rsid w:val="00DF3BDA"/>
    <w:rsid w:val="00DF5F2E"/>
    <w:rsid w:val="00E07D27"/>
    <w:rsid w:val="00E118CF"/>
    <w:rsid w:val="00E179D6"/>
    <w:rsid w:val="00E23863"/>
    <w:rsid w:val="00E23A65"/>
    <w:rsid w:val="00E23D65"/>
    <w:rsid w:val="00E241FD"/>
    <w:rsid w:val="00E24B2F"/>
    <w:rsid w:val="00E3199F"/>
    <w:rsid w:val="00E324D3"/>
    <w:rsid w:val="00E37ABC"/>
    <w:rsid w:val="00E41337"/>
    <w:rsid w:val="00E44DC1"/>
    <w:rsid w:val="00E46468"/>
    <w:rsid w:val="00E46EEC"/>
    <w:rsid w:val="00E47875"/>
    <w:rsid w:val="00E52C6A"/>
    <w:rsid w:val="00E52F97"/>
    <w:rsid w:val="00E55A3F"/>
    <w:rsid w:val="00E60AF8"/>
    <w:rsid w:val="00E62AF8"/>
    <w:rsid w:val="00E70900"/>
    <w:rsid w:val="00E712F4"/>
    <w:rsid w:val="00E71F52"/>
    <w:rsid w:val="00E77A93"/>
    <w:rsid w:val="00E80458"/>
    <w:rsid w:val="00E808D9"/>
    <w:rsid w:val="00E8232D"/>
    <w:rsid w:val="00E82E0B"/>
    <w:rsid w:val="00E83182"/>
    <w:rsid w:val="00E879CC"/>
    <w:rsid w:val="00E943AB"/>
    <w:rsid w:val="00E946EA"/>
    <w:rsid w:val="00E955C0"/>
    <w:rsid w:val="00E95B34"/>
    <w:rsid w:val="00E9639A"/>
    <w:rsid w:val="00EA0388"/>
    <w:rsid w:val="00EA3335"/>
    <w:rsid w:val="00EA3BFA"/>
    <w:rsid w:val="00EA4567"/>
    <w:rsid w:val="00EA45F2"/>
    <w:rsid w:val="00EA696B"/>
    <w:rsid w:val="00EB37E8"/>
    <w:rsid w:val="00EB3CC7"/>
    <w:rsid w:val="00EB473E"/>
    <w:rsid w:val="00EB5331"/>
    <w:rsid w:val="00EC2C53"/>
    <w:rsid w:val="00EC2E62"/>
    <w:rsid w:val="00EC2FC6"/>
    <w:rsid w:val="00ED0ABF"/>
    <w:rsid w:val="00ED0DA4"/>
    <w:rsid w:val="00ED2C78"/>
    <w:rsid w:val="00EE05F4"/>
    <w:rsid w:val="00EE0E14"/>
    <w:rsid w:val="00EE2A9C"/>
    <w:rsid w:val="00EF0494"/>
    <w:rsid w:val="00EF1A9D"/>
    <w:rsid w:val="00EF2FE3"/>
    <w:rsid w:val="00EF6746"/>
    <w:rsid w:val="00EF6969"/>
    <w:rsid w:val="00F044A1"/>
    <w:rsid w:val="00F04624"/>
    <w:rsid w:val="00F04FD1"/>
    <w:rsid w:val="00F1081E"/>
    <w:rsid w:val="00F114B1"/>
    <w:rsid w:val="00F11A36"/>
    <w:rsid w:val="00F16E39"/>
    <w:rsid w:val="00F2110B"/>
    <w:rsid w:val="00F2464B"/>
    <w:rsid w:val="00F2525D"/>
    <w:rsid w:val="00F2733E"/>
    <w:rsid w:val="00F35FBF"/>
    <w:rsid w:val="00F379A8"/>
    <w:rsid w:val="00F402D9"/>
    <w:rsid w:val="00F415E1"/>
    <w:rsid w:val="00F42B20"/>
    <w:rsid w:val="00F42BBF"/>
    <w:rsid w:val="00F43516"/>
    <w:rsid w:val="00F4586A"/>
    <w:rsid w:val="00F550EE"/>
    <w:rsid w:val="00F6145E"/>
    <w:rsid w:val="00F61DB0"/>
    <w:rsid w:val="00F6585F"/>
    <w:rsid w:val="00F674B0"/>
    <w:rsid w:val="00F7266E"/>
    <w:rsid w:val="00F758AE"/>
    <w:rsid w:val="00F775C2"/>
    <w:rsid w:val="00F81734"/>
    <w:rsid w:val="00F91DAB"/>
    <w:rsid w:val="00F951E2"/>
    <w:rsid w:val="00F951FD"/>
    <w:rsid w:val="00FA12CB"/>
    <w:rsid w:val="00FA27CB"/>
    <w:rsid w:val="00FB033B"/>
    <w:rsid w:val="00FB081F"/>
    <w:rsid w:val="00FB2B97"/>
    <w:rsid w:val="00FB34C4"/>
    <w:rsid w:val="00FB4A68"/>
    <w:rsid w:val="00FB5483"/>
    <w:rsid w:val="00FC467B"/>
    <w:rsid w:val="00FD10A1"/>
    <w:rsid w:val="00FD1BBA"/>
    <w:rsid w:val="00FD3277"/>
    <w:rsid w:val="00FD67F4"/>
    <w:rsid w:val="00FD7B02"/>
    <w:rsid w:val="00FE4BBE"/>
    <w:rsid w:val="00FE6844"/>
    <w:rsid w:val="00FE7711"/>
    <w:rsid w:val="00FF2929"/>
    <w:rsid w:val="00FF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66E58-5FFD-4B78-BBD6-22219F07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14"/>
    <w:pPr>
      <w:widowControl w:val="0"/>
      <w:suppressAutoHyphens/>
      <w:textAlignment w:val="baseline"/>
    </w:pPr>
    <w:rPr>
      <w:rFonts w:ascii="Arial" w:eastAsia="Lucida Sans Unicode" w:hAnsi="Arial" w:cs="Tahoma"/>
      <w:kern w:val="1"/>
      <w:sz w:val="24"/>
      <w:szCs w:val="24"/>
      <w:lang w:eastAsia="ar-SA"/>
    </w:rPr>
  </w:style>
  <w:style w:type="paragraph" w:styleId="1">
    <w:name w:val="heading 1"/>
    <w:basedOn w:val="a"/>
    <w:next w:val="a"/>
    <w:qFormat/>
    <w:rsid w:val="001E6453"/>
    <w:pPr>
      <w:keepNext/>
      <w:tabs>
        <w:tab w:val="num" w:pos="0"/>
      </w:tabs>
      <w:spacing w:before="240" w:after="60"/>
      <w:outlineLvl w:val="0"/>
    </w:pPr>
    <w:rPr>
      <w:rFonts w:ascii="Cambria" w:eastAsia="Times New Roman" w:hAnsi="Cambria" w:cs="Times New Roman"/>
      <w:b/>
      <w:bCs/>
      <w:sz w:val="32"/>
      <w:szCs w:val="32"/>
    </w:rPr>
  </w:style>
  <w:style w:type="paragraph" w:styleId="2">
    <w:name w:val="heading 2"/>
    <w:basedOn w:val="a"/>
    <w:next w:val="a"/>
    <w:link w:val="20"/>
    <w:qFormat/>
    <w:rsid w:val="00F04624"/>
    <w:pPr>
      <w:keepNext/>
      <w:widowControl/>
      <w:suppressAutoHyphens w:val="0"/>
      <w:spacing w:before="240" w:after="60"/>
      <w:textAlignment w:val="auto"/>
      <w:outlineLvl w:val="1"/>
    </w:pPr>
    <w:rPr>
      <w:rFonts w:eastAsia="Times New Roman" w:cs="Arial"/>
      <w:b/>
      <w:bCs/>
      <w:i/>
      <w:iCs/>
      <w:kern w:val="0"/>
      <w:sz w:val="28"/>
      <w:szCs w:val="28"/>
      <w:lang w:eastAsia="ru-RU"/>
    </w:rPr>
  </w:style>
  <w:style w:type="paragraph" w:styleId="3">
    <w:name w:val="heading 3"/>
    <w:basedOn w:val="a"/>
    <w:next w:val="a"/>
    <w:link w:val="30"/>
    <w:qFormat/>
    <w:rsid w:val="00F04624"/>
    <w:pPr>
      <w:keepNext/>
      <w:widowControl/>
      <w:suppressAutoHyphens w:val="0"/>
      <w:autoSpaceDE w:val="0"/>
      <w:autoSpaceDN w:val="0"/>
      <w:adjustRightInd w:val="0"/>
      <w:spacing w:before="40"/>
      <w:jc w:val="center"/>
      <w:textAlignment w:val="auto"/>
      <w:outlineLvl w:val="2"/>
    </w:pPr>
    <w:rPr>
      <w:rFonts w:ascii="Times New Roman" w:eastAsia="Times New Roman" w:hAnsi="Times New Roman" w:cs="Times New Roman"/>
      <w:b/>
      <w:bCs/>
      <w:kern w:val="0"/>
      <w:szCs w:val="22"/>
      <w:lang w:eastAsia="ru-RU"/>
    </w:rPr>
  </w:style>
  <w:style w:type="paragraph" w:styleId="4">
    <w:name w:val="heading 4"/>
    <w:basedOn w:val="a"/>
    <w:next w:val="a"/>
    <w:link w:val="40"/>
    <w:qFormat/>
    <w:rsid w:val="001E6453"/>
    <w:pPr>
      <w:keepNext/>
      <w:tabs>
        <w:tab w:val="num" w:pos="0"/>
      </w:tabs>
      <w:spacing w:before="240" w:after="60"/>
      <w:outlineLvl w:val="3"/>
    </w:pPr>
    <w:rPr>
      <w:rFonts w:ascii="Times New Roman" w:hAnsi="Times New Roman"/>
      <w:b/>
      <w:bCs/>
      <w:sz w:val="28"/>
      <w:szCs w:val="28"/>
    </w:rPr>
  </w:style>
  <w:style w:type="paragraph" w:styleId="5">
    <w:name w:val="heading 5"/>
    <w:basedOn w:val="a"/>
    <w:next w:val="a"/>
    <w:link w:val="50"/>
    <w:qFormat/>
    <w:rsid w:val="00F04624"/>
    <w:pPr>
      <w:widowControl/>
      <w:suppressAutoHyphens w:val="0"/>
      <w:spacing w:before="240" w:after="60"/>
      <w:textAlignment w:val="auto"/>
      <w:outlineLvl w:val="4"/>
    </w:pPr>
    <w:rPr>
      <w:rFonts w:ascii="Times New Roman" w:eastAsia="Times New Roman" w:hAnsi="Times New Roman" w:cs="Times New Roman"/>
      <w:b/>
      <w:bCs/>
      <w:i/>
      <w:iCs/>
      <w:kern w:val="0"/>
      <w:sz w:val="26"/>
      <w:szCs w:val="26"/>
      <w:lang w:eastAsia="ru-RU"/>
    </w:rPr>
  </w:style>
  <w:style w:type="paragraph" w:styleId="6">
    <w:name w:val="heading 6"/>
    <w:basedOn w:val="a"/>
    <w:next w:val="a"/>
    <w:link w:val="60"/>
    <w:qFormat/>
    <w:rsid w:val="00F04624"/>
    <w:pPr>
      <w:widowControl/>
      <w:suppressAutoHyphens w:val="0"/>
      <w:spacing w:before="240" w:after="60"/>
      <w:textAlignment w:val="auto"/>
      <w:outlineLvl w:val="5"/>
    </w:pPr>
    <w:rPr>
      <w:rFonts w:ascii="Times New Roman" w:eastAsia="Times New Roman" w:hAnsi="Times New Roman" w:cs="Times New Roman"/>
      <w:b/>
      <w:bCs/>
      <w:kern w:val="0"/>
      <w:sz w:val="22"/>
      <w:szCs w:val="22"/>
      <w:lang w:eastAsia="ru-RU"/>
    </w:rPr>
  </w:style>
  <w:style w:type="paragraph" w:styleId="7">
    <w:name w:val="heading 7"/>
    <w:basedOn w:val="a"/>
    <w:next w:val="a"/>
    <w:link w:val="70"/>
    <w:qFormat/>
    <w:rsid w:val="00F04624"/>
    <w:pPr>
      <w:widowControl/>
      <w:suppressAutoHyphens w:val="0"/>
      <w:spacing w:before="240" w:after="60"/>
      <w:textAlignment w:val="auto"/>
      <w:outlineLvl w:val="6"/>
    </w:pPr>
    <w:rPr>
      <w:rFonts w:ascii="Times New Roman" w:eastAsia="Times New Roman" w:hAnsi="Times New Roman"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4624"/>
    <w:rPr>
      <w:rFonts w:ascii="Arial" w:hAnsi="Arial" w:cs="Arial"/>
      <w:b/>
      <w:bCs/>
      <w:i/>
      <w:iCs/>
      <w:sz w:val="28"/>
      <w:szCs w:val="28"/>
    </w:rPr>
  </w:style>
  <w:style w:type="character" w:customStyle="1" w:styleId="30">
    <w:name w:val="Заголовок 3 Знак"/>
    <w:basedOn w:val="a0"/>
    <w:link w:val="3"/>
    <w:rsid w:val="00F04624"/>
    <w:rPr>
      <w:b/>
      <w:bCs/>
      <w:sz w:val="24"/>
      <w:szCs w:val="22"/>
    </w:rPr>
  </w:style>
  <w:style w:type="character" w:customStyle="1" w:styleId="40">
    <w:name w:val="Заголовок 4 Знак"/>
    <w:basedOn w:val="a0"/>
    <w:link w:val="4"/>
    <w:rsid w:val="00F04624"/>
    <w:rPr>
      <w:rFonts w:eastAsia="Lucida Sans Unicode" w:cs="Tahoma"/>
      <w:b/>
      <w:bCs/>
      <w:kern w:val="1"/>
      <w:sz w:val="28"/>
      <w:szCs w:val="28"/>
      <w:lang w:eastAsia="ar-SA"/>
    </w:rPr>
  </w:style>
  <w:style w:type="character" w:customStyle="1" w:styleId="50">
    <w:name w:val="Заголовок 5 Знак"/>
    <w:basedOn w:val="a0"/>
    <w:link w:val="5"/>
    <w:rsid w:val="00F04624"/>
    <w:rPr>
      <w:b/>
      <w:bCs/>
      <w:i/>
      <w:iCs/>
      <w:sz w:val="26"/>
      <w:szCs w:val="26"/>
    </w:rPr>
  </w:style>
  <w:style w:type="character" w:customStyle="1" w:styleId="60">
    <w:name w:val="Заголовок 6 Знак"/>
    <w:basedOn w:val="a0"/>
    <w:link w:val="6"/>
    <w:rsid w:val="00F04624"/>
    <w:rPr>
      <w:b/>
      <w:bCs/>
      <w:sz w:val="22"/>
      <w:szCs w:val="22"/>
    </w:rPr>
  </w:style>
  <w:style w:type="character" w:customStyle="1" w:styleId="70">
    <w:name w:val="Заголовок 7 Знак"/>
    <w:basedOn w:val="a0"/>
    <w:link w:val="7"/>
    <w:rsid w:val="00F04624"/>
    <w:rPr>
      <w:sz w:val="24"/>
      <w:szCs w:val="24"/>
    </w:rPr>
  </w:style>
  <w:style w:type="character" w:customStyle="1" w:styleId="WW8Num3z0">
    <w:name w:val="WW8Num3z0"/>
    <w:rsid w:val="001E6453"/>
    <w:rPr>
      <w:rFonts w:ascii="Symbol" w:hAnsi="Symbol"/>
    </w:rPr>
  </w:style>
  <w:style w:type="character" w:customStyle="1" w:styleId="WW8Num5z0">
    <w:name w:val="WW8Num5z0"/>
    <w:rsid w:val="001E6453"/>
    <w:rPr>
      <w:b w:val="0"/>
      <w:color w:val="000000"/>
    </w:rPr>
  </w:style>
  <w:style w:type="character" w:customStyle="1" w:styleId="WW8Num6z0">
    <w:name w:val="WW8Num6z0"/>
    <w:rsid w:val="001E6453"/>
    <w:rPr>
      <w:rFonts w:ascii="Symbol" w:hAnsi="Symbol"/>
    </w:rPr>
  </w:style>
  <w:style w:type="character" w:customStyle="1" w:styleId="WW8Num7z0">
    <w:name w:val="WW8Num7z0"/>
    <w:rsid w:val="001E6453"/>
    <w:rPr>
      <w:rFonts w:ascii="Symbol" w:hAnsi="Symbol"/>
    </w:rPr>
  </w:style>
  <w:style w:type="character" w:customStyle="1" w:styleId="WW8Num8z0">
    <w:name w:val="WW8Num8z0"/>
    <w:rsid w:val="001E6453"/>
    <w:rPr>
      <w:rFonts w:ascii="Symbol" w:hAnsi="Symbol"/>
    </w:rPr>
  </w:style>
  <w:style w:type="character" w:customStyle="1" w:styleId="WW8Num10z0">
    <w:name w:val="WW8Num10z0"/>
    <w:rsid w:val="001E6453"/>
    <w:rPr>
      <w:rFonts w:ascii="Times New Roman" w:hAnsi="Times New Roman"/>
    </w:rPr>
  </w:style>
  <w:style w:type="character" w:customStyle="1" w:styleId="WW8Num11z0">
    <w:name w:val="WW8Num11z0"/>
    <w:rsid w:val="001E6453"/>
    <w:rPr>
      <w:rFonts w:ascii="Symbol" w:hAnsi="Symbol"/>
      <w:sz w:val="20"/>
    </w:rPr>
  </w:style>
  <w:style w:type="character" w:customStyle="1" w:styleId="WW8Num11z1">
    <w:name w:val="WW8Num11z1"/>
    <w:rsid w:val="001E6453"/>
    <w:rPr>
      <w:rFonts w:ascii="Wingdings 2" w:hAnsi="Wingdings 2"/>
      <w:sz w:val="20"/>
    </w:rPr>
  </w:style>
  <w:style w:type="character" w:customStyle="1" w:styleId="WW8Num11z2">
    <w:name w:val="WW8Num11z2"/>
    <w:rsid w:val="001E6453"/>
    <w:rPr>
      <w:rFonts w:ascii="StarSymbol" w:hAnsi="StarSymbol"/>
      <w:sz w:val="20"/>
    </w:rPr>
  </w:style>
  <w:style w:type="character" w:customStyle="1" w:styleId="WW8Num12z0">
    <w:name w:val="WW8Num12z0"/>
    <w:rsid w:val="001E6453"/>
    <w:rPr>
      <w:rFonts w:ascii="Symbol" w:hAnsi="Symbol"/>
      <w:sz w:val="20"/>
    </w:rPr>
  </w:style>
  <w:style w:type="character" w:customStyle="1" w:styleId="WW8Num12z1">
    <w:name w:val="WW8Num12z1"/>
    <w:rsid w:val="001E6453"/>
    <w:rPr>
      <w:rFonts w:ascii="Courier New" w:hAnsi="Courier New"/>
      <w:sz w:val="20"/>
    </w:rPr>
  </w:style>
  <w:style w:type="character" w:customStyle="1" w:styleId="WW8Num12z2">
    <w:name w:val="WW8Num12z2"/>
    <w:rsid w:val="001E6453"/>
    <w:rPr>
      <w:rFonts w:ascii="Wingdings" w:hAnsi="Wingdings"/>
      <w:sz w:val="20"/>
    </w:rPr>
  </w:style>
  <w:style w:type="character" w:customStyle="1" w:styleId="WW8Num13z0">
    <w:name w:val="WW8Num13z0"/>
    <w:rsid w:val="001E6453"/>
    <w:rPr>
      <w:rFonts w:ascii="Symbol" w:hAnsi="Symbol"/>
      <w:sz w:val="20"/>
    </w:rPr>
  </w:style>
  <w:style w:type="character" w:customStyle="1" w:styleId="WW8Num14z0">
    <w:name w:val="WW8Num14z0"/>
    <w:rsid w:val="001E6453"/>
    <w:rPr>
      <w:rFonts w:ascii="Wingdings" w:hAnsi="Wingdings"/>
    </w:rPr>
  </w:style>
  <w:style w:type="character" w:customStyle="1" w:styleId="WW8Num14z1">
    <w:name w:val="WW8Num14z1"/>
    <w:rsid w:val="001E6453"/>
    <w:rPr>
      <w:rFonts w:ascii="Wingdings 2" w:hAnsi="Wingdings 2" w:cs="StarSymbol"/>
      <w:sz w:val="18"/>
      <w:szCs w:val="18"/>
    </w:rPr>
  </w:style>
  <w:style w:type="character" w:customStyle="1" w:styleId="WW8Num14z2">
    <w:name w:val="WW8Num14z2"/>
    <w:rsid w:val="001E6453"/>
    <w:rPr>
      <w:rFonts w:ascii="StarSymbol" w:hAnsi="StarSymbol" w:cs="StarSymbol"/>
      <w:sz w:val="18"/>
      <w:szCs w:val="18"/>
    </w:rPr>
  </w:style>
  <w:style w:type="character" w:customStyle="1" w:styleId="WW8Num15z0">
    <w:name w:val="WW8Num15z0"/>
    <w:rsid w:val="001E6453"/>
    <w:rPr>
      <w:rFonts w:ascii="Times New Roman" w:hAnsi="Times New Roman"/>
    </w:rPr>
  </w:style>
  <w:style w:type="character" w:customStyle="1" w:styleId="WW8Num16z0">
    <w:name w:val="WW8Num16z0"/>
    <w:rsid w:val="001E6453"/>
    <w:rPr>
      <w:rFonts w:ascii="Symbol" w:hAnsi="Symbol"/>
    </w:rPr>
  </w:style>
  <w:style w:type="character" w:customStyle="1" w:styleId="WW8Num18z0">
    <w:name w:val="WW8Num18z0"/>
    <w:rsid w:val="001E6453"/>
    <w:rPr>
      <w:rFonts w:ascii="Symbol" w:hAnsi="Symbol"/>
    </w:rPr>
  </w:style>
  <w:style w:type="character" w:customStyle="1" w:styleId="WW8Num18z1">
    <w:name w:val="WW8Num18z1"/>
    <w:rsid w:val="001E6453"/>
    <w:rPr>
      <w:rFonts w:ascii="Symbol" w:hAnsi="Symbol"/>
    </w:rPr>
  </w:style>
  <w:style w:type="character" w:customStyle="1" w:styleId="WW8Num18z2">
    <w:name w:val="WW8Num18z2"/>
    <w:rsid w:val="001E6453"/>
    <w:rPr>
      <w:rFonts w:ascii="StarSymbol" w:hAnsi="StarSymbol"/>
    </w:rPr>
  </w:style>
  <w:style w:type="character" w:customStyle="1" w:styleId="WW8Num19z0">
    <w:name w:val="WW8Num19z0"/>
    <w:rsid w:val="001E6453"/>
    <w:rPr>
      <w:rFonts w:ascii="Wingdings" w:hAnsi="Wingdings"/>
    </w:rPr>
  </w:style>
  <w:style w:type="character" w:customStyle="1" w:styleId="WW8Num20z0">
    <w:name w:val="WW8Num20z0"/>
    <w:rsid w:val="001E6453"/>
    <w:rPr>
      <w:rFonts w:ascii="Symbol" w:hAnsi="Symbol"/>
    </w:rPr>
  </w:style>
  <w:style w:type="character" w:customStyle="1" w:styleId="WW8Num21z0">
    <w:name w:val="WW8Num21z0"/>
    <w:rsid w:val="001E6453"/>
    <w:rPr>
      <w:rFonts w:ascii="Symbol" w:hAnsi="Symbol"/>
    </w:rPr>
  </w:style>
  <w:style w:type="character" w:customStyle="1" w:styleId="WW8Num22z0">
    <w:name w:val="WW8Num22z0"/>
    <w:rsid w:val="001E6453"/>
    <w:rPr>
      <w:rFonts w:ascii="Symbol" w:hAnsi="Symbol"/>
    </w:rPr>
  </w:style>
  <w:style w:type="character" w:customStyle="1" w:styleId="WW8Num22z1">
    <w:name w:val="WW8Num22z1"/>
    <w:rsid w:val="001E6453"/>
    <w:rPr>
      <w:rFonts w:ascii="Courier New" w:hAnsi="Courier New" w:cs="Courier New"/>
    </w:rPr>
  </w:style>
  <w:style w:type="character" w:customStyle="1" w:styleId="WW8Num22z2">
    <w:name w:val="WW8Num22z2"/>
    <w:rsid w:val="001E6453"/>
    <w:rPr>
      <w:rFonts w:ascii="Wingdings" w:hAnsi="Wingdings"/>
    </w:rPr>
  </w:style>
  <w:style w:type="character" w:customStyle="1" w:styleId="WW8Num23z0">
    <w:name w:val="WW8Num23z0"/>
    <w:rsid w:val="001E6453"/>
    <w:rPr>
      <w:rFonts w:ascii="Times New Roman" w:hAnsi="Times New Roman"/>
    </w:rPr>
  </w:style>
  <w:style w:type="character" w:customStyle="1" w:styleId="WW8Num23z1">
    <w:name w:val="WW8Num23z1"/>
    <w:rsid w:val="001E6453"/>
    <w:rPr>
      <w:rFonts w:ascii="Courier New" w:hAnsi="Courier New" w:cs="Courier New"/>
    </w:rPr>
  </w:style>
  <w:style w:type="character" w:customStyle="1" w:styleId="WW8Num23z2">
    <w:name w:val="WW8Num23z2"/>
    <w:rsid w:val="001E6453"/>
    <w:rPr>
      <w:rFonts w:ascii="Wingdings" w:hAnsi="Wingdings"/>
    </w:rPr>
  </w:style>
  <w:style w:type="character" w:customStyle="1" w:styleId="WW8Num24z0">
    <w:name w:val="WW8Num24z0"/>
    <w:rsid w:val="001E6453"/>
    <w:rPr>
      <w:rFonts w:ascii="Symbol" w:hAnsi="Symbol"/>
      <w:sz w:val="20"/>
    </w:rPr>
  </w:style>
  <w:style w:type="character" w:customStyle="1" w:styleId="WW8Num24z1">
    <w:name w:val="WW8Num24z1"/>
    <w:rsid w:val="001E6453"/>
    <w:rPr>
      <w:rFonts w:ascii="Courier New" w:hAnsi="Courier New"/>
      <w:sz w:val="20"/>
    </w:rPr>
  </w:style>
  <w:style w:type="character" w:customStyle="1" w:styleId="WW8Num24z2">
    <w:name w:val="WW8Num24z2"/>
    <w:rsid w:val="001E6453"/>
    <w:rPr>
      <w:rFonts w:ascii="Wingdings" w:hAnsi="Wingdings"/>
      <w:sz w:val="20"/>
    </w:rPr>
  </w:style>
  <w:style w:type="character" w:customStyle="1" w:styleId="WW8Num25z0">
    <w:name w:val="WW8Num25z0"/>
    <w:rsid w:val="001E6453"/>
    <w:rPr>
      <w:rFonts w:ascii="Symbol" w:hAnsi="Symbol"/>
      <w:sz w:val="20"/>
    </w:rPr>
  </w:style>
  <w:style w:type="character" w:customStyle="1" w:styleId="WW8Num25z1">
    <w:name w:val="WW8Num25z1"/>
    <w:rsid w:val="001E6453"/>
    <w:rPr>
      <w:rFonts w:ascii="Courier New" w:hAnsi="Courier New" w:cs="Courier New"/>
    </w:rPr>
  </w:style>
  <w:style w:type="character" w:customStyle="1" w:styleId="WW8Num25z2">
    <w:name w:val="WW8Num25z2"/>
    <w:rsid w:val="001E6453"/>
    <w:rPr>
      <w:rFonts w:ascii="Wingdings" w:hAnsi="Wingdings"/>
    </w:rPr>
  </w:style>
  <w:style w:type="character" w:customStyle="1" w:styleId="Absatz-Standardschriftart">
    <w:name w:val="Absatz-Standardschriftart"/>
    <w:rsid w:val="001E6453"/>
  </w:style>
  <w:style w:type="character" w:customStyle="1" w:styleId="WW8Num15z1">
    <w:name w:val="WW8Num15z1"/>
    <w:rsid w:val="001E6453"/>
    <w:rPr>
      <w:rFonts w:ascii="Wingdings 2" w:hAnsi="Wingdings 2" w:cs="Courier New"/>
    </w:rPr>
  </w:style>
  <w:style w:type="character" w:customStyle="1" w:styleId="WW8Num15z2">
    <w:name w:val="WW8Num15z2"/>
    <w:rsid w:val="001E6453"/>
    <w:rPr>
      <w:rFonts w:ascii="StarSymbol" w:hAnsi="StarSymbol"/>
    </w:rPr>
  </w:style>
  <w:style w:type="character" w:customStyle="1" w:styleId="WW8Num17z0">
    <w:name w:val="WW8Num17z0"/>
    <w:rsid w:val="001E6453"/>
    <w:rPr>
      <w:rFonts w:ascii="Symbol" w:hAnsi="Symbol"/>
    </w:rPr>
  </w:style>
  <w:style w:type="character" w:customStyle="1" w:styleId="WW8Num19z1">
    <w:name w:val="WW8Num19z1"/>
    <w:rsid w:val="001E6453"/>
    <w:rPr>
      <w:rFonts w:ascii="Symbol" w:hAnsi="Symbol"/>
    </w:rPr>
  </w:style>
  <w:style w:type="character" w:customStyle="1" w:styleId="WW8Num19z2">
    <w:name w:val="WW8Num19z2"/>
    <w:rsid w:val="001E6453"/>
    <w:rPr>
      <w:rFonts w:ascii="StarSymbol" w:hAnsi="StarSymbol"/>
    </w:rPr>
  </w:style>
  <w:style w:type="character" w:customStyle="1" w:styleId="WW-Absatz-Standardschriftart">
    <w:name w:val="WW-Absatz-Standardschriftart"/>
    <w:rsid w:val="001E6453"/>
  </w:style>
  <w:style w:type="character" w:customStyle="1" w:styleId="WW8Num4z0">
    <w:name w:val="WW8Num4z0"/>
    <w:rsid w:val="001E6453"/>
    <w:rPr>
      <w:rFonts w:ascii="Symbol" w:hAnsi="Symbol"/>
    </w:rPr>
  </w:style>
  <w:style w:type="character" w:customStyle="1" w:styleId="WW8Num9z0">
    <w:name w:val="WW8Num9z0"/>
    <w:rsid w:val="001E6453"/>
    <w:rPr>
      <w:rFonts w:ascii="Symbol" w:hAnsi="Symbol"/>
    </w:rPr>
  </w:style>
  <w:style w:type="character" w:customStyle="1" w:styleId="WW8Num13z1">
    <w:name w:val="WW8Num13z1"/>
    <w:rsid w:val="001E6453"/>
    <w:rPr>
      <w:rFonts w:ascii="Courier New" w:hAnsi="Courier New"/>
      <w:sz w:val="20"/>
    </w:rPr>
  </w:style>
  <w:style w:type="character" w:customStyle="1" w:styleId="WW8Num13z2">
    <w:name w:val="WW8Num13z2"/>
    <w:rsid w:val="001E6453"/>
    <w:rPr>
      <w:rFonts w:ascii="Wingdings" w:hAnsi="Wingdings"/>
      <w:sz w:val="20"/>
    </w:rPr>
  </w:style>
  <w:style w:type="character" w:customStyle="1" w:styleId="WW8Num16z1">
    <w:name w:val="WW8Num16z1"/>
    <w:rsid w:val="001E6453"/>
    <w:rPr>
      <w:rFonts w:ascii="Courier New" w:hAnsi="Courier New" w:cs="Courier New"/>
    </w:rPr>
  </w:style>
  <w:style w:type="character" w:customStyle="1" w:styleId="WW8Num16z2">
    <w:name w:val="WW8Num16z2"/>
    <w:rsid w:val="001E6453"/>
    <w:rPr>
      <w:rFonts w:ascii="Wingdings" w:hAnsi="Wingdings"/>
    </w:rPr>
  </w:style>
  <w:style w:type="character" w:customStyle="1" w:styleId="WW8Num20z1">
    <w:name w:val="WW8Num20z1"/>
    <w:rsid w:val="001E6453"/>
    <w:rPr>
      <w:rFonts w:ascii="Courier New" w:hAnsi="Courier New" w:cs="Courier New"/>
    </w:rPr>
  </w:style>
  <w:style w:type="character" w:customStyle="1" w:styleId="WW8Num20z2">
    <w:name w:val="WW8Num20z2"/>
    <w:rsid w:val="001E6453"/>
    <w:rPr>
      <w:rFonts w:ascii="Wingdings" w:hAnsi="Wingdings"/>
    </w:rPr>
  </w:style>
  <w:style w:type="character" w:customStyle="1" w:styleId="WW-Absatz-Standardschriftart1">
    <w:name w:val="WW-Absatz-Standardschriftart1"/>
    <w:rsid w:val="001E6453"/>
  </w:style>
  <w:style w:type="character" w:customStyle="1" w:styleId="WW-Absatz-Standardschriftart11">
    <w:name w:val="WW-Absatz-Standardschriftart11"/>
    <w:rsid w:val="001E6453"/>
  </w:style>
  <w:style w:type="character" w:customStyle="1" w:styleId="WW-Absatz-Standardschriftart111">
    <w:name w:val="WW-Absatz-Standardschriftart111"/>
    <w:rsid w:val="001E6453"/>
  </w:style>
  <w:style w:type="character" w:customStyle="1" w:styleId="WW-Absatz-Standardschriftart1111">
    <w:name w:val="WW-Absatz-Standardschriftart1111"/>
    <w:rsid w:val="001E6453"/>
  </w:style>
  <w:style w:type="character" w:customStyle="1" w:styleId="WW-Absatz-Standardschriftart11111">
    <w:name w:val="WW-Absatz-Standardschriftart11111"/>
    <w:rsid w:val="001E6453"/>
  </w:style>
  <w:style w:type="character" w:customStyle="1" w:styleId="WW8Num26z0">
    <w:name w:val="WW8Num26z0"/>
    <w:rsid w:val="001E6453"/>
    <w:rPr>
      <w:rFonts w:ascii="Symbol" w:hAnsi="Symbol"/>
    </w:rPr>
  </w:style>
  <w:style w:type="character" w:customStyle="1" w:styleId="WW8Num26z1">
    <w:name w:val="WW8Num26z1"/>
    <w:rsid w:val="001E6453"/>
    <w:rPr>
      <w:rFonts w:ascii="Courier New" w:hAnsi="Courier New" w:cs="Courier New"/>
    </w:rPr>
  </w:style>
  <w:style w:type="character" w:customStyle="1" w:styleId="WW8Num26z2">
    <w:name w:val="WW8Num26z2"/>
    <w:rsid w:val="001E6453"/>
    <w:rPr>
      <w:rFonts w:ascii="Wingdings" w:hAnsi="Wingdings"/>
    </w:rPr>
  </w:style>
  <w:style w:type="character" w:customStyle="1" w:styleId="WW8Num27z0">
    <w:name w:val="WW8Num27z0"/>
    <w:rsid w:val="001E6453"/>
    <w:rPr>
      <w:rFonts w:ascii="Symbol" w:hAnsi="Symbol"/>
    </w:rPr>
  </w:style>
  <w:style w:type="character" w:customStyle="1" w:styleId="WW8Num27z1">
    <w:name w:val="WW8Num27z1"/>
    <w:rsid w:val="001E6453"/>
    <w:rPr>
      <w:rFonts w:ascii="Wingdings 2" w:hAnsi="Wingdings 2" w:cs="StarSymbol"/>
      <w:sz w:val="18"/>
      <w:szCs w:val="18"/>
    </w:rPr>
  </w:style>
  <w:style w:type="character" w:customStyle="1" w:styleId="WW8Num27z2">
    <w:name w:val="WW8Num27z2"/>
    <w:rsid w:val="001E6453"/>
    <w:rPr>
      <w:rFonts w:ascii="StarSymbol" w:hAnsi="StarSymbol" w:cs="StarSymbol"/>
      <w:sz w:val="18"/>
      <w:szCs w:val="18"/>
    </w:rPr>
  </w:style>
  <w:style w:type="character" w:customStyle="1" w:styleId="WW-Absatz-Standardschriftart111111">
    <w:name w:val="WW-Absatz-Standardschriftart111111"/>
    <w:rsid w:val="001E6453"/>
  </w:style>
  <w:style w:type="character" w:customStyle="1" w:styleId="WW-Absatz-Standardschriftart1111111">
    <w:name w:val="WW-Absatz-Standardschriftart1111111"/>
    <w:rsid w:val="001E6453"/>
  </w:style>
  <w:style w:type="character" w:customStyle="1" w:styleId="WW8Num28z0">
    <w:name w:val="WW8Num28z0"/>
    <w:rsid w:val="001E6453"/>
    <w:rPr>
      <w:rFonts w:ascii="Wingdings" w:hAnsi="Wingdings" w:cs="StarSymbol"/>
      <w:sz w:val="18"/>
      <w:szCs w:val="18"/>
    </w:rPr>
  </w:style>
  <w:style w:type="character" w:customStyle="1" w:styleId="WW8Num28z1">
    <w:name w:val="WW8Num28z1"/>
    <w:rsid w:val="001E6453"/>
    <w:rPr>
      <w:rFonts w:ascii="Wingdings 2" w:hAnsi="Wingdings 2" w:cs="StarSymbol"/>
      <w:sz w:val="18"/>
      <w:szCs w:val="18"/>
    </w:rPr>
  </w:style>
  <w:style w:type="character" w:customStyle="1" w:styleId="WW8Num28z2">
    <w:name w:val="WW8Num28z2"/>
    <w:rsid w:val="001E6453"/>
    <w:rPr>
      <w:rFonts w:ascii="StarSymbol" w:hAnsi="StarSymbol" w:cs="StarSymbol"/>
      <w:sz w:val="18"/>
      <w:szCs w:val="18"/>
    </w:rPr>
  </w:style>
  <w:style w:type="character" w:customStyle="1" w:styleId="WW-Absatz-Standardschriftart11111111">
    <w:name w:val="WW-Absatz-Standardschriftart11111111"/>
    <w:rsid w:val="001E6453"/>
  </w:style>
  <w:style w:type="character" w:customStyle="1" w:styleId="WW-Absatz-Standardschriftart111111111">
    <w:name w:val="WW-Absatz-Standardschriftart111111111"/>
    <w:rsid w:val="001E6453"/>
  </w:style>
  <w:style w:type="character" w:customStyle="1" w:styleId="WW8Num3z1">
    <w:name w:val="WW8Num3z1"/>
    <w:rsid w:val="001E6453"/>
    <w:rPr>
      <w:rFonts w:ascii="Courier New" w:hAnsi="Courier New" w:cs="Courier New"/>
    </w:rPr>
  </w:style>
  <w:style w:type="character" w:customStyle="1" w:styleId="WW8Num3z2">
    <w:name w:val="WW8Num3z2"/>
    <w:rsid w:val="001E6453"/>
    <w:rPr>
      <w:rFonts w:ascii="Wingdings" w:hAnsi="Wingdings"/>
    </w:rPr>
  </w:style>
  <w:style w:type="character" w:customStyle="1" w:styleId="WW8Num6z1">
    <w:name w:val="WW8Num6z1"/>
    <w:rsid w:val="001E6453"/>
    <w:rPr>
      <w:rFonts w:ascii="Courier New" w:hAnsi="Courier New" w:cs="Courier New"/>
    </w:rPr>
  </w:style>
  <w:style w:type="character" w:customStyle="1" w:styleId="WW8Num6z2">
    <w:name w:val="WW8Num6z2"/>
    <w:rsid w:val="001E6453"/>
    <w:rPr>
      <w:rFonts w:ascii="Wingdings" w:hAnsi="Wingdings"/>
    </w:rPr>
  </w:style>
  <w:style w:type="character" w:customStyle="1" w:styleId="WW8Num7z1">
    <w:name w:val="WW8Num7z1"/>
    <w:rsid w:val="001E6453"/>
    <w:rPr>
      <w:rFonts w:ascii="Courier New" w:hAnsi="Courier New" w:cs="Courier New"/>
    </w:rPr>
  </w:style>
  <w:style w:type="character" w:customStyle="1" w:styleId="WW8Num7z2">
    <w:name w:val="WW8Num7z2"/>
    <w:rsid w:val="001E6453"/>
    <w:rPr>
      <w:rFonts w:ascii="Wingdings" w:hAnsi="Wingdings"/>
    </w:rPr>
  </w:style>
  <w:style w:type="character" w:customStyle="1" w:styleId="WW8Num8z1">
    <w:name w:val="WW8Num8z1"/>
    <w:rsid w:val="001E6453"/>
    <w:rPr>
      <w:rFonts w:ascii="Courier New" w:hAnsi="Courier New" w:cs="Courier New"/>
    </w:rPr>
  </w:style>
  <w:style w:type="character" w:customStyle="1" w:styleId="WW8Num8z2">
    <w:name w:val="WW8Num8z2"/>
    <w:rsid w:val="001E6453"/>
    <w:rPr>
      <w:rFonts w:ascii="Wingdings" w:hAnsi="Wingdings"/>
    </w:rPr>
  </w:style>
  <w:style w:type="character" w:customStyle="1" w:styleId="WW8Num25z3">
    <w:name w:val="WW8Num25z3"/>
    <w:rsid w:val="001E6453"/>
    <w:rPr>
      <w:rFonts w:ascii="Symbol" w:hAnsi="Symbol"/>
    </w:rPr>
  </w:style>
  <w:style w:type="character" w:customStyle="1" w:styleId="10">
    <w:name w:val="Основной шрифт абзаца1"/>
    <w:rsid w:val="001E6453"/>
  </w:style>
  <w:style w:type="character" w:customStyle="1" w:styleId="apple-style-span">
    <w:name w:val="apple-style-span"/>
    <w:basedOn w:val="10"/>
    <w:rsid w:val="001E6453"/>
  </w:style>
  <w:style w:type="character" w:customStyle="1" w:styleId="apple-converted-space">
    <w:name w:val="apple-converted-space"/>
    <w:basedOn w:val="10"/>
    <w:rsid w:val="001E6453"/>
  </w:style>
  <w:style w:type="character" w:styleId="a3">
    <w:name w:val="Strong"/>
    <w:basedOn w:val="10"/>
    <w:uiPriority w:val="22"/>
    <w:qFormat/>
    <w:rsid w:val="001E6453"/>
    <w:rPr>
      <w:b/>
      <w:bCs/>
    </w:rPr>
  </w:style>
  <w:style w:type="character" w:customStyle="1" w:styleId="a4">
    <w:name w:val="Основной текст с отступом Знак"/>
    <w:basedOn w:val="10"/>
    <w:rsid w:val="001E6453"/>
    <w:rPr>
      <w:rFonts w:ascii="Times New Roman" w:eastAsia="Times New Roman" w:hAnsi="Times New Roman"/>
      <w:sz w:val="24"/>
      <w:szCs w:val="24"/>
    </w:rPr>
  </w:style>
  <w:style w:type="character" w:customStyle="1" w:styleId="31">
    <w:name w:val="Основной текст 3 Знак"/>
    <w:basedOn w:val="10"/>
    <w:link w:val="32"/>
    <w:rsid w:val="001E6453"/>
    <w:rPr>
      <w:rFonts w:ascii="Times New Roman" w:eastAsia="Times New Roman" w:hAnsi="Times New Roman"/>
      <w:sz w:val="24"/>
      <w:szCs w:val="24"/>
    </w:rPr>
  </w:style>
  <w:style w:type="paragraph" w:styleId="32">
    <w:name w:val="Body Text 3"/>
    <w:basedOn w:val="a"/>
    <w:link w:val="31"/>
    <w:rsid w:val="00F04624"/>
    <w:pPr>
      <w:widowControl/>
      <w:suppressAutoHyphens w:val="0"/>
      <w:autoSpaceDE w:val="0"/>
      <w:autoSpaceDN w:val="0"/>
      <w:spacing w:after="120"/>
      <w:textAlignment w:val="auto"/>
    </w:pPr>
    <w:rPr>
      <w:rFonts w:ascii="Times New Roman" w:eastAsia="Times New Roman" w:hAnsi="Times New Roman" w:cs="Times New Roman"/>
      <w:kern w:val="0"/>
      <w:lang w:eastAsia="ru-RU"/>
    </w:rPr>
  </w:style>
  <w:style w:type="character" w:styleId="a5">
    <w:name w:val="Hyperlink"/>
    <w:basedOn w:val="10"/>
    <w:uiPriority w:val="99"/>
    <w:rsid w:val="001E6453"/>
    <w:rPr>
      <w:color w:val="0000FF"/>
      <w:u w:val="single"/>
    </w:rPr>
  </w:style>
  <w:style w:type="character" w:customStyle="1" w:styleId="a6">
    <w:name w:val="Символ сноски"/>
    <w:basedOn w:val="10"/>
    <w:rsid w:val="001E6453"/>
  </w:style>
  <w:style w:type="character" w:customStyle="1" w:styleId="a7">
    <w:name w:val="Основной текст Знак"/>
    <w:basedOn w:val="10"/>
    <w:rsid w:val="001E6453"/>
    <w:rPr>
      <w:rFonts w:ascii="Times New Roman" w:eastAsia="Times New Roman" w:hAnsi="Times New Roman"/>
      <w:sz w:val="24"/>
      <w:szCs w:val="24"/>
    </w:rPr>
  </w:style>
  <w:style w:type="character" w:customStyle="1" w:styleId="a8">
    <w:name w:val="Текст сноски Знак"/>
    <w:basedOn w:val="10"/>
    <w:rsid w:val="001E6453"/>
    <w:rPr>
      <w:rFonts w:ascii="Times New Roman" w:eastAsia="Times New Roman" w:hAnsi="Times New Roman"/>
      <w:sz w:val="24"/>
      <w:szCs w:val="24"/>
    </w:rPr>
  </w:style>
  <w:style w:type="character" w:customStyle="1" w:styleId="a9">
    <w:name w:val="Без интервала Знак"/>
    <w:basedOn w:val="10"/>
    <w:uiPriority w:val="99"/>
    <w:rsid w:val="001E6453"/>
    <w:rPr>
      <w:rFonts w:ascii="Times New Roman" w:eastAsia="Times New Roman" w:hAnsi="Times New Roman"/>
      <w:sz w:val="28"/>
      <w:szCs w:val="22"/>
      <w:lang w:val="ru-RU" w:eastAsia="ar-SA" w:bidi="ar-SA"/>
    </w:rPr>
  </w:style>
  <w:style w:type="character" w:customStyle="1" w:styleId="aa">
    <w:name w:val="Верхний колонтитул Знак"/>
    <w:basedOn w:val="10"/>
    <w:rsid w:val="001E6453"/>
    <w:rPr>
      <w:rFonts w:ascii="Arial" w:eastAsia="Lucida Sans Unicode" w:hAnsi="Arial" w:cs="Tahoma"/>
      <w:kern w:val="1"/>
      <w:sz w:val="24"/>
      <w:szCs w:val="24"/>
    </w:rPr>
  </w:style>
  <w:style w:type="character" w:customStyle="1" w:styleId="ab">
    <w:name w:val="Нижний колонтитул Знак"/>
    <w:basedOn w:val="10"/>
    <w:uiPriority w:val="99"/>
    <w:rsid w:val="001E6453"/>
    <w:rPr>
      <w:rFonts w:ascii="Arial" w:eastAsia="Lucida Sans Unicode" w:hAnsi="Arial" w:cs="Tahoma"/>
      <w:kern w:val="1"/>
      <w:sz w:val="24"/>
      <w:szCs w:val="24"/>
    </w:rPr>
  </w:style>
  <w:style w:type="character" w:customStyle="1" w:styleId="11">
    <w:name w:val="Заголовок 1 Знак"/>
    <w:basedOn w:val="10"/>
    <w:rsid w:val="001E6453"/>
    <w:rPr>
      <w:rFonts w:ascii="Cambria" w:eastAsia="Times New Roman" w:hAnsi="Cambria" w:cs="Times New Roman"/>
      <w:b/>
      <w:bCs/>
      <w:kern w:val="1"/>
      <w:sz w:val="32"/>
      <w:szCs w:val="32"/>
    </w:rPr>
  </w:style>
  <w:style w:type="character" w:customStyle="1" w:styleId="212">
    <w:name w:val="Стиль Заголовок 2 + 12 пт Знак"/>
    <w:basedOn w:val="10"/>
    <w:rsid w:val="001E6453"/>
    <w:rPr>
      <w:rFonts w:ascii="Arial" w:hAnsi="Arial" w:cs="Arial"/>
      <w:b/>
      <w:bCs/>
      <w:i/>
      <w:iCs/>
      <w:sz w:val="24"/>
      <w:szCs w:val="28"/>
      <w:lang w:val="ru-RU" w:eastAsia="ar-SA" w:bidi="ar-SA"/>
    </w:rPr>
  </w:style>
  <w:style w:type="character" w:customStyle="1" w:styleId="ac">
    <w:name w:val="Маркеры списка"/>
    <w:rsid w:val="001E6453"/>
    <w:rPr>
      <w:rFonts w:ascii="StarSymbol" w:eastAsia="StarSymbol" w:hAnsi="StarSymbol" w:cs="StarSymbol"/>
      <w:sz w:val="18"/>
      <w:szCs w:val="18"/>
    </w:rPr>
  </w:style>
  <w:style w:type="character" w:customStyle="1" w:styleId="300">
    <w:name w:val="Основной текст (30)_"/>
    <w:basedOn w:val="10"/>
    <w:rsid w:val="001E6453"/>
    <w:rPr>
      <w:rFonts w:ascii="Arial" w:hAnsi="Arial" w:cs="Arial"/>
      <w:i/>
      <w:iCs/>
      <w:sz w:val="18"/>
      <w:szCs w:val="18"/>
      <w:shd w:val="clear" w:color="auto" w:fill="FFFFFF"/>
    </w:rPr>
  </w:style>
  <w:style w:type="character" w:customStyle="1" w:styleId="301">
    <w:name w:val="Основной текст (30) + Не курсив"/>
    <w:basedOn w:val="300"/>
    <w:rsid w:val="001E6453"/>
    <w:rPr>
      <w:rFonts w:ascii="Arial" w:hAnsi="Arial" w:cs="Arial"/>
      <w:i/>
      <w:iCs/>
      <w:sz w:val="18"/>
      <w:szCs w:val="18"/>
      <w:shd w:val="clear" w:color="auto" w:fill="FFFFFF"/>
    </w:rPr>
  </w:style>
  <w:style w:type="character" w:customStyle="1" w:styleId="302">
    <w:name w:val="Основной текст (30) + Не курсив2"/>
    <w:basedOn w:val="300"/>
    <w:rsid w:val="001E6453"/>
    <w:rPr>
      <w:rFonts w:ascii="Arial" w:hAnsi="Arial" w:cs="Arial"/>
      <w:i/>
      <w:iCs/>
      <w:sz w:val="18"/>
      <w:szCs w:val="18"/>
      <w:shd w:val="clear" w:color="auto" w:fill="FFFFFF"/>
    </w:rPr>
  </w:style>
  <w:style w:type="character" w:customStyle="1" w:styleId="8">
    <w:name w:val="Основной текст (8)_"/>
    <w:basedOn w:val="10"/>
    <w:rsid w:val="001E6453"/>
    <w:rPr>
      <w:rFonts w:ascii="Arial" w:hAnsi="Arial" w:cs="Arial"/>
      <w:sz w:val="18"/>
      <w:szCs w:val="18"/>
      <w:shd w:val="clear" w:color="auto" w:fill="FFFFFF"/>
    </w:rPr>
  </w:style>
  <w:style w:type="character" w:customStyle="1" w:styleId="89">
    <w:name w:val="Основной текст (8) + 9"/>
    <w:basedOn w:val="8"/>
    <w:rsid w:val="001E6453"/>
    <w:rPr>
      <w:rFonts w:ascii="Arial" w:hAnsi="Arial" w:cs="Arial"/>
      <w:smallCaps/>
      <w:sz w:val="19"/>
      <w:szCs w:val="19"/>
      <w:shd w:val="clear" w:color="auto" w:fill="FFFFFF"/>
    </w:rPr>
  </w:style>
  <w:style w:type="character" w:customStyle="1" w:styleId="59">
    <w:name w:val="Основной текст (59)_"/>
    <w:basedOn w:val="10"/>
    <w:rsid w:val="001E6453"/>
    <w:rPr>
      <w:rFonts w:ascii="Times New Roman" w:hAnsi="Times New Roman" w:cs="Times New Roman"/>
      <w:i/>
      <w:iCs/>
      <w:sz w:val="18"/>
      <w:szCs w:val="18"/>
      <w:shd w:val="clear" w:color="auto" w:fill="FFFFFF"/>
    </w:rPr>
  </w:style>
  <w:style w:type="character" w:customStyle="1" w:styleId="590">
    <w:name w:val="Основной текст (59) + Не курсив"/>
    <w:basedOn w:val="59"/>
    <w:rsid w:val="001E6453"/>
    <w:rPr>
      <w:rFonts w:ascii="Times New Roman" w:hAnsi="Times New Roman" w:cs="Times New Roman"/>
      <w:i/>
      <w:iCs/>
      <w:sz w:val="18"/>
      <w:szCs w:val="18"/>
      <w:shd w:val="clear" w:color="auto" w:fill="FFFFFF"/>
    </w:rPr>
  </w:style>
  <w:style w:type="character" w:customStyle="1" w:styleId="51">
    <w:name w:val="Основной текст (5)_"/>
    <w:basedOn w:val="10"/>
    <w:rsid w:val="001E6453"/>
    <w:rPr>
      <w:rFonts w:ascii="Times New Roman" w:hAnsi="Times New Roman" w:cs="Times New Roman"/>
      <w:sz w:val="18"/>
      <w:szCs w:val="18"/>
      <w:shd w:val="clear" w:color="auto" w:fill="FFFFFF"/>
    </w:rPr>
  </w:style>
  <w:style w:type="character" w:customStyle="1" w:styleId="52">
    <w:name w:val="Основной текст (5)"/>
    <w:basedOn w:val="51"/>
    <w:rsid w:val="001E6453"/>
    <w:rPr>
      <w:rFonts w:ascii="Times New Roman" w:hAnsi="Times New Roman" w:cs="Times New Roman"/>
      <w:sz w:val="18"/>
      <w:szCs w:val="18"/>
      <w:shd w:val="clear" w:color="auto" w:fill="FFFFFF"/>
    </w:rPr>
  </w:style>
  <w:style w:type="character" w:customStyle="1" w:styleId="80">
    <w:name w:val="Основной текст (8)"/>
    <w:basedOn w:val="8"/>
    <w:rsid w:val="001E6453"/>
    <w:rPr>
      <w:rFonts w:ascii="Arial" w:hAnsi="Arial" w:cs="Arial"/>
      <w:sz w:val="18"/>
      <w:szCs w:val="18"/>
      <w:shd w:val="clear" w:color="auto" w:fill="FFFFFF"/>
    </w:rPr>
  </w:style>
  <w:style w:type="character" w:customStyle="1" w:styleId="81">
    <w:name w:val="Основной текст (8) + Курсив"/>
    <w:basedOn w:val="8"/>
    <w:rsid w:val="001E6453"/>
    <w:rPr>
      <w:rFonts w:ascii="Arial" w:hAnsi="Arial" w:cs="Arial"/>
      <w:i/>
      <w:iCs/>
      <w:sz w:val="18"/>
      <w:szCs w:val="18"/>
      <w:shd w:val="clear" w:color="auto" w:fill="FFFFFF"/>
    </w:rPr>
  </w:style>
  <w:style w:type="character" w:customStyle="1" w:styleId="3010">
    <w:name w:val="Основной текст (30) + Не курсив1"/>
    <w:basedOn w:val="300"/>
    <w:rsid w:val="001E6453"/>
    <w:rPr>
      <w:rFonts w:ascii="Arial" w:hAnsi="Arial" w:cs="Arial"/>
      <w:i/>
      <w:iCs/>
      <w:sz w:val="18"/>
      <w:szCs w:val="18"/>
      <w:shd w:val="clear" w:color="auto" w:fill="FFFFFF"/>
    </w:rPr>
  </w:style>
  <w:style w:type="character" w:customStyle="1" w:styleId="303">
    <w:name w:val="Основной текст (30)"/>
    <w:basedOn w:val="300"/>
    <w:rsid w:val="001E6453"/>
    <w:rPr>
      <w:rFonts w:ascii="Arial" w:hAnsi="Arial" w:cs="Arial"/>
      <w:i/>
      <w:iCs/>
      <w:sz w:val="18"/>
      <w:szCs w:val="18"/>
      <w:shd w:val="clear" w:color="auto" w:fill="FFFFFF"/>
    </w:rPr>
  </w:style>
  <w:style w:type="character" w:customStyle="1" w:styleId="810">
    <w:name w:val="Основной текст (8) + Курсив1"/>
    <w:basedOn w:val="8"/>
    <w:rsid w:val="001E6453"/>
    <w:rPr>
      <w:rFonts w:ascii="Arial" w:hAnsi="Arial" w:cs="Arial"/>
      <w:i/>
      <w:iCs/>
      <w:sz w:val="18"/>
      <w:szCs w:val="18"/>
      <w:shd w:val="clear" w:color="auto" w:fill="FFFFFF"/>
    </w:rPr>
  </w:style>
  <w:style w:type="character" w:customStyle="1" w:styleId="ad">
    <w:name w:val="Символ нумерации"/>
    <w:rsid w:val="001E6453"/>
    <w:rPr>
      <w:rFonts w:ascii="Times New Roman" w:hAnsi="Times New Roman"/>
    </w:rPr>
  </w:style>
  <w:style w:type="character" w:customStyle="1" w:styleId="12">
    <w:name w:val="Основной текст Знак1"/>
    <w:basedOn w:val="10"/>
    <w:rsid w:val="001E6453"/>
    <w:rPr>
      <w:rFonts w:ascii="Times New Roman" w:hAnsi="Times New Roman" w:cs="Times New Roman"/>
      <w:sz w:val="23"/>
      <w:szCs w:val="23"/>
      <w:shd w:val="clear" w:color="auto" w:fill="FFFFFF"/>
    </w:rPr>
  </w:style>
  <w:style w:type="character" w:customStyle="1" w:styleId="13">
    <w:name w:val="Основной текст + Курсив1"/>
    <w:basedOn w:val="12"/>
    <w:rsid w:val="001E6453"/>
    <w:rPr>
      <w:rFonts w:ascii="Times New Roman" w:hAnsi="Times New Roman" w:cs="Times New Roman"/>
      <w:i/>
      <w:iCs/>
      <w:sz w:val="23"/>
      <w:szCs w:val="23"/>
      <w:shd w:val="clear" w:color="auto" w:fill="FFFFFF"/>
    </w:rPr>
  </w:style>
  <w:style w:type="character" w:customStyle="1" w:styleId="21">
    <w:name w:val="Основной текст + Полужирный2"/>
    <w:basedOn w:val="12"/>
    <w:rsid w:val="001E6453"/>
    <w:rPr>
      <w:rFonts w:ascii="Times New Roman" w:hAnsi="Times New Roman" w:cs="Times New Roman"/>
      <w:b/>
      <w:bCs/>
      <w:sz w:val="23"/>
      <w:szCs w:val="23"/>
      <w:shd w:val="clear" w:color="auto" w:fill="FFFFFF"/>
    </w:rPr>
  </w:style>
  <w:style w:type="character" w:customStyle="1" w:styleId="61">
    <w:name w:val="Основной текст (6)_"/>
    <w:basedOn w:val="10"/>
    <w:rsid w:val="001E6453"/>
    <w:rPr>
      <w:rFonts w:ascii="Times New Roman" w:hAnsi="Times New Roman" w:cs="Times New Roman"/>
      <w:b/>
      <w:bCs/>
      <w:sz w:val="23"/>
      <w:szCs w:val="23"/>
      <w:shd w:val="clear" w:color="auto" w:fill="FFFFFF"/>
    </w:rPr>
  </w:style>
  <w:style w:type="character" w:customStyle="1" w:styleId="610">
    <w:name w:val="Основной текст (6)10"/>
    <w:basedOn w:val="61"/>
    <w:rsid w:val="001E6453"/>
    <w:rPr>
      <w:rFonts w:ascii="Times New Roman" w:hAnsi="Times New Roman" w:cs="Times New Roman"/>
      <w:b/>
      <w:bCs/>
      <w:sz w:val="23"/>
      <w:szCs w:val="23"/>
      <w:shd w:val="clear" w:color="auto" w:fill="FFFFFF"/>
    </w:rPr>
  </w:style>
  <w:style w:type="character" w:customStyle="1" w:styleId="62">
    <w:name w:val="Основной текст (6) + Не полужирный"/>
    <w:basedOn w:val="61"/>
    <w:rsid w:val="001E6453"/>
    <w:rPr>
      <w:rFonts w:ascii="Times New Roman" w:hAnsi="Times New Roman" w:cs="Times New Roman"/>
      <w:b/>
      <w:bCs/>
      <w:sz w:val="23"/>
      <w:szCs w:val="23"/>
      <w:shd w:val="clear" w:color="auto" w:fill="FFFFFF"/>
    </w:rPr>
  </w:style>
  <w:style w:type="character" w:customStyle="1" w:styleId="Arial3">
    <w:name w:val="Основной текст + Arial3"/>
    <w:basedOn w:val="12"/>
    <w:rsid w:val="001E6453"/>
    <w:rPr>
      <w:rFonts w:ascii="Arial" w:hAnsi="Arial" w:cs="Arial"/>
      <w:sz w:val="23"/>
      <w:szCs w:val="23"/>
      <w:shd w:val="clear" w:color="auto" w:fill="FFFFFF"/>
    </w:rPr>
  </w:style>
  <w:style w:type="character" w:customStyle="1" w:styleId="71">
    <w:name w:val="Основной текст + Полужирный7"/>
    <w:basedOn w:val="12"/>
    <w:rsid w:val="001E6453"/>
    <w:rPr>
      <w:rFonts w:ascii="Times New Roman" w:hAnsi="Times New Roman" w:cs="Times New Roman"/>
      <w:b/>
      <w:bCs/>
      <w:sz w:val="23"/>
      <w:szCs w:val="23"/>
      <w:shd w:val="clear" w:color="auto" w:fill="FFFFFF"/>
    </w:rPr>
  </w:style>
  <w:style w:type="character" w:customStyle="1" w:styleId="63">
    <w:name w:val="Основной текст + Полужирный6"/>
    <w:basedOn w:val="12"/>
    <w:rsid w:val="001E6453"/>
    <w:rPr>
      <w:rFonts w:ascii="Times New Roman" w:hAnsi="Times New Roman" w:cs="Times New Roman"/>
      <w:b/>
      <w:bCs/>
      <w:sz w:val="23"/>
      <w:szCs w:val="23"/>
      <w:shd w:val="clear" w:color="auto" w:fill="FFFFFF"/>
    </w:rPr>
  </w:style>
  <w:style w:type="character" w:customStyle="1" w:styleId="611">
    <w:name w:val="Основной текст (6) + Не полужирный1"/>
    <w:basedOn w:val="61"/>
    <w:rsid w:val="001E6453"/>
    <w:rPr>
      <w:rFonts w:ascii="Times New Roman" w:hAnsi="Times New Roman" w:cs="Times New Roman"/>
      <w:b/>
      <w:bCs/>
      <w:sz w:val="23"/>
      <w:szCs w:val="23"/>
      <w:shd w:val="clear" w:color="auto" w:fill="FFFFFF"/>
    </w:rPr>
  </w:style>
  <w:style w:type="character" w:customStyle="1" w:styleId="22">
    <w:name w:val="Заголовок №2_"/>
    <w:basedOn w:val="10"/>
    <w:rsid w:val="001E6453"/>
    <w:rPr>
      <w:rFonts w:ascii="Arial" w:hAnsi="Arial" w:cs="Arial"/>
      <w:b/>
      <w:bCs/>
      <w:sz w:val="31"/>
      <w:szCs w:val="31"/>
      <w:shd w:val="clear" w:color="auto" w:fill="FFFFFF"/>
    </w:rPr>
  </w:style>
  <w:style w:type="character" w:customStyle="1" w:styleId="23">
    <w:name w:val="Заголовок №2"/>
    <w:basedOn w:val="22"/>
    <w:rsid w:val="001E6453"/>
    <w:rPr>
      <w:rFonts w:ascii="Arial" w:hAnsi="Arial" w:cs="Arial"/>
      <w:b/>
      <w:bCs/>
      <w:sz w:val="31"/>
      <w:szCs w:val="31"/>
      <w:shd w:val="clear" w:color="auto" w:fill="FFFFFF"/>
    </w:rPr>
  </w:style>
  <w:style w:type="character" w:customStyle="1" w:styleId="35">
    <w:name w:val="Основной текст + Полужирный35"/>
    <w:basedOn w:val="12"/>
    <w:rsid w:val="001E6453"/>
    <w:rPr>
      <w:rFonts w:ascii="Times New Roman" w:hAnsi="Times New Roman" w:cs="Times New Roman"/>
      <w:b/>
      <w:bCs/>
      <w:sz w:val="23"/>
      <w:szCs w:val="23"/>
      <w:shd w:val="clear" w:color="auto" w:fill="FFFFFF"/>
    </w:rPr>
  </w:style>
  <w:style w:type="character" w:customStyle="1" w:styleId="ae">
    <w:name w:val="Основной текст + Курсив"/>
    <w:basedOn w:val="12"/>
    <w:rsid w:val="001E6453"/>
    <w:rPr>
      <w:rFonts w:ascii="Times New Roman" w:hAnsi="Times New Roman" w:cs="Times New Roman"/>
      <w:i/>
      <w:iCs/>
      <w:sz w:val="23"/>
      <w:szCs w:val="23"/>
      <w:shd w:val="clear" w:color="auto" w:fill="FFFFFF"/>
    </w:rPr>
  </w:style>
  <w:style w:type="character" w:customStyle="1" w:styleId="33">
    <w:name w:val="Основной текст + Полужирный3"/>
    <w:basedOn w:val="12"/>
    <w:rsid w:val="001E6453"/>
    <w:rPr>
      <w:rFonts w:ascii="Times New Roman" w:hAnsi="Times New Roman" w:cs="Times New Roman"/>
      <w:b/>
      <w:bCs/>
      <w:i/>
      <w:iCs/>
      <w:sz w:val="23"/>
      <w:szCs w:val="23"/>
      <w:shd w:val="clear" w:color="auto" w:fill="FFFFFF"/>
    </w:rPr>
  </w:style>
  <w:style w:type="character" w:customStyle="1" w:styleId="616">
    <w:name w:val="Основной текст (6)16"/>
    <w:basedOn w:val="61"/>
    <w:rsid w:val="001E6453"/>
    <w:rPr>
      <w:rFonts w:ascii="Times New Roman" w:hAnsi="Times New Roman" w:cs="Times New Roman"/>
      <w:b/>
      <w:bCs/>
      <w:sz w:val="23"/>
      <w:szCs w:val="23"/>
      <w:shd w:val="clear" w:color="auto" w:fill="FFFFFF"/>
    </w:rPr>
  </w:style>
  <w:style w:type="character" w:customStyle="1" w:styleId="53">
    <w:name w:val="Заголовок №5 (3)_"/>
    <w:basedOn w:val="10"/>
    <w:rsid w:val="001E6453"/>
    <w:rPr>
      <w:rFonts w:ascii="Arial" w:hAnsi="Arial" w:cs="Arial"/>
      <w:sz w:val="23"/>
      <w:szCs w:val="23"/>
      <w:shd w:val="clear" w:color="auto" w:fill="FFFFFF"/>
    </w:rPr>
  </w:style>
  <w:style w:type="character" w:customStyle="1" w:styleId="53TimesNewRoman3">
    <w:name w:val="Заголовок №5 (3) + Times New Roman3"/>
    <w:basedOn w:val="53"/>
    <w:rsid w:val="001E6453"/>
    <w:rPr>
      <w:rFonts w:ascii="Times New Roman" w:hAnsi="Times New Roman" w:cs="Times New Roman"/>
      <w:sz w:val="23"/>
      <w:szCs w:val="23"/>
      <w:shd w:val="clear" w:color="auto" w:fill="FFFFFF"/>
    </w:rPr>
  </w:style>
  <w:style w:type="character" w:customStyle="1" w:styleId="615">
    <w:name w:val="Основной текст (6)15"/>
    <w:basedOn w:val="61"/>
    <w:rsid w:val="001E6453"/>
    <w:rPr>
      <w:rFonts w:ascii="Times New Roman" w:hAnsi="Times New Roman" w:cs="Times New Roman"/>
      <w:b/>
      <w:bCs/>
      <w:sz w:val="23"/>
      <w:szCs w:val="23"/>
      <w:shd w:val="clear" w:color="auto" w:fill="FFFFFF"/>
    </w:rPr>
  </w:style>
  <w:style w:type="character" w:customStyle="1" w:styleId="WW8Num32z0">
    <w:name w:val="WW8Num32z0"/>
    <w:rsid w:val="001E6453"/>
    <w:rPr>
      <w:rFonts w:ascii="Symbol" w:hAnsi="Symbol"/>
    </w:rPr>
  </w:style>
  <w:style w:type="character" w:customStyle="1" w:styleId="WW8Num29z0">
    <w:name w:val="WW8Num29z0"/>
    <w:rsid w:val="001E6453"/>
    <w:rPr>
      <w:rFonts w:ascii="Symbol" w:hAnsi="Symbol"/>
    </w:rPr>
  </w:style>
  <w:style w:type="paragraph" w:customStyle="1" w:styleId="af">
    <w:name w:val="Заголовок"/>
    <w:basedOn w:val="a"/>
    <w:next w:val="af0"/>
    <w:rsid w:val="001E6453"/>
    <w:pPr>
      <w:keepNext/>
      <w:spacing w:before="240" w:after="120"/>
    </w:pPr>
    <w:rPr>
      <w:sz w:val="28"/>
      <w:szCs w:val="28"/>
    </w:rPr>
  </w:style>
  <w:style w:type="paragraph" w:styleId="af0">
    <w:name w:val="Body Text"/>
    <w:basedOn w:val="a"/>
    <w:rsid w:val="001E6453"/>
    <w:pPr>
      <w:widowControl/>
      <w:suppressAutoHyphens w:val="0"/>
      <w:spacing w:before="280" w:after="280"/>
      <w:textAlignment w:val="auto"/>
    </w:pPr>
    <w:rPr>
      <w:rFonts w:ascii="Times New Roman" w:eastAsia="Times New Roman" w:hAnsi="Times New Roman" w:cs="Times New Roman"/>
    </w:rPr>
  </w:style>
  <w:style w:type="paragraph" w:styleId="af1">
    <w:name w:val="List"/>
    <w:basedOn w:val="af0"/>
    <w:semiHidden/>
    <w:rsid w:val="001E6453"/>
    <w:rPr>
      <w:rFonts w:ascii="Arial" w:hAnsi="Arial" w:cs="Tahoma"/>
    </w:rPr>
  </w:style>
  <w:style w:type="paragraph" w:customStyle="1" w:styleId="14">
    <w:name w:val="Название1"/>
    <w:basedOn w:val="a"/>
    <w:rsid w:val="001E6453"/>
    <w:pPr>
      <w:suppressLineNumbers/>
      <w:spacing w:before="120" w:after="120"/>
    </w:pPr>
    <w:rPr>
      <w:i/>
      <w:iCs/>
      <w:sz w:val="20"/>
    </w:rPr>
  </w:style>
  <w:style w:type="paragraph" w:customStyle="1" w:styleId="15">
    <w:name w:val="Указатель1"/>
    <w:basedOn w:val="a"/>
    <w:rsid w:val="001E6453"/>
    <w:pPr>
      <w:suppressLineNumbers/>
    </w:pPr>
  </w:style>
  <w:style w:type="paragraph" w:styleId="af2">
    <w:name w:val="Title"/>
    <w:basedOn w:val="af"/>
    <w:next w:val="af3"/>
    <w:link w:val="af4"/>
    <w:qFormat/>
    <w:rsid w:val="001E6453"/>
  </w:style>
  <w:style w:type="paragraph" w:styleId="af3">
    <w:name w:val="Subtitle"/>
    <w:basedOn w:val="af"/>
    <w:next w:val="af0"/>
    <w:qFormat/>
    <w:rsid w:val="001E6453"/>
    <w:pPr>
      <w:jc w:val="center"/>
    </w:pPr>
    <w:rPr>
      <w:i/>
      <w:iCs/>
    </w:rPr>
  </w:style>
  <w:style w:type="character" w:customStyle="1" w:styleId="af4">
    <w:name w:val="Название Знак"/>
    <w:basedOn w:val="a0"/>
    <w:link w:val="af2"/>
    <w:rsid w:val="00F04624"/>
    <w:rPr>
      <w:rFonts w:ascii="Arial" w:eastAsia="Lucida Sans Unicode" w:hAnsi="Arial" w:cs="Tahoma"/>
      <w:kern w:val="1"/>
      <w:sz w:val="28"/>
      <w:szCs w:val="28"/>
      <w:lang w:eastAsia="ar-SA"/>
    </w:rPr>
  </w:style>
  <w:style w:type="paragraph" w:customStyle="1" w:styleId="Standard">
    <w:name w:val="Standard"/>
    <w:rsid w:val="001E6453"/>
    <w:pPr>
      <w:widowControl w:val="0"/>
      <w:suppressAutoHyphens/>
      <w:textAlignment w:val="baseline"/>
    </w:pPr>
    <w:rPr>
      <w:rFonts w:ascii="Arial" w:eastAsia="Lucida Sans Unicode" w:hAnsi="Arial" w:cs="Tahoma"/>
      <w:kern w:val="1"/>
      <w:sz w:val="24"/>
      <w:szCs w:val="24"/>
      <w:lang w:eastAsia="ar-SA"/>
    </w:rPr>
  </w:style>
  <w:style w:type="paragraph" w:styleId="af5">
    <w:name w:val="List Paragraph"/>
    <w:basedOn w:val="a"/>
    <w:uiPriority w:val="34"/>
    <w:qFormat/>
    <w:rsid w:val="001E6453"/>
    <w:pPr>
      <w:widowControl/>
      <w:suppressAutoHyphens w:val="0"/>
      <w:spacing w:before="280" w:after="280"/>
      <w:textAlignment w:val="auto"/>
    </w:pPr>
    <w:rPr>
      <w:rFonts w:ascii="Times New Roman" w:eastAsia="Times New Roman" w:hAnsi="Times New Roman" w:cs="Times New Roman"/>
    </w:rPr>
  </w:style>
  <w:style w:type="paragraph" w:styleId="af6">
    <w:name w:val="Body Text Indent"/>
    <w:basedOn w:val="a"/>
    <w:rsid w:val="001E6453"/>
    <w:pPr>
      <w:widowControl/>
      <w:suppressAutoHyphens w:val="0"/>
      <w:spacing w:before="280" w:after="280"/>
      <w:textAlignment w:val="auto"/>
    </w:pPr>
    <w:rPr>
      <w:rFonts w:ascii="Times New Roman" w:eastAsia="Times New Roman" w:hAnsi="Times New Roman" w:cs="Times New Roman"/>
    </w:rPr>
  </w:style>
  <w:style w:type="paragraph" w:customStyle="1" w:styleId="310">
    <w:name w:val="Основной текст 31"/>
    <w:basedOn w:val="a"/>
    <w:rsid w:val="001E6453"/>
    <w:pPr>
      <w:widowControl/>
      <w:suppressAutoHyphens w:val="0"/>
      <w:spacing w:before="280" w:after="280"/>
      <w:textAlignment w:val="auto"/>
    </w:pPr>
    <w:rPr>
      <w:rFonts w:ascii="Times New Roman" w:eastAsia="Times New Roman" w:hAnsi="Times New Roman" w:cs="Times New Roman"/>
    </w:rPr>
  </w:style>
  <w:style w:type="paragraph" w:styleId="af7">
    <w:name w:val="Normal (Web)"/>
    <w:basedOn w:val="a"/>
    <w:uiPriority w:val="99"/>
    <w:rsid w:val="001E6453"/>
    <w:pPr>
      <w:widowControl/>
      <w:suppressAutoHyphens w:val="0"/>
      <w:spacing w:before="280" w:after="280"/>
      <w:textAlignment w:val="auto"/>
    </w:pPr>
    <w:rPr>
      <w:rFonts w:ascii="Times New Roman" w:eastAsia="Times New Roman" w:hAnsi="Times New Roman" w:cs="Times New Roman"/>
    </w:rPr>
  </w:style>
  <w:style w:type="paragraph" w:styleId="af8">
    <w:name w:val="footnote text"/>
    <w:basedOn w:val="a"/>
    <w:semiHidden/>
    <w:rsid w:val="001E6453"/>
    <w:pPr>
      <w:widowControl/>
      <w:suppressAutoHyphens w:val="0"/>
      <w:spacing w:before="280" w:after="280"/>
      <w:textAlignment w:val="auto"/>
    </w:pPr>
    <w:rPr>
      <w:rFonts w:ascii="Times New Roman" w:eastAsia="Times New Roman" w:hAnsi="Times New Roman" w:cs="Times New Roman"/>
    </w:rPr>
  </w:style>
  <w:style w:type="paragraph" w:styleId="af9">
    <w:name w:val="No Spacing"/>
    <w:uiPriority w:val="1"/>
    <w:qFormat/>
    <w:rsid w:val="001E6453"/>
    <w:pPr>
      <w:suppressAutoHyphens/>
    </w:pPr>
    <w:rPr>
      <w:rFonts w:cs="Calibri"/>
      <w:sz w:val="28"/>
      <w:szCs w:val="22"/>
      <w:lang w:eastAsia="ar-SA"/>
    </w:rPr>
  </w:style>
  <w:style w:type="paragraph" w:styleId="afa">
    <w:name w:val="header"/>
    <w:basedOn w:val="a"/>
    <w:rsid w:val="001E6453"/>
    <w:pPr>
      <w:tabs>
        <w:tab w:val="center" w:pos="4677"/>
        <w:tab w:val="right" w:pos="9355"/>
      </w:tabs>
    </w:pPr>
  </w:style>
  <w:style w:type="paragraph" w:styleId="afb">
    <w:name w:val="footer"/>
    <w:basedOn w:val="a"/>
    <w:uiPriority w:val="99"/>
    <w:rsid w:val="001E6453"/>
    <w:pPr>
      <w:tabs>
        <w:tab w:val="center" w:pos="4677"/>
        <w:tab w:val="right" w:pos="9355"/>
      </w:tabs>
    </w:pPr>
  </w:style>
  <w:style w:type="paragraph" w:customStyle="1" w:styleId="afc">
    <w:name w:val="Содержимое таблицы"/>
    <w:basedOn w:val="a"/>
    <w:rsid w:val="001E6453"/>
    <w:pPr>
      <w:suppressLineNumbers/>
    </w:pPr>
  </w:style>
  <w:style w:type="paragraph" w:customStyle="1" w:styleId="afd">
    <w:name w:val="Заголовок таблицы"/>
    <w:basedOn w:val="afc"/>
    <w:rsid w:val="001E6453"/>
    <w:pPr>
      <w:jc w:val="center"/>
    </w:pPr>
    <w:rPr>
      <w:b/>
      <w:bCs/>
    </w:rPr>
  </w:style>
  <w:style w:type="paragraph" w:customStyle="1" w:styleId="afe">
    <w:name w:val="Содержимое врезки"/>
    <w:basedOn w:val="af0"/>
    <w:rsid w:val="001E6453"/>
  </w:style>
  <w:style w:type="paragraph" w:customStyle="1" w:styleId="510">
    <w:name w:val="Заголовок №51"/>
    <w:basedOn w:val="a"/>
    <w:rsid w:val="001E6453"/>
    <w:pPr>
      <w:shd w:val="clear" w:color="auto" w:fill="FFFFFF"/>
      <w:spacing w:before="300" w:line="274" w:lineRule="exact"/>
      <w:jc w:val="right"/>
    </w:pPr>
    <w:rPr>
      <w:rFonts w:eastAsia="Calibri" w:cs="Arial"/>
      <w:b/>
      <w:bCs/>
      <w:color w:val="000000"/>
      <w:sz w:val="23"/>
      <w:szCs w:val="23"/>
    </w:rPr>
  </w:style>
  <w:style w:type="paragraph" w:customStyle="1" w:styleId="3011">
    <w:name w:val="Основной текст (30)1"/>
    <w:basedOn w:val="a"/>
    <w:rsid w:val="001E6453"/>
    <w:pPr>
      <w:shd w:val="clear" w:color="auto" w:fill="FFFFFF"/>
      <w:spacing w:line="240" w:lineRule="atLeast"/>
    </w:pPr>
    <w:rPr>
      <w:rFonts w:eastAsia="Calibri" w:cs="Arial"/>
      <w:i/>
      <w:iCs/>
      <w:color w:val="000000"/>
      <w:sz w:val="18"/>
      <w:szCs w:val="18"/>
    </w:rPr>
  </w:style>
  <w:style w:type="paragraph" w:customStyle="1" w:styleId="811">
    <w:name w:val="Основной текст (8)1"/>
    <w:basedOn w:val="a"/>
    <w:rsid w:val="001E6453"/>
    <w:pPr>
      <w:shd w:val="clear" w:color="auto" w:fill="FFFFFF"/>
      <w:spacing w:line="240" w:lineRule="atLeast"/>
    </w:pPr>
    <w:rPr>
      <w:rFonts w:eastAsia="Calibri" w:cs="Arial"/>
      <w:color w:val="000000"/>
      <w:sz w:val="18"/>
      <w:szCs w:val="18"/>
    </w:rPr>
  </w:style>
  <w:style w:type="paragraph" w:customStyle="1" w:styleId="100">
    <w:name w:val="Основной текст (10)"/>
    <w:basedOn w:val="a"/>
    <w:rsid w:val="001E6453"/>
    <w:pPr>
      <w:shd w:val="clear" w:color="auto" w:fill="FFFFFF"/>
      <w:spacing w:line="240" w:lineRule="atLeast"/>
    </w:pPr>
    <w:rPr>
      <w:rFonts w:eastAsia="Calibri" w:cs="Arial"/>
      <w:b/>
      <w:bCs/>
      <w:color w:val="000000"/>
      <w:sz w:val="18"/>
      <w:szCs w:val="18"/>
    </w:rPr>
  </w:style>
  <w:style w:type="paragraph" w:customStyle="1" w:styleId="43">
    <w:name w:val="Заголовок №4 (3)"/>
    <w:basedOn w:val="a"/>
    <w:rsid w:val="001E6453"/>
    <w:pPr>
      <w:shd w:val="clear" w:color="auto" w:fill="FFFFFF"/>
      <w:spacing w:after="300" w:line="240" w:lineRule="atLeast"/>
      <w:jc w:val="right"/>
    </w:pPr>
    <w:rPr>
      <w:rFonts w:ascii="Times New Roman" w:eastAsia="Calibri" w:hAnsi="Times New Roman" w:cs="Times New Roman"/>
      <w:color w:val="000000"/>
      <w:sz w:val="27"/>
      <w:szCs w:val="27"/>
    </w:rPr>
  </w:style>
  <w:style w:type="paragraph" w:customStyle="1" w:styleId="54">
    <w:name w:val="Основной текст (54)"/>
    <w:basedOn w:val="a"/>
    <w:rsid w:val="001E6453"/>
    <w:pPr>
      <w:shd w:val="clear" w:color="auto" w:fill="FFFFFF"/>
      <w:spacing w:line="240" w:lineRule="atLeast"/>
    </w:pPr>
    <w:rPr>
      <w:rFonts w:ascii="Times New Roman" w:eastAsia="Calibri" w:hAnsi="Times New Roman" w:cs="Times New Roman"/>
      <w:b/>
      <w:bCs/>
      <w:color w:val="000000"/>
      <w:sz w:val="19"/>
      <w:szCs w:val="19"/>
    </w:rPr>
  </w:style>
  <w:style w:type="paragraph" w:customStyle="1" w:styleId="591">
    <w:name w:val="Основной текст (59)"/>
    <w:basedOn w:val="a"/>
    <w:rsid w:val="001E6453"/>
    <w:pPr>
      <w:shd w:val="clear" w:color="auto" w:fill="FFFFFF"/>
      <w:spacing w:line="230" w:lineRule="exact"/>
      <w:ind w:firstLine="700"/>
      <w:jc w:val="both"/>
    </w:pPr>
    <w:rPr>
      <w:rFonts w:ascii="Times New Roman" w:eastAsia="Calibri" w:hAnsi="Times New Roman" w:cs="Times New Roman"/>
      <w:i/>
      <w:iCs/>
      <w:color w:val="000000"/>
      <w:sz w:val="18"/>
      <w:szCs w:val="18"/>
    </w:rPr>
  </w:style>
  <w:style w:type="paragraph" w:customStyle="1" w:styleId="511">
    <w:name w:val="Основной текст (5)1"/>
    <w:basedOn w:val="a"/>
    <w:rsid w:val="001E6453"/>
    <w:pPr>
      <w:shd w:val="clear" w:color="auto" w:fill="FFFFFF"/>
      <w:spacing w:after="900" w:line="240" w:lineRule="atLeast"/>
      <w:ind w:firstLine="720"/>
      <w:jc w:val="both"/>
    </w:pPr>
    <w:rPr>
      <w:rFonts w:ascii="Times New Roman" w:eastAsia="Calibri" w:hAnsi="Times New Roman" w:cs="Times New Roman"/>
      <w:color w:val="000000"/>
      <w:sz w:val="18"/>
      <w:szCs w:val="18"/>
    </w:rPr>
  </w:style>
  <w:style w:type="paragraph" w:customStyle="1" w:styleId="aff">
    <w:name w:val="Подпись к таблице"/>
    <w:basedOn w:val="a"/>
    <w:rsid w:val="001E6453"/>
    <w:pPr>
      <w:shd w:val="clear" w:color="auto" w:fill="FFFFFF"/>
      <w:spacing w:line="274" w:lineRule="exact"/>
      <w:ind w:firstLine="1200"/>
      <w:jc w:val="both"/>
    </w:pPr>
    <w:rPr>
      <w:rFonts w:eastAsia="Calibri" w:cs="Arial"/>
      <w:b/>
      <w:bCs/>
      <w:color w:val="000000"/>
      <w:sz w:val="23"/>
      <w:szCs w:val="23"/>
    </w:rPr>
  </w:style>
  <w:style w:type="paragraph" w:customStyle="1" w:styleId="530">
    <w:name w:val="Заголовок №5 (3)"/>
    <w:basedOn w:val="a"/>
    <w:rsid w:val="001E6453"/>
    <w:pPr>
      <w:shd w:val="clear" w:color="auto" w:fill="FFFFFF"/>
      <w:spacing w:line="274" w:lineRule="exact"/>
      <w:jc w:val="both"/>
    </w:pPr>
    <w:rPr>
      <w:rFonts w:eastAsia="Calibri" w:cs="Arial"/>
      <w:color w:val="000000"/>
      <w:sz w:val="23"/>
      <w:szCs w:val="23"/>
    </w:rPr>
  </w:style>
  <w:style w:type="paragraph" w:customStyle="1" w:styleId="612">
    <w:name w:val="Основной текст (6)1"/>
    <w:basedOn w:val="a"/>
    <w:rsid w:val="001E6453"/>
    <w:pPr>
      <w:shd w:val="clear" w:color="auto" w:fill="FFFFFF"/>
      <w:spacing w:line="274" w:lineRule="exact"/>
      <w:ind w:firstLine="700"/>
      <w:jc w:val="both"/>
    </w:pPr>
    <w:rPr>
      <w:rFonts w:ascii="Times New Roman" w:eastAsia="Calibri" w:hAnsi="Times New Roman" w:cs="Times New Roman"/>
      <w:b/>
      <w:bCs/>
      <w:color w:val="000000"/>
      <w:sz w:val="23"/>
      <w:szCs w:val="23"/>
    </w:rPr>
  </w:style>
  <w:style w:type="paragraph" w:customStyle="1" w:styleId="72">
    <w:name w:val="Основной текст (7)"/>
    <w:basedOn w:val="a"/>
    <w:rsid w:val="001E6453"/>
    <w:pPr>
      <w:shd w:val="clear" w:color="auto" w:fill="FFFFFF"/>
      <w:spacing w:after="360" w:line="413" w:lineRule="exact"/>
    </w:pPr>
    <w:rPr>
      <w:rFonts w:eastAsia="Calibri" w:cs="Arial"/>
      <w:b/>
      <w:bCs/>
      <w:color w:val="000000"/>
      <w:sz w:val="35"/>
      <w:szCs w:val="35"/>
    </w:rPr>
  </w:style>
  <w:style w:type="paragraph" w:customStyle="1" w:styleId="441">
    <w:name w:val="Заголовок №4 (4)1"/>
    <w:basedOn w:val="a"/>
    <w:rsid w:val="001E6453"/>
    <w:pPr>
      <w:shd w:val="clear" w:color="auto" w:fill="FFFFFF"/>
      <w:spacing w:line="274" w:lineRule="exact"/>
      <w:jc w:val="both"/>
    </w:pPr>
    <w:rPr>
      <w:rFonts w:eastAsia="Calibri" w:cs="Arial"/>
      <w:b/>
      <w:bCs/>
      <w:color w:val="000000"/>
      <w:sz w:val="23"/>
      <w:szCs w:val="23"/>
    </w:rPr>
  </w:style>
  <w:style w:type="paragraph" w:customStyle="1" w:styleId="34">
    <w:name w:val="Заголовок №3"/>
    <w:basedOn w:val="a"/>
    <w:rsid w:val="001E6453"/>
    <w:pPr>
      <w:shd w:val="clear" w:color="auto" w:fill="FFFFFF"/>
      <w:spacing w:line="274" w:lineRule="exact"/>
      <w:jc w:val="both"/>
    </w:pPr>
    <w:rPr>
      <w:rFonts w:eastAsia="Calibri" w:cs="Arial"/>
      <w:b/>
      <w:bCs/>
      <w:color w:val="000000"/>
      <w:sz w:val="27"/>
      <w:szCs w:val="27"/>
    </w:rPr>
  </w:style>
  <w:style w:type="paragraph" w:customStyle="1" w:styleId="210">
    <w:name w:val="Заголовок №21"/>
    <w:basedOn w:val="a"/>
    <w:rsid w:val="001E6453"/>
    <w:pPr>
      <w:shd w:val="clear" w:color="auto" w:fill="FFFFFF"/>
      <w:spacing w:before="300" w:after="300" w:line="365" w:lineRule="exact"/>
      <w:ind w:hanging="700"/>
    </w:pPr>
    <w:rPr>
      <w:rFonts w:eastAsia="Calibri" w:cs="Arial"/>
      <w:b/>
      <w:bCs/>
      <w:color w:val="000000"/>
      <w:sz w:val="31"/>
      <w:szCs w:val="31"/>
    </w:rPr>
  </w:style>
  <w:style w:type="paragraph" w:customStyle="1" w:styleId="41">
    <w:name w:val="Заголовок №4"/>
    <w:basedOn w:val="a"/>
    <w:rsid w:val="001E6453"/>
    <w:pPr>
      <w:shd w:val="clear" w:color="auto" w:fill="FFFFFF"/>
      <w:spacing w:before="360" w:line="274" w:lineRule="exact"/>
      <w:ind w:firstLine="700"/>
      <w:jc w:val="both"/>
    </w:pPr>
    <w:rPr>
      <w:rFonts w:eastAsia="Calibri" w:cs="Arial"/>
      <w:color w:val="000000"/>
      <w:sz w:val="23"/>
      <w:szCs w:val="23"/>
    </w:rPr>
  </w:style>
  <w:style w:type="paragraph" w:customStyle="1" w:styleId="64">
    <w:name w:val="Заголовок №6"/>
    <w:basedOn w:val="a"/>
    <w:link w:val="65"/>
    <w:rsid w:val="001E6453"/>
    <w:pPr>
      <w:shd w:val="clear" w:color="auto" w:fill="FFFFFF"/>
      <w:spacing w:line="274" w:lineRule="exact"/>
      <w:ind w:firstLine="700"/>
      <w:jc w:val="both"/>
    </w:pPr>
    <w:rPr>
      <w:rFonts w:eastAsia="Calibri" w:cs="Arial"/>
      <w:color w:val="000000"/>
      <w:sz w:val="23"/>
      <w:szCs w:val="23"/>
    </w:rPr>
  </w:style>
  <w:style w:type="paragraph" w:customStyle="1" w:styleId="Style4">
    <w:name w:val="Style4"/>
    <w:basedOn w:val="a"/>
    <w:uiPriority w:val="99"/>
    <w:rsid w:val="00E118CF"/>
    <w:pPr>
      <w:suppressAutoHyphens w:val="0"/>
      <w:autoSpaceDE w:val="0"/>
      <w:autoSpaceDN w:val="0"/>
      <w:adjustRightInd w:val="0"/>
      <w:spacing w:line="252" w:lineRule="exact"/>
      <w:textAlignment w:val="auto"/>
    </w:pPr>
    <w:rPr>
      <w:rFonts w:ascii="Microsoft Sans Serif" w:eastAsia="Times New Roman" w:hAnsi="Microsoft Sans Serif" w:cs="Microsoft Sans Serif"/>
      <w:kern w:val="0"/>
      <w:lang w:eastAsia="ru-RU"/>
    </w:rPr>
  </w:style>
  <w:style w:type="character" w:customStyle="1" w:styleId="FontStyle12">
    <w:name w:val="Font Style12"/>
    <w:basedOn w:val="a0"/>
    <w:uiPriority w:val="99"/>
    <w:rsid w:val="00E118CF"/>
    <w:rPr>
      <w:rFonts w:ascii="Microsoft Sans Serif" w:hAnsi="Microsoft Sans Serif" w:cs="Microsoft Sans Serif"/>
      <w:sz w:val="18"/>
      <w:szCs w:val="18"/>
    </w:rPr>
  </w:style>
  <w:style w:type="paragraph" w:customStyle="1" w:styleId="Style2">
    <w:name w:val="Style2"/>
    <w:basedOn w:val="a"/>
    <w:uiPriority w:val="99"/>
    <w:rsid w:val="00E118CF"/>
    <w:pPr>
      <w:suppressAutoHyphens w:val="0"/>
      <w:autoSpaceDE w:val="0"/>
      <w:autoSpaceDN w:val="0"/>
      <w:adjustRightInd w:val="0"/>
      <w:spacing w:line="252" w:lineRule="exact"/>
      <w:textAlignment w:val="auto"/>
    </w:pPr>
    <w:rPr>
      <w:rFonts w:ascii="Microsoft Sans Serif" w:eastAsia="Times New Roman" w:hAnsi="Microsoft Sans Serif" w:cs="Microsoft Sans Serif"/>
      <w:kern w:val="0"/>
      <w:lang w:eastAsia="ru-RU"/>
    </w:rPr>
  </w:style>
  <w:style w:type="character" w:customStyle="1" w:styleId="FontStyle14">
    <w:name w:val="Font Style14"/>
    <w:basedOn w:val="a0"/>
    <w:uiPriority w:val="99"/>
    <w:rsid w:val="00E118CF"/>
    <w:rPr>
      <w:rFonts w:ascii="Constantia" w:hAnsi="Constantia" w:cs="Constantia"/>
      <w:i/>
      <w:iCs/>
      <w:sz w:val="20"/>
      <w:szCs w:val="20"/>
    </w:rPr>
  </w:style>
  <w:style w:type="character" w:customStyle="1" w:styleId="FontStyle17">
    <w:name w:val="Font Style17"/>
    <w:basedOn w:val="a0"/>
    <w:uiPriority w:val="99"/>
    <w:rsid w:val="00E118CF"/>
    <w:rPr>
      <w:rFonts w:ascii="Microsoft Sans Serif" w:hAnsi="Microsoft Sans Serif" w:cs="Microsoft Sans Serif"/>
      <w:sz w:val="18"/>
      <w:szCs w:val="18"/>
    </w:rPr>
  </w:style>
  <w:style w:type="paragraph" w:customStyle="1" w:styleId="Style6">
    <w:name w:val="Style6"/>
    <w:basedOn w:val="a"/>
    <w:uiPriority w:val="99"/>
    <w:rsid w:val="00E118CF"/>
    <w:pPr>
      <w:suppressAutoHyphens w:val="0"/>
      <w:autoSpaceDE w:val="0"/>
      <w:autoSpaceDN w:val="0"/>
      <w:adjustRightInd w:val="0"/>
      <w:spacing w:line="250" w:lineRule="exact"/>
      <w:textAlignment w:val="auto"/>
    </w:pPr>
    <w:rPr>
      <w:rFonts w:ascii="Microsoft Sans Serif" w:eastAsia="Times New Roman" w:hAnsi="Microsoft Sans Serif" w:cs="Microsoft Sans Serif"/>
      <w:kern w:val="0"/>
      <w:lang w:eastAsia="ru-RU"/>
    </w:rPr>
  </w:style>
  <w:style w:type="table" w:styleId="aff0">
    <w:name w:val="Table Grid"/>
    <w:basedOn w:val="a1"/>
    <w:uiPriority w:val="39"/>
    <w:rsid w:val="00E118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rsid w:val="00F04624"/>
    <w:pPr>
      <w:widowControl/>
      <w:suppressAutoHyphens w:val="0"/>
      <w:spacing w:after="120" w:line="480" w:lineRule="auto"/>
      <w:ind w:left="283"/>
      <w:textAlignment w:val="auto"/>
    </w:pPr>
    <w:rPr>
      <w:rFonts w:ascii="Times New Roman" w:eastAsia="Times New Roman" w:hAnsi="Times New Roman" w:cs="Times New Roman"/>
      <w:kern w:val="0"/>
      <w:lang w:eastAsia="ru-RU"/>
    </w:rPr>
  </w:style>
  <w:style w:type="character" w:customStyle="1" w:styleId="25">
    <w:name w:val="Основной текст с отступом 2 Знак"/>
    <w:basedOn w:val="a0"/>
    <w:link w:val="24"/>
    <w:rsid w:val="00F04624"/>
    <w:rPr>
      <w:sz w:val="24"/>
      <w:szCs w:val="24"/>
    </w:rPr>
  </w:style>
  <w:style w:type="character" w:styleId="aff1">
    <w:name w:val="page number"/>
    <w:basedOn w:val="a0"/>
    <w:rsid w:val="00F04624"/>
  </w:style>
  <w:style w:type="paragraph" w:customStyle="1" w:styleId="body">
    <w:name w:val="body"/>
    <w:basedOn w:val="a"/>
    <w:rsid w:val="00F04624"/>
    <w:pPr>
      <w:widowControl/>
      <w:suppressAutoHyphens w:val="0"/>
      <w:spacing w:before="100" w:beforeAutospacing="1" w:after="100" w:afterAutospacing="1"/>
      <w:textAlignment w:val="auto"/>
    </w:pPr>
    <w:rPr>
      <w:rFonts w:ascii="Times New Roman" w:eastAsia="Times New Roman" w:hAnsi="Times New Roman" w:cs="Times New Roman"/>
      <w:kern w:val="0"/>
      <w:lang w:eastAsia="ru-RU"/>
    </w:rPr>
  </w:style>
  <w:style w:type="paragraph" w:styleId="26">
    <w:name w:val="List Bullet 2"/>
    <w:basedOn w:val="a"/>
    <w:autoRedefine/>
    <w:rsid w:val="00F04624"/>
    <w:pPr>
      <w:widowControl/>
      <w:suppressAutoHyphens w:val="0"/>
      <w:ind w:firstLine="567"/>
      <w:jc w:val="both"/>
      <w:textAlignment w:val="auto"/>
    </w:pPr>
    <w:rPr>
      <w:rFonts w:ascii="Times New Roman" w:eastAsia="Times New Roman" w:hAnsi="Times New Roman" w:cs="Times New Roman"/>
      <w:kern w:val="16"/>
      <w:sz w:val="28"/>
      <w:szCs w:val="28"/>
      <w:lang w:eastAsia="ru-RU"/>
    </w:rPr>
  </w:style>
  <w:style w:type="paragraph" w:customStyle="1" w:styleId="16">
    <w:name w:val="Обычный1"/>
    <w:rsid w:val="00F04624"/>
    <w:pPr>
      <w:snapToGrid w:val="0"/>
      <w:spacing w:before="100" w:after="100"/>
    </w:pPr>
    <w:rPr>
      <w:sz w:val="24"/>
    </w:rPr>
  </w:style>
  <w:style w:type="paragraph" w:customStyle="1" w:styleId="aff2">
    <w:name w:val="Знак Знак Знак Знак"/>
    <w:basedOn w:val="a"/>
    <w:rsid w:val="00F04624"/>
    <w:pPr>
      <w:widowControl/>
      <w:suppressAutoHyphens w:val="0"/>
      <w:spacing w:after="160" w:line="240" w:lineRule="exact"/>
      <w:textAlignment w:val="auto"/>
    </w:pPr>
    <w:rPr>
      <w:rFonts w:ascii="Verdana" w:eastAsia="Times New Roman" w:hAnsi="Verdana" w:cs="Times New Roman"/>
      <w:kern w:val="0"/>
      <w:sz w:val="20"/>
      <w:szCs w:val="20"/>
      <w:lang w:val="en-US" w:eastAsia="en-US"/>
    </w:rPr>
  </w:style>
  <w:style w:type="paragraph" w:customStyle="1" w:styleId="aff3">
    <w:name w:val="Знак Знак Знак Знак Знак Знак Знак Знак Знак Знак Знак Знак Знак Знак Знак Знак"/>
    <w:basedOn w:val="a"/>
    <w:rsid w:val="00F04624"/>
    <w:pPr>
      <w:widowControl/>
      <w:suppressAutoHyphens w:val="0"/>
      <w:spacing w:after="160" w:line="240" w:lineRule="exact"/>
      <w:textAlignment w:val="auto"/>
    </w:pPr>
    <w:rPr>
      <w:rFonts w:ascii="Verdana" w:eastAsia="Times New Roman" w:hAnsi="Verdana" w:cs="Times New Roman"/>
      <w:kern w:val="0"/>
      <w:sz w:val="20"/>
      <w:szCs w:val="20"/>
      <w:lang w:val="en-US" w:eastAsia="en-US"/>
    </w:rPr>
  </w:style>
  <w:style w:type="paragraph" w:customStyle="1" w:styleId="aff4">
    <w:name w:val="Знак Знак Знак Знак Знак Знак Знак Знак Знак"/>
    <w:basedOn w:val="a"/>
    <w:rsid w:val="00F04624"/>
    <w:pPr>
      <w:widowControl/>
      <w:suppressAutoHyphens w:val="0"/>
      <w:spacing w:after="160" w:line="240" w:lineRule="exact"/>
      <w:textAlignment w:val="auto"/>
    </w:pPr>
    <w:rPr>
      <w:rFonts w:ascii="Verdana" w:eastAsia="Times New Roman" w:hAnsi="Verdana" w:cs="Times New Roman"/>
      <w:kern w:val="0"/>
      <w:sz w:val="20"/>
      <w:szCs w:val="20"/>
      <w:lang w:val="en-US" w:eastAsia="en-US"/>
    </w:rPr>
  </w:style>
  <w:style w:type="paragraph" w:customStyle="1" w:styleId="aff5">
    <w:name w:val="Знак"/>
    <w:basedOn w:val="a"/>
    <w:rsid w:val="00F04624"/>
    <w:pPr>
      <w:widowControl/>
      <w:suppressAutoHyphens w:val="0"/>
      <w:spacing w:after="160" w:line="240" w:lineRule="exact"/>
      <w:textAlignment w:val="auto"/>
    </w:pPr>
    <w:rPr>
      <w:rFonts w:ascii="Verdana" w:eastAsia="Times New Roman" w:hAnsi="Verdana" w:cs="Times New Roman"/>
      <w:kern w:val="0"/>
      <w:sz w:val="20"/>
      <w:szCs w:val="20"/>
      <w:lang w:val="en-US" w:eastAsia="en-US"/>
    </w:rPr>
  </w:style>
  <w:style w:type="paragraph" w:customStyle="1" w:styleId="msonormalcxspmiddle">
    <w:name w:val="msonormalcxspmiddle"/>
    <w:basedOn w:val="a"/>
    <w:rsid w:val="00F04624"/>
    <w:pPr>
      <w:widowControl/>
      <w:suppressAutoHyphens w:val="0"/>
      <w:spacing w:before="100" w:beforeAutospacing="1" w:after="100" w:afterAutospacing="1"/>
      <w:textAlignment w:val="auto"/>
    </w:pPr>
    <w:rPr>
      <w:rFonts w:ascii="Times New Roman" w:eastAsia="Times New Roman" w:hAnsi="Times New Roman" w:cs="Times New Roman"/>
      <w:kern w:val="0"/>
      <w:lang w:eastAsia="ru-RU"/>
    </w:rPr>
  </w:style>
  <w:style w:type="character" w:customStyle="1" w:styleId="311">
    <w:name w:val="Основной текст 3 Знак1"/>
    <w:basedOn w:val="a0"/>
    <w:uiPriority w:val="99"/>
    <w:semiHidden/>
    <w:rsid w:val="00F04624"/>
    <w:rPr>
      <w:rFonts w:ascii="Arial" w:eastAsia="Lucida Sans Unicode" w:hAnsi="Arial" w:cs="Tahoma"/>
      <w:kern w:val="1"/>
      <w:sz w:val="16"/>
      <w:szCs w:val="16"/>
      <w:lang w:eastAsia="ar-SA"/>
    </w:rPr>
  </w:style>
  <w:style w:type="paragraph" w:customStyle="1" w:styleId="17">
    <w:name w:val="Абзац списка1"/>
    <w:basedOn w:val="a"/>
    <w:rsid w:val="00F04624"/>
    <w:pPr>
      <w:widowControl/>
      <w:suppressAutoHyphens w:val="0"/>
      <w:spacing w:after="200" w:line="276" w:lineRule="auto"/>
      <w:ind w:left="720"/>
      <w:contextualSpacing/>
      <w:textAlignment w:val="auto"/>
    </w:pPr>
    <w:rPr>
      <w:rFonts w:ascii="Calibri" w:eastAsia="Times New Roman" w:hAnsi="Calibri" w:cs="Times New Roman"/>
      <w:kern w:val="0"/>
      <w:sz w:val="22"/>
      <w:szCs w:val="22"/>
      <w:lang w:eastAsia="ru-RU"/>
    </w:rPr>
  </w:style>
  <w:style w:type="paragraph" w:styleId="36">
    <w:name w:val="Body Text Indent 3"/>
    <w:basedOn w:val="a"/>
    <w:link w:val="37"/>
    <w:semiHidden/>
    <w:rsid w:val="00F04624"/>
    <w:pPr>
      <w:widowControl/>
      <w:suppressAutoHyphens w:val="0"/>
      <w:ind w:left="33"/>
      <w:textAlignment w:val="auto"/>
    </w:pPr>
    <w:rPr>
      <w:rFonts w:ascii="Times New Roman" w:eastAsia="Times New Roman" w:hAnsi="Times New Roman" w:cs="Times New Roman"/>
      <w:kern w:val="0"/>
      <w:sz w:val="20"/>
      <w:szCs w:val="20"/>
      <w:lang w:eastAsia="ru-RU"/>
    </w:rPr>
  </w:style>
  <w:style w:type="character" w:customStyle="1" w:styleId="37">
    <w:name w:val="Основной текст с отступом 3 Знак"/>
    <w:basedOn w:val="a0"/>
    <w:link w:val="36"/>
    <w:semiHidden/>
    <w:rsid w:val="00F04624"/>
  </w:style>
  <w:style w:type="paragraph" w:customStyle="1" w:styleId="aff6">
    <w:name w:val="Знак Знак"/>
    <w:basedOn w:val="a"/>
    <w:rsid w:val="00F04624"/>
    <w:pPr>
      <w:widowControl/>
      <w:tabs>
        <w:tab w:val="num" w:pos="1440"/>
      </w:tabs>
      <w:suppressAutoHyphens w:val="0"/>
      <w:spacing w:after="160" w:line="240" w:lineRule="exact"/>
      <w:textAlignment w:val="auto"/>
    </w:pPr>
    <w:rPr>
      <w:rFonts w:ascii="Verdana" w:eastAsia="Times New Roman" w:hAnsi="Verdana" w:cs="Times New Roman"/>
      <w:kern w:val="0"/>
      <w:sz w:val="20"/>
      <w:lang w:val="en-US" w:eastAsia="en-US"/>
    </w:rPr>
  </w:style>
  <w:style w:type="character" w:customStyle="1" w:styleId="Bold">
    <w:name w:val="_Bold"/>
    <w:rsid w:val="00F04624"/>
    <w:rPr>
      <w:rFonts w:ascii="BalticaC" w:hAnsi="BalticaC" w:cs="BalticaC"/>
      <w:b/>
      <w:bCs/>
      <w:color w:val="000000"/>
      <w:w w:val="100"/>
    </w:rPr>
  </w:style>
  <w:style w:type="paragraph" w:customStyle="1" w:styleId="BODY0">
    <w:name w:val="BODY"/>
    <w:basedOn w:val="a"/>
    <w:rsid w:val="00F04624"/>
    <w:pPr>
      <w:widowControl/>
      <w:suppressAutoHyphens w:val="0"/>
      <w:autoSpaceDE w:val="0"/>
      <w:autoSpaceDN w:val="0"/>
      <w:adjustRightInd w:val="0"/>
      <w:spacing w:line="234" w:lineRule="atLeast"/>
      <w:ind w:firstLine="454"/>
      <w:jc w:val="both"/>
      <w:textAlignment w:val="center"/>
    </w:pPr>
    <w:rPr>
      <w:rFonts w:ascii="BalticaC" w:eastAsia="Calibri" w:hAnsi="BalticaC" w:cs="BalticaC"/>
      <w:color w:val="000000"/>
      <w:kern w:val="0"/>
      <w:sz w:val="20"/>
      <w:szCs w:val="20"/>
      <w:lang w:eastAsia="en-US"/>
    </w:rPr>
  </w:style>
  <w:style w:type="paragraph" w:customStyle="1" w:styleId="LISTBodyBULL1">
    <w:name w:val="LIST_Body_BULL_1"/>
    <w:basedOn w:val="BODY0"/>
    <w:rsid w:val="00F04624"/>
    <w:pPr>
      <w:ind w:left="737" w:hanging="283"/>
    </w:pPr>
  </w:style>
  <w:style w:type="character" w:customStyle="1" w:styleId="Italic">
    <w:name w:val="_Italic"/>
    <w:rsid w:val="00F04624"/>
    <w:rPr>
      <w:rFonts w:ascii="BalticaC" w:hAnsi="BalticaC" w:cs="BalticaC"/>
      <w:b/>
      <w:bCs/>
      <w:i/>
      <w:iCs/>
      <w:color w:val="000000"/>
      <w:w w:val="100"/>
    </w:rPr>
  </w:style>
  <w:style w:type="paragraph" w:customStyle="1" w:styleId="aff7">
    <w:name w:val="[Без стиля]"/>
    <w:rsid w:val="00F04624"/>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F04624"/>
    <w:pPr>
      <w:widowControl/>
      <w:suppressAutoHyphens w:val="0"/>
      <w:autoSpaceDE w:val="0"/>
      <w:autoSpaceDN w:val="0"/>
      <w:adjustRightInd w:val="0"/>
      <w:spacing w:line="200" w:lineRule="atLeast"/>
      <w:ind w:left="57" w:right="57"/>
      <w:textAlignment w:val="center"/>
    </w:pPr>
    <w:rPr>
      <w:rFonts w:ascii="BalticaC" w:eastAsia="Calibri" w:hAnsi="BalticaC" w:cs="BalticaC"/>
      <w:color w:val="000000"/>
      <w:kern w:val="0"/>
      <w:sz w:val="17"/>
      <w:szCs w:val="17"/>
      <w:lang w:eastAsia="en-US"/>
    </w:rPr>
  </w:style>
  <w:style w:type="paragraph" w:customStyle="1" w:styleId="CeLLHeader">
    <w:name w:val="CeLL_Header"/>
    <w:basedOn w:val="CeLLBODY"/>
    <w:rsid w:val="00F04624"/>
    <w:pPr>
      <w:jc w:val="center"/>
    </w:pPr>
    <w:rPr>
      <w:b/>
      <w:bCs/>
    </w:rPr>
  </w:style>
  <w:style w:type="paragraph" w:customStyle="1" w:styleId="u3">
    <w:name w:val="u3"/>
    <w:basedOn w:val="a"/>
    <w:rsid w:val="00F04624"/>
    <w:pPr>
      <w:widowControl/>
      <w:suppressAutoHyphens w:val="0"/>
      <w:spacing w:before="100" w:beforeAutospacing="1" w:after="100" w:afterAutospacing="1"/>
      <w:textAlignment w:val="auto"/>
    </w:pPr>
    <w:rPr>
      <w:rFonts w:ascii="Times New Roman" w:eastAsia="Times New Roman" w:hAnsi="Times New Roman" w:cs="Times New Roman"/>
      <w:kern w:val="0"/>
      <w:lang w:eastAsia="ru-RU"/>
    </w:rPr>
  </w:style>
  <w:style w:type="paragraph" w:styleId="27">
    <w:name w:val="Body Text 2"/>
    <w:basedOn w:val="a"/>
    <w:link w:val="28"/>
    <w:rsid w:val="00F04624"/>
    <w:pPr>
      <w:widowControl/>
      <w:suppressAutoHyphens w:val="0"/>
      <w:spacing w:after="120" w:line="480" w:lineRule="auto"/>
      <w:textAlignment w:val="auto"/>
    </w:pPr>
    <w:rPr>
      <w:rFonts w:ascii="Times New Roman" w:eastAsia="Times New Roman" w:hAnsi="Times New Roman" w:cs="Times New Roman"/>
      <w:kern w:val="0"/>
      <w:lang w:eastAsia="ru-RU"/>
    </w:rPr>
  </w:style>
  <w:style w:type="character" w:customStyle="1" w:styleId="28">
    <w:name w:val="Основной текст 2 Знак"/>
    <w:basedOn w:val="a0"/>
    <w:link w:val="27"/>
    <w:rsid w:val="00F04624"/>
    <w:rPr>
      <w:sz w:val="24"/>
      <w:szCs w:val="24"/>
    </w:rPr>
  </w:style>
  <w:style w:type="paragraph" w:customStyle="1" w:styleId="aff8">
    <w:name w:val="Новый"/>
    <w:basedOn w:val="a"/>
    <w:rsid w:val="00F04624"/>
    <w:pPr>
      <w:widowControl/>
      <w:suppressAutoHyphens w:val="0"/>
      <w:spacing w:line="360" w:lineRule="auto"/>
      <w:ind w:firstLine="454"/>
      <w:jc w:val="both"/>
      <w:textAlignment w:val="auto"/>
    </w:pPr>
    <w:rPr>
      <w:rFonts w:ascii="Times New Roman" w:eastAsia="Times New Roman" w:hAnsi="Times New Roman" w:cs="Times New Roman"/>
      <w:kern w:val="0"/>
      <w:sz w:val="28"/>
      <w:lang w:eastAsia="ru-RU"/>
    </w:rPr>
  </w:style>
  <w:style w:type="character" w:customStyle="1" w:styleId="text1">
    <w:name w:val="text1"/>
    <w:rsid w:val="00F04624"/>
    <w:rPr>
      <w:rFonts w:ascii="Verdana" w:hAnsi="Verdana" w:hint="default"/>
      <w:sz w:val="20"/>
      <w:szCs w:val="20"/>
    </w:rPr>
  </w:style>
  <w:style w:type="paragraph" w:styleId="aff9">
    <w:name w:val="Block Text"/>
    <w:basedOn w:val="a"/>
    <w:rsid w:val="00F04624"/>
    <w:pPr>
      <w:widowControl/>
      <w:suppressAutoHyphens w:val="0"/>
      <w:ind w:left="-851" w:right="-1192" w:firstLine="851"/>
      <w:jc w:val="center"/>
      <w:textAlignment w:val="auto"/>
    </w:pPr>
    <w:rPr>
      <w:rFonts w:ascii="Times New Roman" w:eastAsia="Times New Roman" w:hAnsi="Times New Roman" w:cs="Times New Roman"/>
      <w:b/>
      <w:kern w:val="0"/>
      <w:sz w:val="28"/>
      <w:szCs w:val="20"/>
      <w:lang w:eastAsia="ru-RU"/>
    </w:rPr>
  </w:style>
  <w:style w:type="character" w:customStyle="1" w:styleId="42">
    <w:name w:val="Основной текст (4)"/>
    <w:rsid w:val="00F04624"/>
    <w:rPr>
      <w:rFonts w:ascii="Times New Roman" w:hAnsi="Times New Roman" w:cs="Times New Roman"/>
      <w:spacing w:val="0"/>
      <w:sz w:val="23"/>
      <w:szCs w:val="23"/>
    </w:rPr>
  </w:style>
  <w:style w:type="character" w:customStyle="1" w:styleId="512">
    <w:name w:val="Заголовок №5 (12)_"/>
    <w:link w:val="5120"/>
    <w:locked/>
    <w:rsid w:val="00F04624"/>
    <w:rPr>
      <w:rFonts w:ascii="Microsoft Sans Serif" w:hAnsi="Microsoft Sans Serif"/>
      <w:sz w:val="17"/>
      <w:szCs w:val="17"/>
      <w:shd w:val="clear" w:color="auto" w:fill="FFFFFF"/>
    </w:rPr>
  </w:style>
  <w:style w:type="paragraph" w:customStyle="1" w:styleId="5120">
    <w:name w:val="Заголовок №5 (12)"/>
    <w:basedOn w:val="a"/>
    <w:link w:val="512"/>
    <w:rsid w:val="00F04624"/>
    <w:pPr>
      <w:widowControl/>
      <w:shd w:val="clear" w:color="auto" w:fill="FFFFFF"/>
      <w:suppressAutoHyphens w:val="0"/>
      <w:spacing w:after="1560" w:line="264" w:lineRule="exact"/>
      <w:jc w:val="center"/>
      <w:textAlignment w:val="auto"/>
      <w:outlineLvl w:val="4"/>
    </w:pPr>
    <w:rPr>
      <w:rFonts w:ascii="Microsoft Sans Serif" w:eastAsia="Times New Roman" w:hAnsi="Microsoft Sans Serif" w:cs="Times New Roman"/>
      <w:kern w:val="0"/>
      <w:sz w:val="17"/>
      <w:szCs w:val="17"/>
      <w:shd w:val="clear" w:color="auto" w:fill="FFFFFF"/>
    </w:rPr>
  </w:style>
  <w:style w:type="character" w:customStyle="1" w:styleId="5120pt">
    <w:name w:val="Заголовок №5 (12) + Интервал 0 pt"/>
    <w:rsid w:val="00F04624"/>
    <w:rPr>
      <w:rFonts w:ascii="Microsoft Sans Serif" w:hAnsi="Microsoft Sans Serif"/>
      <w:spacing w:val="-10"/>
      <w:sz w:val="17"/>
      <w:szCs w:val="17"/>
      <w:shd w:val="clear" w:color="auto" w:fill="FFFFFF"/>
      <w:lang w:bidi="ar-SA"/>
    </w:rPr>
  </w:style>
  <w:style w:type="character" w:customStyle="1" w:styleId="73">
    <w:name w:val="Знак Знак7"/>
    <w:rsid w:val="00F04624"/>
    <w:rPr>
      <w:rFonts w:ascii="Times New Roman" w:eastAsia="Times New Roman" w:hAnsi="Times New Roman"/>
    </w:rPr>
  </w:style>
  <w:style w:type="character" w:customStyle="1" w:styleId="29">
    <w:name w:val="Название2"/>
    <w:basedOn w:val="a0"/>
    <w:rsid w:val="00F04624"/>
  </w:style>
  <w:style w:type="paragraph" w:customStyle="1" w:styleId="affa">
    <w:name w:val="ПОДЗОГОЛОВОК"/>
    <w:basedOn w:val="a"/>
    <w:link w:val="affb"/>
    <w:rsid w:val="00F04624"/>
    <w:pPr>
      <w:widowControl/>
      <w:suppressAutoHyphens w:val="0"/>
      <w:contextualSpacing/>
      <w:jc w:val="both"/>
      <w:textAlignment w:val="auto"/>
    </w:pPr>
    <w:rPr>
      <w:rFonts w:ascii="Times New Roman" w:eastAsia="Times New Roman" w:hAnsi="Times New Roman" w:cs="Times New Roman"/>
      <w:b/>
      <w:kern w:val="0"/>
    </w:rPr>
  </w:style>
  <w:style w:type="character" w:customStyle="1" w:styleId="affb">
    <w:name w:val="ПОДЗОГОЛОВОК Знак"/>
    <w:link w:val="affa"/>
    <w:rsid w:val="00F04624"/>
    <w:rPr>
      <w:b/>
      <w:sz w:val="24"/>
      <w:szCs w:val="24"/>
    </w:rPr>
  </w:style>
  <w:style w:type="paragraph" w:styleId="affc">
    <w:name w:val="Plain Text"/>
    <w:basedOn w:val="a"/>
    <w:link w:val="affd"/>
    <w:rsid w:val="00F04624"/>
    <w:pPr>
      <w:widowControl/>
      <w:suppressAutoHyphens w:val="0"/>
      <w:textAlignment w:val="auto"/>
    </w:pPr>
    <w:rPr>
      <w:rFonts w:ascii="Courier New" w:eastAsia="Times New Roman" w:hAnsi="Courier New" w:cs="Times New Roman"/>
      <w:kern w:val="0"/>
      <w:sz w:val="20"/>
      <w:szCs w:val="20"/>
      <w:lang w:eastAsia="ru-RU"/>
    </w:rPr>
  </w:style>
  <w:style w:type="character" w:customStyle="1" w:styleId="affd">
    <w:name w:val="Текст Знак"/>
    <w:basedOn w:val="a0"/>
    <w:link w:val="affc"/>
    <w:rsid w:val="00F04624"/>
    <w:rPr>
      <w:rFonts w:ascii="Courier New" w:hAnsi="Courier New"/>
    </w:rPr>
  </w:style>
  <w:style w:type="character" w:styleId="affe">
    <w:name w:val="FollowedHyperlink"/>
    <w:rsid w:val="00F04624"/>
    <w:rPr>
      <w:color w:val="800080"/>
      <w:u w:val="single"/>
    </w:rPr>
  </w:style>
  <w:style w:type="paragraph" w:customStyle="1" w:styleId="Style39">
    <w:name w:val="Style39"/>
    <w:basedOn w:val="a"/>
    <w:uiPriority w:val="99"/>
    <w:rsid w:val="00F04624"/>
    <w:pPr>
      <w:suppressAutoHyphens w:val="0"/>
      <w:autoSpaceDE w:val="0"/>
      <w:autoSpaceDN w:val="0"/>
      <w:adjustRightInd w:val="0"/>
      <w:spacing w:line="245" w:lineRule="exact"/>
      <w:jc w:val="center"/>
      <w:textAlignment w:val="auto"/>
    </w:pPr>
    <w:rPr>
      <w:rFonts w:ascii="Tahoma" w:eastAsia="Times New Roman" w:hAnsi="Tahoma"/>
      <w:kern w:val="0"/>
      <w:lang w:eastAsia="ru-RU"/>
    </w:rPr>
  </w:style>
  <w:style w:type="character" w:customStyle="1" w:styleId="FontStyle46">
    <w:name w:val="Font Style46"/>
    <w:uiPriority w:val="99"/>
    <w:rsid w:val="00F04624"/>
    <w:rPr>
      <w:rFonts w:ascii="Times New Roman" w:hAnsi="Times New Roman" w:cs="Times New Roman" w:hint="default"/>
      <w:b/>
      <w:bCs w:val="0"/>
      <w:spacing w:val="-10"/>
      <w:sz w:val="24"/>
    </w:rPr>
  </w:style>
  <w:style w:type="paragraph" w:customStyle="1" w:styleId="Style12">
    <w:name w:val="Style12"/>
    <w:basedOn w:val="a"/>
    <w:uiPriority w:val="99"/>
    <w:rsid w:val="00F04624"/>
    <w:pPr>
      <w:suppressAutoHyphens w:val="0"/>
      <w:autoSpaceDE w:val="0"/>
      <w:autoSpaceDN w:val="0"/>
      <w:adjustRightInd w:val="0"/>
      <w:spacing w:line="254" w:lineRule="exact"/>
      <w:ind w:hanging="346"/>
      <w:jc w:val="both"/>
      <w:textAlignment w:val="auto"/>
    </w:pPr>
    <w:rPr>
      <w:rFonts w:ascii="Tahoma" w:eastAsia="Times New Roman" w:hAnsi="Tahoma"/>
      <w:kern w:val="0"/>
      <w:lang w:eastAsia="ru-RU"/>
    </w:rPr>
  </w:style>
  <w:style w:type="character" w:customStyle="1" w:styleId="FontStyle44">
    <w:name w:val="Font Style44"/>
    <w:uiPriority w:val="99"/>
    <w:rsid w:val="00F04624"/>
    <w:rPr>
      <w:rFonts w:ascii="Times New Roman" w:hAnsi="Times New Roman" w:cs="Times New Roman" w:hint="default"/>
      <w:sz w:val="24"/>
    </w:rPr>
  </w:style>
  <w:style w:type="paragraph" w:customStyle="1" w:styleId="Style13">
    <w:name w:val="Style13"/>
    <w:basedOn w:val="a"/>
    <w:uiPriority w:val="99"/>
    <w:rsid w:val="00F04624"/>
    <w:pPr>
      <w:suppressAutoHyphens w:val="0"/>
      <w:autoSpaceDE w:val="0"/>
      <w:autoSpaceDN w:val="0"/>
      <w:adjustRightInd w:val="0"/>
      <w:spacing w:line="255" w:lineRule="exact"/>
      <w:ind w:firstLine="384"/>
      <w:jc w:val="both"/>
      <w:textAlignment w:val="auto"/>
    </w:pPr>
    <w:rPr>
      <w:rFonts w:ascii="Tahoma" w:eastAsia="Times New Roman" w:hAnsi="Tahoma"/>
      <w:kern w:val="0"/>
      <w:lang w:eastAsia="ru-RU"/>
    </w:rPr>
  </w:style>
  <w:style w:type="paragraph" w:customStyle="1" w:styleId="Style23">
    <w:name w:val="Style23"/>
    <w:basedOn w:val="a"/>
    <w:uiPriority w:val="99"/>
    <w:rsid w:val="00F04624"/>
    <w:pPr>
      <w:suppressAutoHyphens w:val="0"/>
      <w:autoSpaceDE w:val="0"/>
      <w:autoSpaceDN w:val="0"/>
      <w:adjustRightInd w:val="0"/>
      <w:textAlignment w:val="auto"/>
    </w:pPr>
    <w:rPr>
      <w:rFonts w:ascii="Tahoma" w:eastAsia="Times New Roman" w:hAnsi="Tahoma"/>
      <w:kern w:val="0"/>
      <w:lang w:eastAsia="ru-RU"/>
    </w:rPr>
  </w:style>
  <w:style w:type="paragraph" w:customStyle="1" w:styleId="Style3">
    <w:name w:val="Style3"/>
    <w:basedOn w:val="a"/>
    <w:uiPriority w:val="99"/>
    <w:rsid w:val="00F04624"/>
    <w:pPr>
      <w:suppressAutoHyphens w:val="0"/>
      <w:autoSpaceDE w:val="0"/>
      <w:autoSpaceDN w:val="0"/>
      <w:adjustRightInd w:val="0"/>
      <w:jc w:val="center"/>
      <w:textAlignment w:val="auto"/>
    </w:pPr>
    <w:rPr>
      <w:rFonts w:ascii="Tahoma" w:eastAsia="Times New Roman" w:hAnsi="Tahoma"/>
      <w:kern w:val="0"/>
      <w:lang w:eastAsia="ru-RU"/>
    </w:rPr>
  </w:style>
  <w:style w:type="paragraph" w:customStyle="1" w:styleId="Style16">
    <w:name w:val="Style16"/>
    <w:basedOn w:val="a"/>
    <w:uiPriority w:val="99"/>
    <w:rsid w:val="00F04624"/>
    <w:pPr>
      <w:suppressAutoHyphens w:val="0"/>
      <w:autoSpaceDE w:val="0"/>
      <w:autoSpaceDN w:val="0"/>
      <w:adjustRightInd w:val="0"/>
      <w:textAlignment w:val="auto"/>
    </w:pPr>
    <w:rPr>
      <w:rFonts w:ascii="Tahoma" w:eastAsia="Times New Roman" w:hAnsi="Tahoma"/>
      <w:kern w:val="0"/>
      <w:lang w:eastAsia="ru-RU"/>
    </w:rPr>
  </w:style>
  <w:style w:type="paragraph" w:customStyle="1" w:styleId="Style20">
    <w:name w:val="Style20"/>
    <w:basedOn w:val="a"/>
    <w:uiPriority w:val="99"/>
    <w:rsid w:val="00F04624"/>
    <w:pPr>
      <w:suppressAutoHyphens w:val="0"/>
      <w:autoSpaceDE w:val="0"/>
      <w:autoSpaceDN w:val="0"/>
      <w:adjustRightInd w:val="0"/>
      <w:textAlignment w:val="auto"/>
    </w:pPr>
    <w:rPr>
      <w:rFonts w:ascii="Tahoma" w:eastAsia="Times New Roman" w:hAnsi="Tahoma"/>
      <w:kern w:val="0"/>
      <w:lang w:eastAsia="ru-RU"/>
    </w:rPr>
  </w:style>
  <w:style w:type="paragraph" w:customStyle="1" w:styleId="Style21">
    <w:name w:val="Style21"/>
    <w:basedOn w:val="a"/>
    <w:uiPriority w:val="99"/>
    <w:rsid w:val="00F04624"/>
    <w:pPr>
      <w:suppressAutoHyphens w:val="0"/>
      <w:autoSpaceDE w:val="0"/>
      <w:autoSpaceDN w:val="0"/>
      <w:adjustRightInd w:val="0"/>
      <w:spacing w:line="187" w:lineRule="exact"/>
      <w:jc w:val="center"/>
      <w:textAlignment w:val="auto"/>
    </w:pPr>
    <w:rPr>
      <w:rFonts w:ascii="Tahoma" w:eastAsia="Times New Roman" w:hAnsi="Tahoma"/>
      <w:kern w:val="0"/>
      <w:lang w:eastAsia="ru-RU"/>
    </w:rPr>
  </w:style>
  <w:style w:type="paragraph" w:customStyle="1" w:styleId="Style29">
    <w:name w:val="Style29"/>
    <w:basedOn w:val="a"/>
    <w:uiPriority w:val="99"/>
    <w:rsid w:val="00F04624"/>
    <w:pPr>
      <w:suppressAutoHyphens w:val="0"/>
      <w:autoSpaceDE w:val="0"/>
      <w:autoSpaceDN w:val="0"/>
      <w:adjustRightInd w:val="0"/>
      <w:spacing w:line="214" w:lineRule="exact"/>
      <w:textAlignment w:val="auto"/>
    </w:pPr>
    <w:rPr>
      <w:rFonts w:ascii="Tahoma" w:eastAsia="Times New Roman" w:hAnsi="Tahoma"/>
      <w:kern w:val="0"/>
      <w:lang w:eastAsia="ru-RU"/>
    </w:rPr>
  </w:style>
  <w:style w:type="character" w:customStyle="1" w:styleId="FontStyle43">
    <w:name w:val="Font Style43"/>
    <w:uiPriority w:val="99"/>
    <w:rsid w:val="00F04624"/>
    <w:rPr>
      <w:rFonts w:ascii="Times New Roman" w:hAnsi="Times New Roman" w:cs="Times New Roman" w:hint="default"/>
      <w:sz w:val="16"/>
    </w:rPr>
  </w:style>
  <w:style w:type="character" w:customStyle="1" w:styleId="FontStyle49">
    <w:name w:val="Font Style49"/>
    <w:uiPriority w:val="99"/>
    <w:rsid w:val="00F04624"/>
    <w:rPr>
      <w:rFonts w:ascii="Times New Roman" w:hAnsi="Times New Roman" w:cs="Times New Roman" w:hint="default"/>
      <w:i/>
      <w:iCs w:val="0"/>
      <w:sz w:val="24"/>
    </w:rPr>
  </w:style>
  <w:style w:type="character" w:customStyle="1" w:styleId="FontStyle54">
    <w:name w:val="Font Style54"/>
    <w:uiPriority w:val="99"/>
    <w:rsid w:val="00F04624"/>
    <w:rPr>
      <w:rFonts w:ascii="Times New Roman" w:hAnsi="Times New Roman" w:cs="Times New Roman" w:hint="default"/>
      <w:sz w:val="20"/>
    </w:rPr>
  </w:style>
  <w:style w:type="character" w:customStyle="1" w:styleId="FontStyle55">
    <w:name w:val="Font Style55"/>
    <w:uiPriority w:val="99"/>
    <w:rsid w:val="00F04624"/>
    <w:rPr>
      <w:rFonts w:ascii="Times New Roman" w:hAnsi="Times New Roman" w:cs="Times New Roman" w:hint="default"/>
      <w:b/>
      <w:bCs w:val="0"/>
      <w:sz w:val="16"/>
    </w:rPr>
  </w:style>
  <w:style w:type="character" w:customStyle="1" w:styleId="FontStyle60">
    <w:name w:val="Font Style60"/>
    <w:uiPriority w:val="99"/>
    <w:rsid w:val="00F04624"/>
    <w:rPr>
      <w:rFonts w:ascii="Times New Roman" w:hAnsi="Times New Roman" w:cs="Times New Roman" w:hint="default"/>
      <w:b/>
      <w:bCs w:val="0"/>
      <w:i/>
      <w:iCs w:val="0"/>
      <w:sz w:val="18"/>
    </w:rPr>
  </w:style>
  <w:style w:type="character" w:customStyle="1" w:styleId="FontStyle64">
    <w:name w:val="Font Style64"/>
    <w:uiPriority w:val="99"/>
    <w:rsid w:val="00F04624"/>
    <w:rPr>
      <w:rFonts w:ascii="Times New Roman" w:hAnsi="Times New Roman" w:cs="Times New Roman" w:hint="default"/>
      <w:b/>
      <w:bCs w:val="0"/>
      <w:sz w:val="18"/>
    </w:rPr>
  </w:style>
  <w:style w:type="paragraph" w:customStyle="1" w:styleId="Style14">
    <w:name w:val="Style14"/>
    <w:basedOn w:val="a"/>
    <w:uiPriority w:val="99"/>
    <w:rsid w:val="00F04624"/>
    <w:pPr>
      <w:suppressAutoHyphens w:val="0"/>
      <w:autoSpaceDE w:val="0"/>
      <w:autoSpaceDN w:val="0"/>
      <w:adjustRightInd w:val="0"/>
      <w:spacing w:line="255" w:lineRule="exact"/>
      <w:jc w:val="both"/>
      <w:textAlignment w:val="auto"/>
    </w:pPr>
    <w:rPr>
      <w:rFonts w:ascii="Tahoma" w:eastAsia="Times New Roman" w:hAnsi="Tahoma"/>
      <w:kern w:val="0"/>
      <w:lang w:eastAsia="ru-RU"/>
    </w:rPr>
  </w:style>
  <w:style w:type="paragraph" w:customStyle="1" w:styleId="Style28">
    <w:name w:val="Style28"/>
    <w:basedOn w:val="a"/>
    <w:uiPriority w:val="99"/>
    <w:rsid w:val="00F04624"/>
    <w:pPr>
      <w:suppressAutoHyphens w:val="0"/>
      <w:autoSpaceDE w:val="0"/>
      <w:autoSpaceDN w:val="0"/>
      <w:adjustRightInd w:val="0"/>
      <w:spacing w:line="254" w:lineRule="exact"/>
      <w:ind w:firstLine="389"/>
      <w:jc w:val="both"/>
      <w:textAlignment w:val="auto"/>
    </w:pPr>
    <w:rPr>
      <w:rFonts w:ascii="Tahoma" w:eastAsia="Times New Roman" w:hAnsi="Tahoma"/>
      <w:kern w:val="0"/>
      <w:lang w:eastAsia="ru-RU"/>
    </w:rPr>
  </w:style>
  <w:style w:type="paragraph" w:customStyle="1" w:styleId="Style26">
    <w:name w:val="Style26"/>
    <w:basedOn w:val="a"/>
    <w:uiPriority w:val="99"/>
    <w:rsid w:val="00F04624"/>
    <w:pPr>
      <w:suppressAutoHyphens w:val="0"/>
      <w:autoSpaceDE w:val="0"/>
      <w:autoSpaceDN w:val="0"/>
      <w:adjustRightInd w:val="0"/>
      <w:spacing w:line="254" w:lineRule="exact"/>
      <w:textAlignment w:val="auto"/>
    </w:pPr>
    <w:rPr>
      <w:rFonts w:ascii="Tahoma" w:eastAsia="Times New Roman" w:hAnsi="Tahoma"/>
      <w:kern w:val="0"/>
      <w:lang w:eastAsia="ru-RU"/>
    </w:rPr>
  </w:style>
  <w:style w:type="character" w:customStyle="1" w:styleId="FontStyle62">
    <w:name w:val="Font Style62"/>
    <w:uiPriority w:val="99"/>
    <w:rsid w:val="00F04624"/>
    <w:rPr>
      <w:rFonts w:ascii="Times New Roman" w:hAnsi="Times New Roman"/>
      <w:b/>
      <w:i/>
      <w:sz w:val="24"/>
    </w:rPr>
  </w:style>
  <w:style w:type="character" w:customStyle="1" w:styleId="FontStyle50">
    <w:name w:val="Font Style50"/>
    <w:uiPriority w:val="99"/>
    <w:rsid w:val="00F04624"/>
    <w:rPr>
      <w:rFonts w:ascii="Times New Roman" w:hAnsi="Times New Roman"/>
      <w:i/>
      <w:sz w:val="16"/>
    </w:rPr>
  </w:style>
  <w:style w:type="paragraph" w:customStyle="1" w:styleId="Style30">
    <w:name w:val="Style30"/>
    <w:basedOn w:val="a"/>
    <w:uiPriority w:val="99"/>
    <w:rsid w:val="00F04624"/>
    <w:pPr>
      <w:suppressAutoHyphens w:val="0"/>
      <w:autoSpaceDE w:val="0"/>
      <w:autoSpaceDN w:val="0"/>
      <w:adjustRightInd w:val="0"/>
      <w:spacing w:line="250" w:lineRule="exact"/>
      <w:ind w:hanging="346"/>
      <w:jc w:val="both"/>
      <w:textAlignment w:val="auto"/>
    </w:pPr>
    <w:rPr>
      <w:rFonts w:ascii="Tahoma" w:eastAsia="Times New Roman" w:hAnsi="Tahoma"/>
      <w:kern w:val="0"/>
      <w:lang w:eastAsia="ru-RU"/>
    </w:rPr>
  </w:style>
  <w:style w:type="character" w:customStyle="1" w:styleId="FontStyle47">
    <w:name w:val="Font Style47"/>
    <w:uiPriority w:val="99"/>
    <w:rsid w:val="00F04624"/>
    <w:rPr>
      <w:rFonts w:ascii="Times New Roman" w:hAnsi="Times New Roman"/>
      <w:b/>
      <w:i/>
      <w:spacing w:val="-10"/>
      <w:sz w:val="26"/>
    </w:rPr>
  </w:style>
  <w:style w:type="paragraph" w:customStyle="1" w:styleId="Style18">
    <w:name w:val="Style18"/>
    <w:basedOn w:val="a"/>
    <w:uiPriority w:val="99"/>
    <w:rsid w:val="00F04624"/>
    <w:pPr>
      <w:suppressAutoHyphens w:val="0"/>
      <w:autoSpaceDE w:val="0"/>
      <w:autoSpaceDN w:val="0"/>
      <w:adjustRightInd w:val="0"/>
      <w:spacing w:line="257" w:lineRule="exact"/>
      <w:ind w:firstLine="384"/>
      <w:textAlignment w:val="auto"/>
    </w:pPr>
    <w:rPr>
      <w:rFonts w:ascii="Tahoma" w:eastAsia="Times New Roman" w:hAnsi="Tahoma"/>
      <w:kern w:val="0"/>
      <w:lang w:eastAsia="ru-RU"/>
    </w:rPr>
  </w:style>
  <w:style w:type="character" w:customStyle="1" w:styleId="FontStyle58">
    <w:name w:val="Font Style58"/>
    <w:uiPriority w:val="99"/>
    <w:rsid w:val="00F04624"/>
    <w:rPr>
      <w:rFonts w:ascii="Times New Roman" w:hAnsi="Times New Roman"/>
      <w:sz w:val="26"/>
    </w:rPr>
  </w:style>
  <w:style w:type="character" w:customStyle="1" w:styleId="FontStyle59">
    <w:name w:val="Font Style59"/>
    <w:uiPriority w:val="99"/>
    <w:rsid w:val="00F04624"/>
    <w:rPr>
      <w:rFonts w:ascii="Tahoma" w:hAnsi="Tahoma"/>
      <w:b/>
      <w:spacing w:val="-10"/>
      <w:sz w:val="18"/>
    </w:rPr>
  </w:style>
  <w:style w:type="paragraph" w:customStyle="1" w:styleId="Style1">
    <w:name w:val="Style1"/>
    <w:basedOn w:val="a"/>
    <w:uiPriority w:val="99"/>
    <w:rsid w:val="00F04624"/>
    <w:pPr>
      <w:suppressAutoHyphens w:val="0"/>
      <w:autoSpaceDE w:val="0"/>
      <w:autoSpaceDN w:val="0"/>
      <w:adjustRightInd w:val="0"/>
      <w:textAlignment w:val="auto"/>
    </w:pPr>
    <w:rPr>
      <w:rFonts w:ascii="Tahoma" w:eastAsia="Times New Roman" w:hAnsi="Tahoma"/>
      <w:kern w:val="0"/>
      <w:lang w:eastAsia="ru-RU"/>
    </w:rPr>
  </w:style>
  <w:style w:type="paragraph" w:customStyle="1" w:styleId="Style10">
    <w:name w:val="Style10"/>
    <w:basedOn w:val="a"/>
    <w:uiPriority w:val="99"/>
    <w:rsid w:val="00F04624"/>
    <w:pPr>
      <w:suppressAutoHyphens w:val="0"/>
      <w:autoSpaceDE w:val="0"/>
      <w:autoSpaceDN w:val="0"/>
      <w:adjustRightInd w:val="0"/>
      <w:spacing w:line="257" w:lineRule="exact"/>
      <w:jc w:val="right"/>
      <w:textAlignment w:val="auto"/>
    </w:pPr>
    <w:rPr>
      <w:rFonts w:ascii="Tahoma" w:eastAsia="Times New Roman" w:hAnsi="Tahoma"/>
      <w:kern w:val="0"/>
      <w:lang w:eastAsia="ru-RU"/>
    </w:rPr>
  </w:style>
  <w:style w:type="paragraph" w:customStyle="1" w:styleId="Style24">
    <w:name w:val="Style24"/>
    <w:basedOn w:val="a"/>
    <w:uiPriority w:val="99"/>
    <w:rsid w:val="00F04624"/>
    <w:pPr>
      <w:suppressAutoHyphens w:val="0"/>
      <w:autoSpaceDE w:val="0"/>
      <w:autoSpaceDN w:val="0"/>
      <w:adjustRightInd w:val="0"/>
      <w:spacing w:line="254" w:lineRule="exact"/>
      <w:ind w:hanging="883"/>
      <w:textAlignment w:val="auto"/>
    </w:pPr>
    <w:rPr>
      <w:rFonts w:ascii="Tahoma" w:eastAsia="Times New Roman" w:hAnsi="Tahoma"/>
      <w:kern w:val="0"/>
      <w:lang w:eastAsia="ru-RU"/>
    </w:rPr>
  </w:style>
  <w:style w:type="character" w:customStyle="1" w:styleId="FontStyle217">
    <w:name w:val="Font Style217"/>
    <w:uiPriority w:val="99"/>
    <w:rsid w:val="00F04624"/>
    <w:rPr>
      <w:rFonts w:ascii="Microsoft Sans Serif" w:hAnsi="Microsoft Sans Serif" w:cs="Microsoft Sans Serif"/>
      <w:sz w:val="14"/>
      <w:szCs w:val="14"/>
    </w:rPr>
  </w:style>
  <w:style w:type="character" w:customStyle="1" w:styleId="afff">
    <w:name w:val="Текст выноски Знак"/>
    <w:basedOn w:val="a0"/>
    <w:link w:val="afff0"/>
    <w:uiPriority w:val="99"/>
    <w:semiHidden/>
    <w:rsid w:val="00F04624"/>
    <w:rPr>
      <w:rFonts w:ascii="Tahoma" w:hAnsi="Tahoma" w:cs="Tahoma"/>
      <w:sz w:val="16"/>
      <w:szCs w:val="16"/>
    </w:rPr>
  </w:style>
  <w:style w:type="paragraph" w:styleId="afff0">
    <w:name w:val="Balloon Text"/>
    <w:basedOn w:val="a"/>
    <w:link w:val="afff"/>
    <w:uiPriority w:val="99"/>
    <w:semiHidden/>
    <w:unhideWhenUsed/>
    <w:rsid w:val="00F04624"/>
    <w:pPr>
      <w:widowControl/>
      <w:suppressAutoHyphens w:val="0"/>
      <w:textAlignment w:val="auto"/>
    </w:pPr>
    <w:rPr>
      <w:rFonts w:ascii="Tahoma" w:eastAsia="Times New Roman" w:hAnsi="Tahoma"/>
      <w:kern w:val="0"/>
      <w:sz w:val="16"/>
      <w:szCs w:val="16"/>
      <w:lang w:eastAsia="ru-RU"/>
    </w:rPr>
  </w:style>
  <w:style w:type="paragraph" w:customStyle="1" w:styleId="ConsPlusTitle">
    <w:name w:val="ConsPlusTitle"/>
    <w:rsid w:val="00AC78A2"/>
    <w:pPr>
      <w:widowControl w:val="0"/>
      <w:autoSpaceDE w:val="0"/>
      <w:autoSpaceDN w:val="0"/>
      <w:adjustRightInd w:val="0"/>
    </w:pPr>
    <w:rPr>
      <w:rFonts w:ascii="Arial" w:hAnsi="Arial" w:cs="Arial"/>
      <w:b/>
      <w:bCs/>
    </w:rPr>
  </w:style>
  <w:style w:type="paragraph" w:customStyle="1" w:styleId="BodyText21">
    <w:name w:val="Body Text 21"/>
    <w:basedOn w:val="a"/>
    <w:uiPriority w:val="99"/>
    <w:rsid w:val="00AC78A2"/>
    <w:pPr>
      <w:suppressAutoHyphens w:val="0"/>
      <w:adjustRightInd w:val="0"/>
      <w:ind w:left="426" w:hanging="426"/>
      <w:jc w:val="both"/>
      <w:textAlignment w:val="auto"/>
    </w:pPr>
    <w:rPr>
      <w:rFonts w:ascii="Times New Roman" w:eastAsia="Calibri" w:hAnsi="Times New Roman" w:cs="Times New Roman"/>
      <w:kern w:val="0"/>
      <w:szCs w:val="20"/>
      <w:lang w:eastAsia="ru-RU"/>
    </w:rPr>
  </w:style>
  <w:style w:type="character" w:customStyle="1" w:styleId="bkimgc">
    <w:name w:val="bkimg_c"/>
    <w:rsid w:val="00293C38"/>
  </w:style>
  <w:style w:type="paragraph" w:customStyle="1" w:styleId="ParagraphStyle">
    <w:name w:val="Paragraph Style"/>
    <w:rsid w:val="004821DA"/>
    <w:pPr>
      <w:autoSpaceDE w:val="0"/>
      <w:autoSpaceDN w:val="0"/>
      <w:adjustRightInd w:val="0"/>
    </w:pPr>
    <w:rPr>
      <w:rFonts w:ascii="Arial" w:hAnsi="Arial" w:cs="Arial"/>
      <w:sz w:val="24"/>
      <w:szCs w:val="24"/>
    </w:rPr>
  </w:style>
  <w:style w:type="paragraph" w:customStyle="1" w:styleId="ConsPlusNormal">
    <w:name w:val="ConsPlusNormal"/>
    <w:rsid w:val="00725FDF"/>
    <w:pPr>
      <w:widowControl w:val="0"/>
      <w:autoSpaceDE w:val="0"/>
      <w:autoSpaceDN w:val="0"/>
      <w:adjustRightInd w:val="0"/>
    </w:pPr>
    <w:rPr>
      <w:rFonts w:ascii="Arial" w:hAnsi="Arial" w:cs="Arial"/>
    </w:rPr>
  </w:style>
  <w:style w:type="paragraph" w:styleId="afff1">
    <w:name w:val="Intense Quote"/>
    <w:basedOn w:val="a"/>
    <w:next w:val="a"/>
    <w:link w:val="afff2"/>
    <w:uiPriority w:val="30"/>
    <w:qFormat/>
    <w:rsid w:val="00BD2107"/>
    <w:pPr>
      <w:widowControl/>
      <w:pBdr>
        <w:top w:val="single" w:sz="4" w:space="10" w:color="5B9BD5"/>
        <w:bottom w:val="single" w:sz="4" w:space="10" w:color="5B9BD5"/>
      </w:pBdr>
      <w:suppressAutoHyphens w:val="0"/>
      <w:spacing w:before="360" w:after="360" w:line="259" w:lineRule="auto"/>
      <w:ind w:left="864" w:right="864"/>
      <w:jc w:val="center"/>
      <w:textAlignment w:val="auto"/>
    </w:pPr>
    <w:rPr>
      <w:rFonts w:ascii="Calibri" w:eastAsia="Calibri" w:hAnsi="Calibri" w:cs="Times New Roman"/>
      <w:i/>
      <w:iCs/>
      <w:color w:val="5B9BD5"/>
      <w:kern w:val="0"/>
      <w:sz w:val="22"/>
      <w:szCs w:val="22"/>
      <w:lang w:eastAsia="en-US"/>
    </w:rPr>
  </w:style>
  <w:style w:type="character" w:customStyle="1" w:styleId="afff2">
    <w:name w:val="Выделенная цитата Знак"/>
    <w:basedOn w:val="a0"/>
    <w:link w:val="afff1"/>
    <w:uiPriority w:val="30"/>
    <w:rsid w:val="00BD2107"/>
    <w:rPr>
      <w:rFonts w:ascii="Calibri" w:eastAsia="Calibri" w:hAnsi="Calibri"/>
      <w:i/>
      <w:iCs/>
      <w:color w:val="5B9BD5"/>
      <w:sz w:val="22"/>
      <w:szCs w:val="22"/>
      <w:lang w:eastAsia="en-US"/>
    </w:rPr>
  </w:style>
  <w:style w:type="character" w:styleId="afff3">
    <w:name w:val="footnote reference"/>
    <w:uiPriority w:val="99"/>
    <w:rsid w:val="00BD2107"/>
    <w:rPr>
      <w:rFonts w:cs="Times New Roman"/>
      <w:vertAlign w:val="superscript"/>
    </w:rPr>
  </w:style>
  <w:style w:type="paragraph" w:customStyle="1" w:styleId="bodytext">
    <w:name w:val="bodytext"/>
    <w:basedOn w:val="a"/>
    <w:uiPriority w:val="99"/>
    <w:rsid w:val="00251487"/>
    <w:pPr>
      <w:widowControl/>
      <w:suppressAutoHyphens w:val="0"/>
      <w:spacing w:before="100" w:beforeAutospacing="1" w:after="100" w:afterAutospacing="1" w:line="330" w:lineRule="atLeast"/>
      <w:textAlignment w:val="auto"/>
    </w:pPr>
    <w:rPr>
      <w:rFonts w:eastAsia="Times New Roman" w:cs="Arial"/>
      <w:color w:val="26354A"/>
      <w:spacing w:val="24"/>
      <w:kern w:val="0"/>
      <w:sz w:val="17"/>
      <w:szCs w:val="17"/>
      <w:lang w:eastAsia="ru-RU"/>
    </w:rPr>
  </w:style>
  <w:style w:type="paragraph" w:customStyle="1" w:styleId="pagename">
    <w:name w:val="pagename"/>
    <w:basedOn w:val="a"/>
    <w:uiPriority w:val="99"/>
    <w:rsid w:val="00251487"/>
    <w:pPr>
      <w:widowControl/>
      <w:suppressAutoHyphens w:val="0"/>
      <w:spacing w:before="100" w:beforeAutospacing="1" w:after="100" w:afterAutospacing="1" w:line="480" w:lineRule="atLeast"/>
      <w:textAlignment w:val="auto"/>
    </w:pPr>
    <w:rPr>
      <w:rFonts w:eastAsia="Times New Roman" w:cs="Arial"/>
      <w:color w:val="FF6600"/>
      <w:spacing w:val="48"/>
      <w:kern w:val="0"/>
      <w:sz w:val="36"/>
      <w:szCs w:val="36"/>
      <w:lang w:eastAsia="ru-RU"/>
    </w:rPr>
  </w:style>
  <w:style w:type="character" w:customStyle="1" w:styleId="tagline1">
    <w:name w:val="tagline1"/>
    <w:basedOn w:val="a0"/>
    <w:rsid w:val="00251487"/>
    <w:rPr>
      <w:rFonts w:ascii="Arial" w:hAnsi="Arial" w:cs="Arial" w:hint="default"/>
      <w:color w:val="D3DCE6"/>
      <w:sz w:val="17"/>
      <w:szCs w:val="17"/>
    </w:rPr>
  </w:style>
  <w:style w:type="character" w:customStyle="1" w:styleId="subheader1">
    <w:name w:val="subheader1"/>
    <w:basedOn w:val="a0"/>
    <w:rsid w:val="00251487"/>
    <w:rPr>
      <w:rFonts w:ascii="Arial" w:hAnsi="Arial" w:cs="Arial" w:hint="default"/>
      <w:b/>
      <w:bCs/>
      <w:color w:val="2D374D"/>
      <w:spacing w:val="24"/>
      <w:sz w:val="18"/>
      <w:szCs w:val="18"/>
    </w:rPr>
  </w:style>
  <w:style w:type="character" w:customStyle="1" w:styleId="bodytext1">
    <w:name w:val="bodytext1"/>
    <w:basedOn w:val="a0"/>
    <w:rsid w:val="00251487"/>
    <w:rPr>
      <w:rFonts w:ascii="Arial" w:hAnsi="Arial" w:cs="Arial" w:hint="default"/>
      <w:color w:val="26354A"/>
      <w:spacing w:val="24"/>
      <w:sz w:val="17"/>
      <w:szCs w:val="17"/>
    </w:rPr>
  </w:style>
  <w:style w:type="character" w:styleId="afff4">
    <w:name w:val="Emphasis"/>
    <w:basedOn w:val="a0"/>
    <w:uiPriority w:val="20"/>
    <w:qFormat/>
    <w:rsid w:val="00251487"/>
    <w:rPr>
      <w:i/>
      <w:iCs/>
    </w:rPr>
  </w:style>
  <w:style w:type="paragraph" w:customStyle="1" w:styleId="Style19">
    <w:name w:val="Style19"/>
    <w:basedOn w:val="a"/>
    <w:uiPriority w:val="99"/>
    <w:rsid w:val="00C13AFA"/>
    <w:pPr>
      <w:suppressAutoHyphens w:val="0"/>
      <w:autoSpaceDE w:val="0"/>
      <w:autoSpaceDN w:val="0"/>
      <w:adjustRightInd w:val="0"/>
      <w:spacing w:line="480" w:lineRule="exact"/>
      <w:ind w:firstLine="686"/>
      <w:jc w:val="both"/>
      <w:textAlignment w:val="auto"/>
    </w:pPr>
    <w:rPr>
      <w:rFonts w:ascii="Times New Roman" w:eastAsia="Times New Roman" w:hAnsi="Times New Roman" w:cs="Times New Roman"/>
      <w:kern w:val="0"/>
      <w:lang w:eastAsia="ru-RU"/>
    </w:rPr>
  </w:style>
  <w:style w:type="paragraph" w:customStyle="1" w:styleId="1NEW">
    <w:name w:val="Заголовок 1NEW"/>
    <w:basedOn w:val="1"/>
    <w:link w:val="1NEW0"/>
    <w:autoRedefine/>
    <w:qFormat/>
    <w:rsid w:val="00665169"/>
    <w:pPr>
      <w:widowControl/>
      <w:tabs>
        <w:tab w:val="clear" w:pos="0"/>
        <w:tab w:val="left" w:pos="567"/>
      </w:tabs>
      <w:suppressAutoHyphens w:val="0"/>
      <w:spacing w:before="0" w:after="0" w:line="360" w:lineRule="auto"/>
      <w:ind w:firstLine="567"/>
      <w:jc w:val="center"/>
      <w:textAlignment w:val="auto"/>
    </w:pPr>
    <w:rPr>
      <w:rFonts w:ascii="Times New Roman" w:eastAsia="SimSun" w:hAnsi="Times New Roman"/>
      <w:caps/>
      <w:kern w:val="32"/>
      <w:sz w:val="24"/>
      <w:szCs w:val="24"/>
      <w:lang w:eastAsia="en-US" w:bidi="hi-IN"/>
    </w:rPr>
  </w:style>
  <w:style w:type="character" w:customStyle="1" w:styleId="1NEW0">
    <w:name w:val="Заголовок 1NEW Знак"/>
    <w:link w:val="1NEW"/>
    <w:rsid w:val="00665169"/>
    <w:rPr>
      <w:rFonts w:eastAsia="SimSun"/>
      <w:b/>
      <w:bCs/>
      <w:caps/>
      <w:kern w:val="32"/>
      <w:sz w:val="24"/>
      <w:szCs w:val="24"/>
      <w:lang w:eastAsia="en-US" w:bidi="hi-IN"/>
    </w:rPr>
  </w:style>
  <w:style w:type="paragraph" w:customStyle="1" w:styleId="New">
    <w:name w:val="Обычный New"/>
    <w:basedOn w:val="a"/>
    <w:link w:val="New0"/>
    <w:autoRedefine/>
    <w:qFormat/>
    <w:rsid w:val="00C13AFA"/>
    <w:pPr>
      <w:widowControl/>
      <w:tabs>
        <w:tab w:val="left" w:pos="567"/>
        <w:tab w:val="left" w:pos="709"/>
      </w:tabs>
      <w:suppressAutoHyphens w:val="0"/>
      <w:autoSpaceDE w:val="0"/>
      <w:autoSpaceDN w:val="0"/>
      <w:adjustRightInd w:val="0"/>
      <w:spacing w:line="360" w:lineRule="auto"/>
      <w:ind w:left="5103"/>
      <w:jc w:val="center"/>
      <w:textAlignment w:val="auto"/>
    </w:pPr>
    <w:rPr>
      <w:rFonts w:ascii="Times New Roman" w:eastAsia="SimSun" w:hAnsi="Times New Roman" w:cs="Times New Roman"/>
      <w:b/>
      <w:bCs/>
      <w:color w:val="000000"/>
      <w:kern w:val="0"/>
      <w:sz w:val="32"/>
      <w:szCs w:val="32"/>
      <w:lang w:eastAsia="en-US"/>
    </w:rPr>
  </w:style>
  <w:style w:type="character" w:customStyle="1" w:styleId="New0">
    <w:name w:val="Обычный New Знак"/>
    <w:link w:val="New"/>
    <w:rsid w:val="00C13AFA"/>
    <w:rPr>
      <w:rFonts w:eastAsia="SimSun"/>
      <w:b/>
      <w:bCs/>
      <w:color w:val="000000"/>
      <w:sz w:val="32"/>
      <w:szCs w:val="32"/>
      <w:lang w:eastAsia="en-US"/>
    </w:rPr>
  </w:style>
  <w:style w:type="paragraph" w:customStyle="1" w:styleId="2NEw">
    <w:name w:val="Заголовок 2NEw"/>
    <w:basedOn w:val="2"/>
    <w:link w:val="2NEw0"/>
    <w:autoRedefine/>
    <w:uiPriority w:val="99"/>
    <w:qFormat/>
    <w:rsid w:val="00665169"/>
    <w:pPr>
      <w:widowControl w:val="0"/>
      <w:suppressAutoHyphens/>
      <w:spacing w:after="0" w:line="360" w:lineRule="auto"/>
      <w:jc w:val="center"/>
    </w:pPr>
    <w:rPr>
      <w:rFonts w:ascii="Times New Roman" w:eastAsia="SimSun" w:hAnsi="Times New Roman" w:cs="Times New Roman"/>
      <w:bCs w:val="0"/>
      <w:i w:val="0"/>
      <w:kern w:val="28"/>
      <w:sz w:val="24"/>
      <w:szCs w:val="24"/>
      <w:lang w:eastAsia="hi-IN" w:bidi="hi-IN"/>
    </w:rPr>
  </w:style>
  <w:style w:type="paragraph" w:customStyle="1" w:styleId="3New">
    <w:name w:val="Заголовок 3New"/>
    <w:basedOn w:val="3"/>
    <w:link w:val="3New0"/>
    <w:autoRedefine/>
    <w:uiPriority w:val="99"/>
    <w:qFormat/>
    <w:rsid w:val="00041F15"/>
    <w:pPr>
      <w:widowControl w:val="0"/>
      <w:tabs>
        <w:tab w:val="left" w:pos="0"/>
      </w:tabs>
      <w:suppressAutoHyphens/>
      <w:autoSpaceDE/>
      <w:autoSpaceDN/>
      <w:adjustRightInd/>
      <w:spacing w:before="0"/>
      <w:ind w:firstLine="397"/>
    </w:pPr>
    <w:rPr>
      <w:bCs w:val="0"/>
      <w:szCs w:val="24"/>
    </w:rPr>
  </w:style>
  <w:style w:type="character" w:customStyle="1" w:styleId="2NEw0">
    <w:name w:val="Заголовок 2NEw Знак"/>
    <w:link w:val="2NEw"/>
    <w:uiPriority w:val="99"/>
    <w:rsid w:val="00665169"/>
    <w:rPr>
      <w:rFonts w:eastAsia="SimSun"/>
      <w:b/>
      <w:iCs/>
      <w:kern w:val="28"/>
      <w:sz w:val="24"/>
      <w:szCs w:val="24"/>
      <w:lang w:eastAsia="hi-IN" w:bidi="hi-IN"/>
    </w:rPr>
  </w:style>
  <w:style w:type="character" w:customStyle="1" w:styleId="3New0">
    <w:name w:val="Заголовок 3New Знак"/>
    <w:link w:val="3New"/>
    <w:uiPriority w:val="99"/>
    <w:rsid w:val="00041F15"/>
    <w:rPr>
      <w:b/>
      <w:sz w:val="24"/>
      <w:szCs w:val="24"/>
    </w:rPr>
  </w:style>
  <w:style w:type="character" w:customStyle="1" w:styleId="company-bold1">
    <w:name w:val="company-bold1"/>
    <w:basedOn w:val="a0"/>
    <w:rsid w:val="00680A93"/>
    <w:rPr>
      <w:rFonts w:ascii="Tahoma" w:hAnsi="Tahoma" w:cs="Tahoma" w:hint="default"/>
      <w:b/>
      <w:bCs/>
      <w:vanish w:val="0"/>
      <w:webHidden w:val="0"/>
      <w:sz w:val="21"/>
      <w:szCs w:val="21"/>
      <w:specVanish w:val="0"/>
    </w:rPr>
  </w:style>
  <w:style w:type="paragraph" w:customStyle="1" w:styleId="dash041e005f0431005f044b005f0447005f043d005f044b005f0439">
    <w:name w:val="dash041e_005f0431_005f044b_005f0447_005f043d_005f044b_005f0439"/>
    <w:basedOn w:val="a"/>
    <w:rsid w:val="00EA0388"/>
    <w:pPr>
      <w:widowControl/>
      <w:suppressAutoHyphens w:val="0"/>
      <w:textAlignment w:val="auto"/>
    </w:pPr>
    <w:rPr>
      <w:rFonts w:ascii="Times New Roman" w:eastAsia="Times New Roman" w:hAnsi="Times New Roman" w:cs="Times New Roman"/>
      <w:kern w:val="0"/>
      <w:lang w:eastAsia="ru-RU"/>
    </w:rPr>
  </w:style>
  <w:style w:type="paragraph" w:customStyle="1" w:styleId="p11">
    <w:name w:val="p11"/>
    <w:basedOn w:val="a"/>
    <w:uiPriority w:val="99"/>
    <w:rsid w:val="00EA0388"/>
    <w:pPr>
      <w:widowControl/>
      <w:suppressAutoHyphens w:val="0"/>
      <w:spacing w:before="100" w:beforeAutospacing="1" w:after="100" w:afterAutospacing="1"/>
      <w:textAlignment w:val="auto"/>
    </w:pPr>
    <w:rPr>
      <w:rFonts w:ascii="Times New Roman" w:eastAsia="Batang" w:hAnsi="Times New Roman" w:cs="Times New Roman"/>
      <w:kern w:val="0"/>
      <w:lang w:eastAsia="ko-KR"/>
    </w:rPr>
  </w:style>
  <w:style w:type="character" w:customStyle="1" w:styleId="FontStyle253">
    <w:name w:val="Font Style253"/>
    <w:basedOn w:val="a0"/>
    <w:uiPriority w:val="99"/>
    <w:rsid w:val="008E0CB1"/>
    <w:rPr>
      <w:rFonts w:ascii="Microsoft Sans Serif" w:hAnsi="Microsoft Sans Serif" w:cs="Microsoft Sans Serif"/>
      <w:sz w:val="18"/>
      <w:szCs w:val="18"/>
    </w:rPr>
  </w:style>
  <w:style w:type="paragraph" w:styleId="18">
    <w:name w:val="toc 1"/>
    <w:aliases w:val="Оглавление NEW"/>
    <w:basedOn w:val="a"/>
    <w:next w:val="a"/>
    <w:autoRedefine/>
    <w:uiPriority w:val="39"/>
    <w:qFormat/>
    <w:rsid w:val="00797355"/>
    <w:pPr>
      <w:widowControl/>
      <w:tabs>
        <w:tab w:val="right" w:leader="dot" w:pos="9345"/>
      </w:tabs>
      <w:suppressAutoHyphens w:val="0"/>
      <w:spacing w:after="200"/>
      <w:textAlignment w:val="auto"/>
    </w:pPr>
    <w:rPr>
      <w:rFonts w:ascii="Times New Roman" w:eastAsia="Calibri" w:hAnsi="Times New Roman" w:cs="Times New Roman"/>
      <w:b/>
      <w:kern w:val="0"/>
      <w:lang w:eastAsia="en-US"/>
    </w:rPr>
  </w:style>
  <w:style w:type="paragraph" w:styleId="2a">
    <w:name w:val="toc 2"/>
    <w:basedOn w:val="a"/>
    <w:next w:val="a"/>
    <w:link w:val="2b"/>
    <w:autoRedefine/>
    <w:uiPriority w:val="39"/>
    <w:unhideWhenUsed/>
    <w:qFormat/>
    <w:rsid w:val="000D1A4F"/>
    <w:pPr>
      <w:widowControl/>
      <w:tabs>
        <w:tab w:val="right" w:leader="dot" w:pos="10195"/>
      </w:tabs>
      <w:suppressAutoHyphens w:val="0"/>
      <w:ind w:left="397" w:firstLine="397"/>
      <w:jc w:val="center"/>
      <w:textAlignment w:val="auto"/>
    </w:pPr>
    <w:rPr>
      <w:rFonts w:ascii="Times New Roman" w:eastAsia="Calibri" w:hAnsi="Times New Roman" w:cs="Times New Roman"/>
      <w:b/>
      <w:noProof/>
      <w:kern w:val="0"/>
      <w:sz w:val="28"/>
      <w:szCs w:val="28"/>
      <w:lang w:eastAsia="en-US" w:bidi="hi-IN"/>
    </w:rPr>
  </w:style>
  <w:style w:type="paragraph" w:styleId="38">
    <w:name w:val="toc 3"/>
    <w:basedOn w:val="a"/>
    <w:next w:val="a"/>
    <w:autoRedefine/>
    <w:uiPriority w:val="39"/>
    <w:qFormat/>
    <w:rsid w:val="00797355"/>
    <w:pPr>
      <w:widowControl/>
      <w:tabs>
        <w:tab w:val="right" w:leader="dot" w:pos="9344"/>
      </w:tabs>
      <w:suppressAutoHyphens w:val="0"/>
      <w:ind w:left="709"/>
      <w:jc w:val="both"/>
      <w:textAlignment w:val="auto"/>
    </w:pPr>
    <w:rPr>
      <w:rFonts w:ascii="Calibri" w:eastAsia="Calibri" w:hAnsi="Calibri" w:cs="Times New Roman"/>
      <w:kern w:val="0"/>
      <w:sz w:val="22"/>
      <w:szCs w:val="22"/>
      <w:lang w:eastAsia="en-US"/>
    </w:rPr>
  </w:style>
  <w:style w:type="character" w:customStyle="1" w:styleId="2b">
    <w:name w:val="Оглавление 2 Знак"/>
    <w:link w:val="2a"/>
    <w:uiPriority w:val="39"/>
    <w:rsid w:val="000D1A4F"/>
    <w:rPr>
      <w:rFonts w:eastAsia="Calibri"/>
      <w:b/>
      <w:noProof/>
      <w:sz w:val="28"/>
      <w:szCs w:val="28"/>
      <w:lang w:eastAsia="en-US" w:bidi="hi-IN"/>
    </w:rPr>
  </w:style>
  <w:style w:type="paragraph" w:customStyle="1" w:styleId="2c">
    <w:name w:val="Абзац списка2"/>
    <w:basedOn w:val="a"/>
    <w:rsid w:val="005B5D6F"/>
    <w:pPr>
      <w:widowControl/>
      <w:suppressAutoHyphens w:val="0"/>
      <w:spacing w:before="280" w:after="280"/>
      <w:textAlignment w:val="auto"/>
    </w:pPr>
    <w:rPr>
      <w:rFonts w:ascii="Times New Roman" w:eastAsia="Calibri" w:hAnsi="Times New Roman" w:cs="Times New Roman"/>
    </w:rPr>
  </w:style>
  <w:style w:type="table" w:customStyle="1" w:styleId="19">
    <w:name w:val="Сетка таблицы1"/>
    <w:basedOn w:val="a1"/>
    <w:next w:val="aff0"/>
    <w:uiPriority w:val="59"/>
    <w:rsid w:val="009872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EA3335"/>
    <w:pPr>
      <w:widowControl/>
      <w:suppressAutoHyphens w:val="0"/>
      <w:spacing w:before="100" w:beforeAutospacing="1" w:after="100" w:afterAutospacing="1"/>
      <w:textAlignment w:val="auto"/>
    </w:pPr>
    <w:rPr>
      <w:rFonts w:ascii="Times New Roman" w:eastAsia="Times New Roman" w:hAnsi="Times New Roman" w:cs="Times New Roman"/>
      <w:kern w:val="0"/>
      <w:lang w:eastAsia="ru-RU"/>
    </w:rPr>
  </w:style>
  <w:style w:type="character" w:customStyle="1" w:styleId="c5">
    <w:name w:val="c5"/>
    <w:basedOn w:val="a0"/>
    <w:rsid w:val="00EA3335"/>
  </w:style>
  <w:style w:type="paragraph" w:customStyle="1" w:styleId="c3">
    <w:name w:val="c3"/>
    <w:basedOn w:val="a"/>
    <w:rsid w:val="00EA696B"/>
    <w:pPr>
      <w:widowControl/>
      <w:suppressAutoHyphens w:val="0"/>
      <w:spacing w:before="100" w:beforeAutospacing="1" w:after="100" w:afterAutospacing="1"/>
      <w:textAlignment w:val="auto"/>
    </w:pPr>
    <w:rPr>
      <w:rFonts w:ascii="Times New Roman" w:eastAsia="Times New Roman" w:hAnsi="Times New Roman" w:cs="Times New Roman"/>
      <w:kern w:val="0"/>
      <w:lang w:eastAsia="ru-RU"/>
    </w:rPr>
  </w:style>
  <w:style w:type="paragraph" w:customStyle="1" w:styleId="c11">
    <w:name w:val="c11"/>
    <w:basedOn w:val="a"/>
    <w:rsid w:val="00947C49"/>
    <w:pPr>
      <w:widowControl/>
      <w:suppressAutoHyphens w:val="0"/>
      <w:spacing w:before="100" w:beforeAutospacing="1" w:after="100" w:afterAutospacing="1"/>
      <w:textAlignment w:val="auto"/>
    </w:pPr>
    <w:rPr>
      <w:rFonts w:ascii="Times New Roman" w:eastAsia="Times New Roman" w:hAnsi="Times New Roman" w:cs="Times New Roman"/>
      <w:kern w:val="0"/>
      <w:lang w:eastAsia="ru-RU"/>
    </w:rPr>
  </w:style>
  <w:style w:type="character" w:customStyle="1" w:styleId="afff5">
    <w:name w:val="Основной текст_"/>
    <w:basedOn w:val="a0"/>
    <w:link w:val="55"/>
    <w:rsid w:val="004E2164"/>
    <w:rPr>
      <w:sz w:val="22"/>
      <w:szCs w:val="22"/>
      <w:shd w:val="clear" w:color="auto" w:fill="FFFFFF"/>
    </w:rPr>
  </w:style>
  <w:style w:type="paragraph" w:customStyle="1" w:styleId="55">
    <w:name w:val="Основной текст5"/>
    <w:basedOn w:val="a"/>
    <w:link w:val="afff5"/>
    <w:rsid w:val="004E2164"/>
    <w:pPr>
      <w:shd w:val="clear" w:color="auto" w:fill="FFFFFF"/>
      <w:suppressAutoHyphens w:val="0"/>
      <w:spacing w:after="300" w:line="221" w:lineRule="exact"/>
      <w:textAlignment w:val="auto"/>
    </w:pPr>
    <w:rPr>
      <w:rFonts w:ascii="Times New Roman" w:eastAsia="Times New Roman" w:hAnsi="Times New Roman" w:cs="Times New Roman"/>
      <w:kern w:val="0"/>
      <w:sz w:val="22"/>
      <w:szCs w:val="22"/>
      <w:lang w:eastAsia="ru-RU"/>
    </w:rPr>
  </w:style>
  <w:style w:type="character" w:customStyle="1" w:styleId="74">
    <w:name w:val="Заголовок №7_"/>
    <w:basedOn w:val="a0"/>
    <w:link w:val="75"/>
    <w:rsid w:val="003217B1"/>
    <w:rPr>
      <w:rFonts w:ascii="Arial" w:eastAsia="Arial" w:hAnsi="Arial" w:cs="Arial"/>
      <w:b/>
      <w:bCs/>
      <w:shd w:val="clear" w:color="auto" w:fill="FFFFFF"/>
    </w:rPr>
  </w:style>
  <w:style w:type="character" w:customStyle="1" w:styleId="65">
    <w:name w:val="Заголовок №6_"/>
    <w:basedOn w:val="a0"/>
    <w:link w:val="64"/>
    <w:rsid w:val="003217B1"/>
    <w:rPr>
      <w:rFonts w:ascii="Arial" w:eastAsia="Calibri" w:hAnsi="Arial" w:cs="Arial"/>
      <w:color w:val="000000"/>
      <w:kern w:val="1"/>
      <w:sz w:val="23"/>
      <w:szCs w:val="23"/>
      <w:shd w:val="clear" w:color="auto" w:fill="FFFFFF"/>
      <w:lang w:eastAsia="ar-SA"/>
    </w:rPr>
  </w:style>
  <w:style w:type="character" w:customStyle="1" w:styleId="130">
    <w:name w:val="Основной текст (13)_"/>
    <w:basedOn w:val="a0"/>
    <w:link w:val="131"/>
    <w:rsid w:val="003217B1"/>
    <w:rPr>
      <w:rFonts w:ascii="Arial" w:eastAsia="Arial" w:hAnsi="Arial" w:cs="Arial"/>
      <w:b/>
      <w:bCs/>
      <w:sz w:val="28"/>
      <w:szCs w:val="28"/>
      <w:shd w:val="clear" w:color="auto" w:fill="FFFFFF"/>
    </w:rPr>
  </w:style>
  <w:style w:type="paragraph" w:customStyle="1" w:styleId="75">
    <w:name w:val="Заголовок №7"/>
    <w:basedOn w:val="a"/>
    <w:link w:val="74"/>
    <w:rsid w:val="003217B1"/>
    <w:pPr>
      <w:shd w:val="clear" w:color="auto" w:fill="FFFFFF"/>
      <w:suppressAutoHyphens w:val="0"/>
      <w:spacing w:before="240" w:line="206" w:lineRule="exact"/>
      <w:textAlignment w:val="auto"/>
      <w:outlineLvl w:val="6"/>
    </w:pPr>
    <w:rPr>
      <w:rFonts w:eastAsia="Arial" w:cs="Arial"/>
      <w:b/>
      <w:bCs/>
      <w:kern w:val="0"/>
      <w:sz w:val="20"/>
      <w:szCs w:val="20"/>
      <w:lang w:eastAsia="ru-RU"/>
    </w:rPr>
  </w:style>
  <w:style w:type="paragraph" w:customStyle="1" w:styleId="131">
    <w:name w:val="Основной текст (13)"/>
    <w:basedOn w:val="a"/>
    <w:link w:val="130"/>
    <w:rsid w:val="003217B1"/>
    <w:pPr>
      <w:shd w:val="clear" w:color="auto" w:fill="FFFFFF"/>
      <w:suppressAutoHyphens w:val="0"/>
      <w:spacing w:before="480" w:after="180" w:line="278" w:lineRule="exact"/>
      <w:textAlignment w:val="auto"/>
    </w:pPr>
    <w:rPr>
      <w:rFonts w:eastAsia="Arial" w:cs="Arial"/>
      <w:b/>
      <w:bCs/>
      <w:kern w:val="0"/>
      <w:sz w:val="28"/>
      <w:szCs w:val="28"/>
      <w:lang w:eastAsia="ru-RU"/>
    </w:rPr>
  </w:style>
  <w:style w:type="character" w:customStyle="1" w:styleId="afff6">
    <w:name w:val="Основной текст + Полужирный"/>
    <w:basedOn w:val="afff5"/>
    <w:rsid w:val="003217B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basedOn w:val="afff5"/>
    <w:rsid w:val="003217B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9">
    <w:name w:val="Заголовок №9_"/>
    <w:basedOn w:val="a0"/>
    <w:link w:val="90"/>
    <w:rsid w:val="003217B1"/>
    <w:rPr>
      <w:rFonts w:ascii="Arial" w:eastAsia="Arial" w:hAnsi="Arial" w:cs="Arial"/>
      <w:b/>
      <w:bCs/>
      <w:shd w:val="clear" w:color="auto" w:fill="FFFFFF"/>
    </w:rPr>
  </w:style>
  <w:style w:type="paragraph" w:customStyle="1" w:styleId="90">
    <w:name w:val="Заголовок №9"/>
    <w:basedOn w:val="a"/>
    <w:link w:val="9"/>
    <w:rsid w:val="003217B1"/>
    <w:pPr>
      <w:shd w:val="clear" w:color="auto" w:fill="FFFFFF"/>
      <w:suppressAutoHyphens w:val="0"/>
      <w:spacing w:before="180" w:after="60" w:line="206" w:lineRule="exact"/>
      <w:textAlignment w:val="auto"/>
      <w:outlineLvl w:val="8"/>
    </w:pPr>
    <w:rPr>
      <w:rFonts w:eastAsia="Arial" w:cs="Arial"/>
      <w:b/>
      <w:bCs/>
      <w:kern w:val="0"/>
      <w:sz w:val="20"/>
      <w:szCs w:val="20"/>
      <w:lang w:eastAsia="ru-RU"/>
    </w:rPr>
  </w:style>
  <w:style w:type="character" w:customStyle="1" w:styleId="82">
    <w:name w:val="Заголовок №8_"/>
    <w:basedOn w:val="a0"/>
    <w:link w:val="83"/>
    <w:rsid w:val="005E7396"/>
    <w:rPr>
      <w:rFonts w:ascii="Arial" w:eastAsia="Arial" w:hAnsi="Arial" w:cs="Arial"/>
      <w:sz w:val="26"/>
      <w:szCs w:val="26"/>
      <w:shd w:val="clear" w:color="auto" w:fill="FFFFFF"/>
    </w:rPr>
  </w:style>
  <w:style w:type="paragraph" w:customStyle="1" w:styleId="83">
    <w:name w:val="Заголовок №8"/>
    <w:basedOn w:val="a"/>
    <w:link w:val="82"/>
    <w:rsid w:val="005E7396"/>
    <w:pPr>
      <w:shd w:val="clear" w:color="auto" w:fill="FFFFFF"/>
      <w:suppressAutoHyphens w:val="0"/>
      <w:spacing w:before="360" w:after="60" w:line="240" w:lineRule="exact"/>
      <w:textAlignment w:val="auto"/>
      <w:outlineLvl w:val="7"/>
    </w:pPr>
    <w:rPr>
      <w:rFonts w:eastAsia="Arial" w:cs="Arial"/>
      <w:kern w:val="0"/>
      <w:sz w:val="26"/>
      <w:szCs w:val="26"/>
      <w:lang w:eastAsia="ru-RU"/>
    </w:rPr>
  </w:style>
  <w:style w:type="character" w:customStyle="1" w:styleId="2d">
    <w:name w:val="Основной текст2"/>
    <w:basedOn w:val="afff5"/>
    <w:rsid w:val="005E739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720">
    <w:name w:val="Заголовок №7 (2)_"/>
    <w:basedOn w:val="a0"/>
    <w:link w:val="721"/>
    <w:rsid w:val="00AD4161"/>
    <w:rPr>
      <w:rFonts w:ascii="Arial" w:eastAsia="Arial" w:hAnsi="Arial" w:cs="Arial"/>
      <w:b/>
      <w:bCs/>
      <w:sz w:val="28"/>
      <w:szCs w:val="28"/>
      <w:shd w:val="clear" w:color="auto" w:fill="FFFFFF"/>
    </w:rPr>
  </w:style>
  <w:style w:type="paragraph" w:customStyle="1" w:styleId="721">
    <w:name w:val="Заголовок №7 (2)"/>
    <w:basedOn w:val="a"/>
    <w:link w:val="720"/>
    <w:rsid w:val="00AD4161"/>
    <w:pPr>
      <w:shd w:val="clear" w:color="auto" w:fill="FFFFFF"/>
      <w:suppressAutoHyphens w:val="0"/>
      <w:spacing w:after="360" w:line="259" w:lineRule="exact"/>
      <w:textAlignment w:val="auto"/>
      <w:outlineLvl w:val="6"/>
    </w:pPr>
    <w:rPr>
      <w:rFonts w:eastAsia="Arial" w:cs="Arial"/>
      <w:b/>
      <w:bCs/>
      <w:kern w:val="0"/>
      <w:sz w:val="28"/>
      <w:szCs w:val="28"/>
      <w:lang w:eastAsia="ru-RU"/>
    </w:rPr>
  </w:style>
  <w:style w:type="character" w:customStyle="1" w:styleId="s110">
    <w:name w:val="s110"/>
    <w:rsid w:val="00D248E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7436">
      <w:bodyDiv w:val="1"/>
      <w:marLeft w:val="0"/>
      <w:marRight w:val="0"/>
      <w:marTop w:val="0"/>
      <w:marBottom w:val="0"/>
      <w:divBdr>
        <w:top w:val="none" w:sz="0" w:space="0" w:color="auto"/>
        <w:left w:val="none" w:sz="0" w:space="0" w:color="auto"/>
        <w:bottom w:val="none" w:sz="0" w:space="0" w:color="auto"/>
        <w:right w:val="none" w:sz="0" w:space="0" w:color="auto"/>
      </w:divBdr>
    </w:div>
    <w:div w:id="361637143">
      <w:bodyDiv w:val="1"/>
      <w:marLeft w:val="0"/>
      <w:marRight w:val="0"/>
      <w:marTop w:val="0"/>
      <w:marBottom w:val="0"/>
      <w:divBdr>
        <w:top w:val="none" w:sz="0" w:space="0" w:color="auto"/>
        <w:left w:val="none" w:sz="0" w:space="0" w:color="auto"/>
        <w:bottom w:val="none" w:sz="0" w:space="0" w:color="auto"/>
        <w:right w:val="none" w:sz="0" w:space="0" w:color="auto"/>
      </w:divBdr>
    </w:div>
    <w:div w:id="470366452">
      <w:bodyDiv w:val="1"/>
      <w:marLeft w:val="0"/>
      <w:marRight w:val="0"/>
      <w:marTop w:val="0"/>
      <w:marBottom w:val="0"/>
      <w:divBdr>
        <w:top w:val="none" w:sz="0" w:space="0" w:color="auto"/>
        <w:left w:val="none" w:sz="0" w:space="0" w:color="auto"/>
        <w:bottom w:val="none" w:sz="0" w:space="0" w:color="auto"/>
        <w:right w:val="none" w:sz="0" w:space="0" w:color="auto"/>
      </w:divBdr>
    </w:div>
    <w:div w:id="621300485">
      <w:bodyDiv w:val="1"/>
      <w:marLeft w:val="0"/>
      <w:marRight w:val="0"/>
      <w:marTop w:val="0"/>
      <w:marBottom w:val="0"/>
      <w:divBdr>
        <w:top w:val="none" w:sz="0" w:space="0" w:color="auto"/>
        <w:left w:val="none" w:sz="0" w:space="0" w:color="auto"/>
        <w:bottom w:val="none" w:sz="0" w:space="0" w:color="auto"/>
        <w:right w:val="none" w:sz="0" w:space="0" w:color="auto"/>
      </w:divBdr>
    </w:div>
    <w:div w:id="872770386">
      <w:bodyDiv w:val="1"/>
      <w:marLeft w:val="0"/>
      <w:marRight w:val="0"/>
      <w:marTop w:val="0"/>
      <w:marBottom w:val="0"/>
      <w:divBdr>
        <w:top w:val="none" w:sz="0" w:space="0" w:color="auto"/>
        <w:left w:val="none" w:sz="0" w:space="0" w:color="auto"/>
        <w:bottom w:val="none" w:sz="0" w:space="0" w:color="auto"/>
        <w:right w:val="none" w:sz="0" w:space="0" w:color="auto"/>
      </w:divBdr>
    </w:div>
    <w:div w:id="1236817426">
      <w:bodyDiv w:val="1"/>
      <w:marLeft w:val="0"/>
      <w:marRight w:val="0"/>
      <w:marTop w:val="0"/>
      <w:marBottom w:val="0"/>
      <w:divBdr>
        <w:top w:val="none" w:sz="0" w:space="0" w:color="auto"/>
        <w:left w:val="none" w:sz="0" w:space="0" w:color="auto"/>
        <w:bottom w:val="none" w:sz="0" w:space="0" w:color="auto"/>
        <w:right w:val="none" w:sz="0" w:space="0" w:color="auto"/>
      </w:divBdr>
    </w:div>
    <w:div w:id="1251160252">
      <w:bodyDiv w:val="1"/>
      <w:marLeft w:val="0"/>
      <w:marRight w:val="0"/>
      <w:marTop w:val="0"/>
      <w:marBottom w:val="0"/>
      <w:divBdr>
        <w:top w:val="none" w:sz="0" w:space="0" w:color="auto"/>
        <w:left w:val="none" w:sz="0" w:space="0" w:color="auto"/>
        <w:bottom w:val="none" w:sz="0" w:space="0" w:color="auto"/>
        <w:right w:val="none" w:sz="0" w:space="0" w:color="auto"/>
      </w:divBdr>
    </w:div>
    <w:div w:id="1277181172">
      <w:bodyDiv w:val="1"/>
      <w:marLeft w:val="0"/>
      <w:marRight w:val="0"/>
      <w:marTop w:val="0"/>
      <w:marBottom w:val="0"/>
      <w:divBdr>
        <w:top w:val="none" w:sz="0" w:space="0" w:color="auto"/>
        <w:left w:val="none" w:sz="0" w:space="0" w:color="auto"/>
        <w:bottom w:val="none" w:sz="0" w:space="0" w:color="auto"/>
        <w:right w:val="none" w:sz="0" w:space="0" w:color="auto"/>
      </w:divBdr>
    </w:div>
    <w:div w:id="1356884076">
      <w:bodyDiv w:val="1"/>
      <w:marLeft w:val="0"/>
      <w:marRight w:val="0"/>
      <w:marTop w:val="0"/>
      <w:marBottom w:val="0"/>
      <w:divBdr>
        <w:top w:val="none" w:sz="0" w:space="0" w:color="auto"/>
        <w:left w:val="none" w:sz="0" w:space="0" w:color="auto"/>
        <w:bottom w:val="none" w:sz="0" w:space="0" w:color="auto"/>
        <w:right w:val="none" w:sz="0" w:space="0" w:color="auto"/>
      </w:divBdr>
    </w:div>
    <w:div w:id="1464695100">
      <w:bodyDiv w:val="1"/>
      <w:marLeft w:val="0"/>
      <w:marRight w:val="0"/>
      <w:marTop w:val="0"/>
      <w:marBottom w:val="0"/>
      <w:divBdr>
        <w:top w:val="none" w:sz="0" w:space="0" w:color="auto"/>
        <w:left w:val="none" w:sz="0" w:space="0" w:color="auto"/>
        <w:bottom w:val="none" w:sz="0" w:space="0" w:color="auto"/>
        <w:right w:val="none" w:sz="0" w:space="0" w:color="auto"/>
      </w:divBdr>
    </w:div>
    <w:div w:id="1575429603">
      <w:bodyDiv w:val="1"/>
      <w:marLeft w:val="0"/>
      <w:marRight w:val="0"/>
      <w:marTop w:val="0"/>
      <w:marBottom w:val="0"/>
      <w:divBdr>
        <w:top w:val="none" w:sz="0" w:space="0" w:color="auto"/>
        <w:left w:val="none" w:sz="0" w:space="0" w:color="auto"/>
        <w:bottom w:val="none" w:sz="0" w:space="0" w:color="auto"/>
        <w:right w:val="none" w:sz="0" w:space="0" w:color="auto"/>
      </w:divBdr>
    </w:div>
    <w:div w:id="1580095308">
      <w:bodyDiv w:val="1"/>
      <w:marLeft w:val="0"/>
      <w:marRight w:val="0"/>
      <w:marTop w:val="0"/>
      <w:marBottom w:val="0"/>
      <w:divBdr>
        <w:top w:val="none" w:sz="0" w:space="0" w:color="auto"/>
        <w:left w:val="none" w:sz="0" w:space="0" w:color="auto"/>
        <w:bottom w:val="none" w:sz="0" w:space="0" w:color="auto"/>
        <w:right w:val="none" w:sz="0" w:space="0" w:color="auto"/>
      </w:divBdr>
    </w:div>
    <w:div w:id="1665162185">
      <w:bodyDiv w:val="1"/>
      <w:marLeft w:val="0"/>
      <w:marRight w:val="0"/>
      <w:marTop w:val="0"/>
      <w:marBottom w:val="0"/>
      <w:divBdr>
        <w:top w:val="none" w:sz="0" w:space="0" w:color="auto"/>
        <w:left w:val="none" w:sz="0" w:space="0" w:color="auto"/>
        <w:bottom w:val="none" w:sz="0" w:space="0" w:color="auto"/>
        <w:right w:val="none" w:sz="0" w:space="0" w:color="auto"/>
      </w:divBdr>
    </w:div>
    <w:div w:id="1710909082">
      <w:bodyDiv w:val="1"/>
      <w:marLeft w:val="0"/>
      <w:marRight w:val="0"/>
      <w:marTop w:val="0"/>
      <w:marBottom w:val="0"/>
      <w:divBdr>
        <w:top w:val="none" w:sz="0" w:space="0" w:color="auto"/>
        <w:left w:val="none" w:sz="0" w:space="0" w:color="auto"/>
        <w:bottom w:val="none" w:sz="0" w:space="0" w:color="auto"/>
        <w:right w:val="none" w:sz="0" w:space="0" w:color="auto"/>
      </w:divBdr>
    </w:div>
    <w:div w:id="1816680687">
      <w:bodyDiv w:val="1"/>
      <w:marLeft w:val="0"/>
      <w:marRight w:val="0"/>
      <w:marTop w:val="0"/>
      <w:marBottom w:val="0"/>
      <w:divBdr>
        <w:top w:val="none" w:sz="0" w:space="0" w:color="auto"/>
        <w:left w:val="none" w:sz="0" w:space="0" w:color="auto"/>
        <w:bottom w:val="none" w:sz="0" w:space="0" w:color="auto"/>
        <w:right w:val="none" w:sz="0" w:space="0" w:color="auto"/>
      </w:divBdr>
    </w:div>
    <w:div w:id="1856117012">
      <w:bodyDiv w:val="1"/>
      <w:marLeft w:val="0"/>
      <w:marRight w:val="0"/>
      <w:marTop w:val="0"/>
      <w:marBottom w:val="0"/>
      <w:divBdr>
        <w:top w:val="none" w:sz="0" w:space="0" w:color="auto"/>
        <w:left w:val="none" w:sz="0" w:space="0" w:color="auto"/>
        <w:bottom w:val="none" w:sz="0" w:space="0" w:color="auto"/>
        <w:right w:val="none" w:sz="0" w:space="0" w:color="auto"/>
      </w:divBdr>
    </w:div>
    <w:div w:id="1866941368">
      <w:bodyDiv w:val="1"/>
      <w:marLeft w:val="0"/>
      <w:marRight w:val="0"/>
      <w:marTop w:val="0"/>
      <w:marBottom w:val="0"/>
      <w:divBdr>
        <w:top w:val="none" w:sz="0" w:space="0" w:color="auto"/>
        <w:left w:val="none" w:sz="0" w:space="0" w:color="auto"/>
        <w:bottom w:val="none" w:sz="0" w:space="0" w:color="auto"/>
        <w:right w:val="none" w:sz="0" w:space="0" w:color="auto"/>
      </w:divBdr>
    </w:div>
    <w:div w:id="1902717986">
      <w:bodyDiv w:val="1"/>
      <w:marLeft w:val="0"/>
      <w:marRight w:val="0"/>
      <w:marTop w:val="0"/>
      <w:marBottom w:val="0"/>
      <w:divBdr>
        <w:top w:val="none" w:sz="0" w:space="0" w:color="auto"/>
        <w:left w:val="none" w:sz="0" w:space="0" w:color="auto"/>
        <w:bottom w:val="none" w:sz="0" w:space="0" w:color="auto"/>
        <w:right w:val="none" w:sz="0" w:space="0" w:color="auto"/>
      </w:divBdr>
    </w:div>
    <w:div w:id="1920672067">
      <w:bodyDiv w:val="1"/>
      <w:marLeft w:val="0"/>
      <w:marRight w:val="0"/>
      <w:marTop w:val="0"/>
      <w:marBottom w:val="0"/>
      <w:divBdr>
        <w:top w:val="none" w:sz="0" w:space="0" w:color="auto"/>
        <w:left w:val="none" w:sz="0" w:space="0" w:color="auto"/>
        <w:bottom w:val="none" w:sz="0" w:space="0" w:color="auto"/>
        <w:right w:val="none" w:sz="0" w:space="0" w:color="auto"/>
      </w:divBdr>
    </w:div>
    <w:div w:id="2070642141">
      <w:bodyDiv w:val="1"/>
      <w:marLeft w:val="0"/>
      <w:marRight w:val="0"/>
      <w:marTop w:val="0"/>
      <w:marBottom w:val="0"/>
      <w:divBdr>
        <w:top w:val="none" w:sz="0" w:space="0" w:color="auto"/>
        <w:left w:val="none" w:sz="0" w:space="0" w:color="auto"/>
        <w:bottom w:val="none" w:sz="0" w:space="0" w:color="auto"/>
        <w:right w:val="none" w:sz="0" w:space="0" w:color="auto"/>
      </w:divBdr>
    </w:div>
    <w:div w:id="2130198406">
      <w:bodyDiv w:val="1"/>
      <w:marLeft w:val="0"/>
      <w:marRight w:val="0"/>
      <w:marTop w:val="0"/>
      <w:marBottom w:val="0"/>
      <w:divBdr>
        <w:top w:val="none" w:sz="0" w:space="0" w:color="auto"/>
        <w:left w:val="none" w:sz="0" w:space="0" w:color="auto"/>
        <w:bottom w:val="none" w:sz="0" w:space="0" w:color="auto"/>
        <w:right w:val="none" w:sz="0" w:space="0" w:color="auto"/>
      </w:divBdr>
    </w:div>
    <w:div w:id="21320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6D02-C2ED-454B-9D2E-10D3D34D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61203</Words>
  <Characters>348859</Characters>
  <Application>Microsoft Office Word</Application>
  <DocSecurity>0</DocSecurity>
  <Lines>2907</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409244</CharactersWithSpaces>
  <SharedDoc>false</SharedDoc>
  <HLinks>
    <vt:vector size="12" baseType="variant">
      <vt:variant>
        <vt:i4>1048638</vt:i4>
      </vt:variant>
      <vt:variant>
        <vt:i4>3</vt:i4>
      </vt:variant>
      <vt:variant>
        <vt:i4>0</vt:i4>
      </vt:variant>
      <vt:variant>
        <vt:i4>5</vt:i4>
      </vt:variant>
      <vt:variant>
        <vt:lpwstr/>
      </vt:variant>
      <vt:variant>
        <vt:lpwstr>_Toc422496176</vt:lpwstr>
      </vt:variant>
      <vt:variant>
        <vt:i4>1048638</vt:i4>
      </vt:variant>
      <vt:variant>
        <vt:i4>0</vt:i4>
      </vt:variant>
      <vt:variant>
        <vt:i4>0</vt:i4>
      </vt:variant>
      <vt:variant>
        <vt:i4>5</vt:i4>
      </vt:variant>
      <vt:variant>
        <vt:lpwstr/>
      </vt:variant>
      <vt:variant>
        <vt:lpwstr>_Toc422496176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людмила</cp:lastModifiedBy>
  <cp:revision>63</cp:revision>
  <cp:lastPrinted>2020-09-11T07:43:00Z</cp:lastPrinted>
  <dcterms:created xsi:type="dcterms:W3CDTF">2019-10-02T09:59:00Z</dcterms:created>
  <dcterms:modified xsi:type="dcterms:W3CDTF">2020-09-14T05:07:00Z</dcterms:modified>
</cp:coreProperties>
</file>